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86D4A29" w14:textId="77777777" w:rsidR="00504656" w:rsidRPr="00424B28" w:rsidRDefault="00504656">
      <w:pPr>
        <w:pageBreakBefore/>
        <w:rPr>
          <w:rFonts w:ascii="Verdana" w:hAnsi="Verdana" w:cs="Verdana"/>
          <w:sz w:val="20"/>
          <w:szCs w:val="20"/>
        </w:rPr>
      </w:pPr>
    </w:p>
    <w:p w14:paraId="13C30E4B" w14:textId="1EFB0126" w:rsidR="00504656" w:rsidRPr="00424B28" w:rsidRDefault="00504656">
      <w:pPr>
        <w:ind w:left="15" w:firstLine="45"/>
        <w:jc w:val="center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b/>
          <w:bCs/>
          <w:sz w:val="20"/>
          <w:szCs w:val="20"/>
        </w:rPr>
        <w:t xml:space="preserve">Zarządzenie Nr </w:t>
      </w:r>
      <w:r w:rsidR="00693480">
        <w:rPr>
          <w:rFonts w:ascii="Verdana" w:hAnsi="Verdana" w:cs="Verdana"/>
          <w:b/>
          <w:bCs/>
          <w:sz w:val="20"/>
          <w:szCs w:val="20"/>
        </w:rPr>
        <w:t>182/2023</w:t>
      </w:r>
    </w:p>
    <w:p w14:paraId="3D080F6A" w14:textId="77777777" w:rsidR="00504656" w:rsidRPr="00424B28" w:rsidRDefault="00504656" w:rsidP="00911B23">
      <w:pPr>
        <w:jc w:val="center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b/>
          <w:bCs/>
          <w:sz w:val="20"/>
          <w:szCs w:val="20"/>
        </w:rPr>
        <w:t>Rektora Uniwersytetu Wrocławskiego</w:t>
      </w:r>
    </w:p>
    <w:p w14:paraId="794429E0" w14:textId="405CA432" w:rsidR="00504656" w:rsidRPr="00424B28" w:rsidRDefault="00504656" w:rsidP="00693480">
      <w:pPr>
        <w:jc w:val="center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b/>
          <w:bCs/>
          <w:sz w:val="20"/>
          <w:szCs w:val="20"/>
        </w:rPr>
        <w:t>z dnia</w:t>
      </w:r>
      <w:r w:rsidR="00693480">
        <w:rPr>
          <w:rFonts w:ascii="Verdana" w:hAnsi="Verdana" w:cs="Verdana"/>
          <w:b/>
          <w:bCs/>
          <w:sz w:val="20"/>
          <w:szCs w:val="20"/>
        </w:rPr>
        <w:t xml:space="preserve"> 21 lipca 2023 r.</w:t>
      </w:r>
    </w:p>
    <w:p w14:paraId="47076472" w14:textId="77777777" w:rsidR="00504656" w:rsidRPr="00424B28" w:rsidRDefault="00504656" w:rsidP="00911B23">
      <w:pPr>
        <w:jc w:val="center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b/>
          <w:bCs/>
          <w:sz w:val="20"/>
          <w:szCs w:val="20"/>
        </w:rPr>
        <w:tab/>
      </w:r>
      <w:r w:rsidRPr="00424B28">
        <w:rPr>
          <w:rFonts w:ascii="Verdana" w:hAnsi="Verdana" w:cs="Verdana"/>
          <w:b/>
          <w:bCs/>
          <w:sz w:val="20"/>
          <w:szCs w:val="20"/>
        </w:rPr>
        <w:tab/>
      </w:r>
      <w:r w:rsidRPr="00424B28">
        <w:rPr>
          <w:rFonts w:ascii="Verdana" w:hAnsi="Verdana" w:cs="Verdana"/>
          <w:b/>
          <w:bCs/>
          <w:sz w:val="20"/>
          <w:szCs w:val="20"/>
        </w:rPr>
        <w:tab/>
      </w:r>
    </w:p>
    <w:p w14:paraId="01A53CD0" w14:textId="3081A2ED" w:rsidR="00504656" w:rsidRPr="00424B28" w:rsidRDefault="00504656" w:rsidP="00911B23">
      <w:pPr>
        <w:jc w:val="center"/>
        <w:rPr>
          <w:rFonts w:ascii="Verdana" w:hAnsi="Verdana"/>
          <w:sz w:val="20"/>
          <w:szCs w:val="20"/>
          <w:u w:val="single"/>
        </w:rPr>
      </w:pPr>
      <w:r w:rsidRPr="00424B28">
        <w:rPr>
          <w:rFonts w:ascii="Verdana" w:hAnsi="Verdana" w:cs="Verdana"/>
          <w:b/>
          <w:bCs/>
          <w:sz w:val="20"/>
          <w:szCs w:val="20"/>
        </w:rPr>
        <w:t>w sprawie dokumentacji przebiegu kształcenia w Szkole Doktorskiej</w:t>
      </w:r>
      <w:r w:rsidR="00A41A73" w:rsidRPr="00424B28">
        <w:rPr>
          <w:rFonts w:ascii="Verdana" w:hAnsi="Verdana" w:cs="Verdana"/>
          <w:b/>
          <w:bCs/>
          <w:sz w:val="20"/>
          <w:szCs w:val="20"/>
        </w:rPr>
        <w:t xml:space="preserve"> Uniwersytetu Wrocławskiego </w:t>
      </w:r>
      <w:r w:rsidR="00911B23" w:rsidRPr="00424B28">
        <w:rPr>
          <w:rFonts w:ascii="Verdana" w:hAnsi="Verdana" w:cs="Verdana"/>
          <w:b/>
          <w:bCs/>
          <w:sz w:val="20"/>
          <w:szCs w:val="20"/>
        </w:rPr>
        <w:t xml:space="preserve">oraz zawartości </w:t>
      </w:r>
      <w:r w:rsidR="00A41A73" w:rsidRPr="00424B28">
        <w:rPr>
          <w:rFonts w:ascii="Verdana" w:hAnsi="Verdana" w:cs="Verdana"/>
          <w:b/>
          <w:bCs/>
          <w:sz w:val="20"/>
          <w:szCs w:val="20"/>
        </w:rPr>
        <w:t>teczki akt doktorskich</w:t>
      </w:r>
    </w:p>
    <w:p w14:paraId="0A14C551" w14:textId="77777777" w:rsidR="00504656" w:rsidRPr="00424B28" w:rsidRDefault="00504656" w:rsidP="00911B23">
      <w:pPr>
        <w:jc w:val="both"/>
        <w:rPr>
          <w:rFonts w:ascii="Verdana" w:hAnsi="Verdana" w:cs="Verdana"/>
          <w:i/>
          <w:sz w:val="20"/>
          <w:szCs w:val="20"/>
        </w:rPr>
      </w:pPr>
    </w:p>
    <w:p w14:paraId="59E26DE5" w14:textId="35392B6E" w:rsidR="00B131D2" w:rsidRPr="00424B28" w:rsidRDefault="00504656" w:rsidP="00911B23">
      <w:pPr>
        <w:jc w:val="both"/>
        <w:rPr>
          <w:rStyle w:val="Domylnaczcionkaakapitu2"/>
          <w:rFonts w:ascii="Verdana" w:hAnsi="Verdana" w:cs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="3B2A96D6" w:rsidRPr="00424B28">
        <w:rPr>
          <w:rStyle w:val="Domylnaczcionkaakapitu2"/>
          <w:rFonts w:ascii="Verdana" w:hAnsi="Verdana" w:cs="Verdana"/>
          <w:sz w:val="20"/>
          <w:szCs w:val="20"/>
        </w:rPr>
        <w:t>Na podstawie art. 23 ust. 1</w:t>
      </w:r>
      <w:r w:rsidR="495A9D34" w:rsidRPr="00424B28">
        <w:rPr>
          <w:rStyle w:val="Domylnaczcionkaakapitu2"/>
          <w:rFonts w:ascii="Verdana" w:hAnsi="Verdana" w:cs="Verdana"/>
          <w:sz w:val="20"/>
          <w:szCs w:val="20"/>
        </w:rPr>
        <w:t xml:space="preserve"> i 2</w:t>
      </w:r>
      <w:r w:rsidR="3B2A96D6" w:rsidRPr="00424B28">
        <w:rPr>
          <w:rStyle w:val="Domylnaczcionkaakapitu2"/>
          <w:rFonts w:ascii="Verdana" w:hAnsi="Verdana" w:cs="Verdana"/>
          <w:sz w:val="20"/>
          <w:szCs w:val="20"/>
        </w:rPr>
        <w:t xml:space="preserve"> ustawy z dnia 20 lipca 2018 r. </w:t>
      </w:r>
      <w:r w:rsidR="1DCF1499" w:rsidRPr="00424B28">
        <w:rPr>
          <w:rStyle w:val="Domylnaczcionkaakapitu2"/>
          <w:rFonts w:ascii="Verdana" w:hAnsi="Verdana" w:cs="Verdana"/>
          <w:sz w:val="20"/>
          <w:szCs w:val="20"/>
        </w:rPr>
        <w:t xml:space="preserve">– Prawo o szkolnictwie wyższym </w:t>
      </w:r>
      <w:r w:rsidR="3B2A96D6" w:rsidRPr="00424B28">
        <w:rPr>
          <w:rStyle w:val="Domylnaczcionkaakapitu2"/>
          <w:rFonts w:ascii="Verdana" w:hAnsi="Verdana" w:cs="Verdana"/>
          <w:sz w:val="20"/>
          <w:szCs w:val="20"/>
        </w:rPr>
        <w:t xml:space="preserve">i nauce (Dz. U. z </w:t>
      </w:r>
      <w:r w:rsidR="00661922" w:rsidRPr="00424B28">
        <w:rPr>
          <w:rStyle w:val="Domylnaczcionkaakapitu2"/>
          <w:rFonts w:ascii="Verdana" w:hAnsi="Verdana" w:cs="Verdana"/>
          <w:sz w:val="20"/>
          <w:szCs w:val="20"/>
        </w:rPr>
        <w:t>202</w:t>
      </w:r>
      <w:r w:rsidR="00661922">
        <w:rPr>
          <w:rStyle w:val="Domylnaczcionkaakapitu2"/>
          <w:rFonts w:ascii="Verdana" w:hAnsi="Verdana" w:cs="Verdana"/>
          <w:sz w:val="20"/>
          <w:szCs w:val="20"/>
        </w:rPr>
        <w:t>3</w:t>
      </w:r>
      <w:r w:rsidR="003E105B" w:rsidRPr="00424B28">
        <w:rPr>
          <w:rStyle w:val="Domylnaczcionkaakapitu2"/>
          <w:rFonts w:ascii="Verdana" w:hAnsi="Verdana" w:cs="Verdana"/>
          <w:sz w:val="20"/>
          <w:szCs w:val="20"/>
        </w:rPr>
        <w:t>,</w:t>
      </w:r>
      <w:r w:rsidR="3B2A96D6" w:rsidRPr="00424B28">
        <w:rPr>
          <w:rStyle w:val="Domylnaczcionkaakapitu2"/>
          <w:rFonts w:ascii="Verdana" w:hAnsi="Verdana" w:cs="Verdana"/>
          <w:sz w:val="20"/>
          <w:szCs w:val="20"/>
        </w:rPr>
        <w:t xml:space="preserve"> poz. </w:t>
      </w:r>
      <w:r w:rsidR="00CB131F" w:rsidRPr="00424B28">
        <w:rPr>
          <w:rStyle w:val="Domylnaczcionkaakapitu2"/>
          <w:rFonts w:ascii="Verdana" w:hAnsi="Verdana" w:cs="Verdana"/>
          <w:sz w:val="20"/>
          <w:szCs w:val="20"/>
        </w:rPr>
        <w:t>74</w:t>
      </w:r>
      <w:r w:rsidR="00661922">
        <w:rPr>
          <w:rStyle w:val="Domylnaczcionkaakapitu2"/>
          <w:rFonts w:ascii="Verdana" w:hAnsi="Verdana" w:cs="Verdana"/>
          <w:sz w:val="20"/>
          <w:szCs w:val="20"/>
        </w:rPr>
        <w:t>2</w:t>
      </w:r>
      <w:r w:rsidR="6729EDDC" w:rsidRPr="00424B28">
        <w:rPr>
          <w:rStyle w:val="Domylnaczcionkaakapitu2"/>
          <w:rFonts w:ascii="Verdana" w:hAnsi="Verdana" w:cs="Verdana"/>
          <w:sz w:val="20"/>
          <w:szCs w:val="20"/>
        </w:rPr>
        <w:t xml:space="preserve">, z </w:t>
      </w:r>
      <w:proofErr w:type="spellStart"/>
      <w:r w:rsidR="6729EDDC" w:rsidRPr="00424B28">
        <w:rPr>
          <w:rStyle w:val="Domylnaczcionkaakapitu2"/>
          <w:rFonts w:ascii="Verdana" w:hAnsi="Verdana" w:cs="Verdana"/>
          <w:sz w:val="20"/>
          <w:szCs w:val="20"/>
        </w:rPr>
        <w:t>późn</w:t>
      </w:r>
      <w:proofErr w:type="spellEnd"/>
      <w:r w:rsidR="6729EDDC" w:rsidRPr="00424B28">
        <w:rPr>
          <w:rStyle w:val="Domylnaczcionkaakapitu2"/>
          <w:rFonts w:ascii="Verdana" w:hAnsi="Verdana" w:cs="Verdana"/>
          <w:sz w:val="20"/>
          <w:szCs w:val="20"/>
        </w:rPr>
        <w:t>. zm.</w:t>
      </w:r>
      <w:r w:rsidR="3B2A96D6" w:rsidRPr="00424B28">
        <w:rPr>
          <w:rStyle w:val="Domylnaczcionkaakapitu2"/>
          <w:rFonts w:ascii="Verdana" w:hAnsi="Verdana" w:cs="Verdana"/>
          <w:sz w:val="20"/>
          <w:szCs w:val="20"/>
        </w:rPr>
        <w:t xml:space="preserve">) oraz § 39 uchwały </w:t>
      </w:r>
      <w:r w:rsidR="00FC287B" w:rsidRPr="00424B28">
        <w:rPr>
          <w:rStyle w:val="Domylnaczcionkaakapitu2"/>
          <w:rFonts w:ascii="Verdana" w:hAnsi="Verdana" w:cs="Verdana"/>
          <w:sz w:val="20"/>
          <w:szCs w:val="20"/>
        </w:rPr>
        <w:t>N</w:t>
      </w:r>
      <w:r w:rsidR="3B2A96D6" w:rsidRPr="00424B28">
        <w:rPr>
          <w:rStyle w:val="Domylnaczcionkaakapitu2"/>
          <w:rFonts w:ascii="Verdana" w:hAnsi="Verdana" w:cs="Verdana"/>
          <w:sz w:val="20"/>
          <w:szCs w:val="20"/>
        </w:rPr>
        <w:t>r 134/2019 Senatu Uniwersytetu Wrocławskiego z dnia 25 września</w:t>
      </w:r>
      <w:r w:rsidR="00911B23" w:rsidRPr="00424B28">
        <w:rPr>
          <w:rStyle w:val="Domylnaczcionkaakapitu2"/>
          <w:rFonts w:ascii="Verdana" w:hAnsi="Verdana" w:cs="Verdana"/>
          <w:sz w:val="20"/>
          <w:szCs w:val="20"/>
        </w:rPr>
        <w:t xml:space="preserve"> </w:t>
      </w:r>
      <w:r w:rsidR="3B2A96D6" w:rsidRPr="00424B28">
        <w:rPr>
          <w:rStyle w:val="Domylnaczcionkaakapitu2"/>
          <w:rFonts w:ascii="Verdana" w:hAnsi="Verdana" w:cs="Verdana"/>
          <w:sz w:val="20"/>
          <w:szCs w:val="20"/>
        </w:rPr>
        <w:t>2019 r. w sprawie regulaminu Szkoły Doktorskiej Uniwersytetu Wrocławskiego</w:t>
      </w:r>
      <w:r w:rsidR="376E5A5C" w:rsidRPr="00424B28">
        <w:rPr>
          <w:rStyle w:val="Domylnaczcionkaakapitu2"/>
          <w:rFonts w:ascii="Verdana" w:hAnsi="Verdana" w:cs="Verdana"/>
          <w:sz w:val="20"/>
          <w:szCs w:val="20"/>
        </w:rPr>
        <w:t xml:space="preserve"> (</w:t>
      </w:r>
      <w:r w:rsidR="6477A39C" w:rsidRPr="00424B28">
        <w:rPr>
          <w:rStyle w:val="Domylnaczcionkaakapitu2"/>
          <w:rFonts w:ascii="Verdana" w:hAnsi="Verdana" w:cs="Verdana"/>
          <w:sz w:val="20"/>
          <w:szCs w:val="20"/>
        </w:rPr>
        <w:t>z </w:t>
      </w:r>
      <w:proofErr w:type="spellStart"/>
      <w:r w:rsidR="6477A39C" w:rsidRPr="00424B28">
        <w:rPr>
          <w:rStyle w:val="Domylnaczcionkaakapitu2"/>
          <w:rFonts w:ascii="Verdana" w:hAnsi="Verdana" w:cs="Verdana"/>
          <w:sz w:val="20"/>
          <w:szCs w:val="20"/>
        </w:rPr>
        <w:t>późn</w:t>
      </w:r>
      <w:proofErr w:type="spellEnd"/>
      <w:r w:rsidR="6477A39C" w:rsidRPr="00424B28">
        <w:rPr>
          <w:rStyle w:val="Domylnaczcionkaakapitu2"/>
          <w:rFonts w:ascii="Verdana" w:hAnsi="Verdana" w:cs="Verdana"/>
          <w:sz w:val="20"/>
          <w:szCs w:val="20"/>
        </w:rPr>
        <w:t>.</w:t>
      </w:r>
      <w:r w:rsidR="376E5A5C" w:rsidRPr="00424B28">
        <w:rPr>
          <w:rStyle w:val="Domylnaczcionkaakapitu2"/>
          <w:rFonts w:ascii="Verdana" w:hAnsi="Verdana" w:cs="Verdana"/>
          <w:sz w:val="20"/>
          <w:szCs w:val="20"/>
        </w:rPr>
        <w:t xml:space="preserve"> </w:t>
      </w:r>
      <w:r w:rsidR="6477A39C" w:rsidRPr="00424B28">
        <w:rPr>
          <w:rStyle w:val="Domylnaczcionkaakapitu2"/>
          <w:rFonts w:ascii="Verdana" w:hAnsi="Verdana" w:cs="Verdana"/>
          <w:sz w:val="20"/>
          <w:szCs w:val="20"/>
        </w:rPr>
        <w:t>zm</w:t>
      </w:r>
      <w:r w:rsidR="376E5A5C" w:rsidRPr="00424B28">
        <w:rPr>
          <w:rStyle w:val="Domylnaczcionkaakapitu2"/>
          <w:rFonts w:ascii="Verdana" w:hAnsi="Verdana" w:cs="Verdana"/>
          <w:sz w:val="20"/>
          <w:szCs w:val="20"/>
        </w:rPr>
        <w:t>.)</w:t>
      </w:r>
      <w:r w:rsidR="008526B6" w:rsidRPr="00424B28">
        <w:rPr>
          <w:rStyle w:val="Domylnaczcionkaakapitu2"/>
          <w:rFonts w:ascii="Verdana" w:hAnsi="Verdana" w:cs="Verdana"/>
          <w:sz w:val="20"/>
          <w:szCs w:val="20"/>
        </w:rPr>
        <w:t xml:space="preserve"> i uchwały</w:t>
      </w:r>
      <w:r w:rsidR="00B03CE9" w:rsidRPr="00424B28">
        <w:rPr>
          <w:rStyle w:val="Domylnaczcionkaakapitu2"/>
          <w:rFonts w:ascii="Verdana" w:hAnsi="Verdana" w:cs="Verdana"/>
          <w:sz w:val="20"/>
          <w:szCs w:val="20"/>
        </w:rPr>
        <w:t xml:space="preserve"> nr 131/2019 Senatu uniwersytetu Wrocławskiego z dnia 25 września 2019 r. w sprawie trybu postępowania w sprawach o nadanie stopni naukowych doktora i doktora habilitowanego</w:t>
      </w:r>
      <w:r w:rsidR="00B41970" w:rsidRPr="00424B28">
        <w:rPr>
          <w:rStyle w:val="Domylnaczcionkaakapitu2"/>
          <w:rFonts w:ascii="Verdana" w:hAnsi="Verdana" w:cs="Verdana"/>
          <w:sz w:val="20"/>
          <w:szCs w:val="20"/>
        </w:rPr>
        <w:t xml:space="preserve"> </w:t>
      </w:r>
      <w:r w:rsidR="00B03CE9" w:rsidRPr="00424B28">
        <w:rPr>
          <w:rStyle w:val="Domylnaczcionkaakapitu2"/>
          <w:rFonts w:ascii="Verdana" w:hAnsi="Verdana" w:cs="Verdana"/>
          <w:sz w:val="20"/>
          <w:szCs w:val="20"/>
        </w:rPr>
        <w:t xml:space="preserve">(z późn.zm.) </w:t>
      </w:r>
      <w:r w:rsidR="495A9D34" w:rsidRPr="00424B28">
        <w:rPr>
          <w:rStyle w:val="Domylnaczcionkaakapitu2"/>
          <w:rFonts w:ascii="Verdana" w:hAnsi="Verdana" w:cs="Verdana"/>
          <w:sz w:val="20"/>
          <w:szCs w:val="20"/>
        </w:rPr>
        <w:t>zarządza się, co następuje:</w:t>
      </w:r>
    </w:p>
    <w:p w14:paraId="5E9ED03E" w14:textId="77777777" w:rsidR="00504656" w:rsidRPr="00424B28" w:rsidRDefault="00504656" w:rsidP="00911B23">
      <w:pPr>
        <w:pStyle w:val="Default"/>
        <w:jc w:val="both"/>
        <w:rPr>
          <w:color w:val="auto"/>
          <w:sz w:val="20"/>
          <w:szCs w:val="20"/>
        </w:rPr>
      </w:pPr>
    </w:p>
    <w:p w14:paraId="0DA7C380" w14:textId="0B6C2587" w:rsidR="00D0158E" w:rsidRPr="00424B28" w:rsidRDefault="00504656" w:rsidP="00A83E8C">
      <w:pPr>
        <w:tabs>
          <w:tab w:val="left" w:pos="851"/>
          <w:tab w:val="left" w:pos="1701"/>
        </w:tabs>
        <w:ind w:firstLine="709"/>
        <w:jc w:val="both"/>
        <w:rPr>
          <w:rFonts w:ascii="Verdana" w:hAnsi="Verdana"/>
          <w:sz w:val="20"/>
          <w:szCs w:val="20"/>
        </w:rPr>
      </w:pPr>
      <w:r w:rsidRPr="00A83E8C">
        <w:rPr>
          <w:rStyle w:val="Domylnaczcionkaakapitu2"/>
          <w:rFonts w:ascii="Verdana" w:hAnsi="Verdana" w:cs="Verdana"/>
          <w:sz w:val="20"/>
          <w:szCs w:val="20"/>
        </w:rPr>
        <w:t>§ 1</w:t>
      </w:r>
      <w:r w:rsidRPr="00424B28">
        <w:rPr>
          <w:rStyle w:val="Domylnaczcionkaakapitu2"/>
          <w:rFonts w:ascii="Verdana" w:hAnsi="Verdana" w:cs="Verdana"/>
          <w:b/>
          <w:sz w:val="20"/>
          <w:szCs w:val="20"/>
        </w:rPr>
        <w:t>.</w:t>
      </w:r>
      <w:r w:rsidR="00D0158E" w:rsidRPr="00424B28">
        <w:rPr>
          <w:rStyle w:val="Domylnaczcionkaakapitu2"/>
          <w:rFonts w:ascii="Verdana" w:hAnsi="Verdana" w:cs="Verdana"/>
          <w:sz w:val="20"/>
          <w:szCs w:val="20"/>
        </w:rPr>
        <w:t>1.</w:t>
      </w:r>
      <w:r w:rsidR="00A83E8C">
        <w:rPr>
          <w:rStyle w:val="Domylnaczcionkaakapitu2"/>
          <w:rFonts w:ascii="Verdana" w:hAnsi="Verdana" w:cs="Verdana"/>
          <w:b/>
          <w:sz w:val="20"/>
          <w:szCs w:val="20"/>
        </w:rPr>
        <w:t xml:space="preserve"> </w:t>
      </w:r>
      <w:r w:rsidR="00D0158E" w:rsidRPr="00424B28">
        <w:rPr>
          <w:rStyle w:val="Domylnaczcionkaakapitu2"/>
          <w:rFonts w:ascii="Verdana" w:hAnsi="Verdana" w:cs="Verdana"/>
          <w:sz w:val="20"/>
          <w:szCs w:val="20"/>
        </w:rPr>
        <w:t xml:space="preserve">Wprowadza się </w:t>
      </w:r>
      <w:r w:rsidR="00160EB6" w:rsidRPr="00424B28">
        <w:rPr>
          <w:rStyle w:val="Domylnaczcionkaakapitu2"/>
          <w:rFonts w:ascii="Verdana" w:hAnsi="Verdana" w:cs="Verdana"/>
          <w:sz w:val="20"/>
          <w:szCs w:val="20"/>
        </w:rPr>
        <w:t>s</w:t>
      </w:r>
      <w:r w:rsidR="00D0158E" w:rsidRPr="00424B28">
        <w:rPr>
          <w:rStyle w:val="Domylnaczcionkaakapitu2"/>
          <w:rFonts w:ascii="Verdana" w:hAnsi="Verdana" w:cs="Verdana"/>
          <w:sz w:val="20"/>
          <w:szCs w:val="20"/>
        </w:rPr>
        <w:t>zczegółowe z</w:t>
      </w:r>
      <w:r w:rsidR="00D0158E" w:rsidRPr="00424B28">
        <w:rPr>
          <w:rStyle w:val="Domylnaczcionkaakapitu2"/>
          <w:rFonts w:ascii="Verdana" w:hAnsi="Verdana" w:cs="Verdana"/>
          <w:iCs/>
          <w:sz w:val="20"/>
          <w:szCs w:val="20"/>
        </w:rPr>
        <w:t xml:space="preserve">asady dokumentacji przebiegu kształcenia </w:t>
      </w:r>
      <w:r w:rsidR="00723948" w:rsidRPr="00424B28">
        <w:rPr>
          <w:rStyle w:val="Domylnaczcionkaakapitu2"/>
          <w:rFonts w:ascii="Verdana" w:hAnsi="Verdana" w:cs="Verdana"/>
          <w:iCs/>
          <w:sz w:val="20"/>
          <w:szCs w:val="20"/>
        </w:rPr>
        <w:br/>
      </w:r>
      <w:r w:rsidR="00D0158E" w:rsidRPr="00424B28">
        <w:rPr>
          <w:rStyle w:val="Domylnaczcionkaakapitu2"/>
          <w:rFonts w:ascii="Verdana" w:hAnsi="Verdana" w:cs="Verdana"/>
          <w:iCs/>
          <w:sz w:val="20"/>
          <w:szCs w:val="20"/>
        </w:rPr>
        <w:t>w Szkole Doktorskiej Uniwersytetu Wrocławskiego</w:t>
      </w:r>
      <w:r w:rsidR="00B03CE9" w:rsidRPr="00424B28">
        <w:rPr>
          <w:rStyle w:val="Domylnaczcionkaakapitu2"/>
          <w:rFonts w:ascii="Verdana" w:hAnsi="Verdana" w:cs="Verdana"/>
          <w:iCs/>
          <w:sz w:val="20"/>
          <w:szCs w:val="20"/>
        </w:rPr>
        <w:t xml:space="preserve"> oraz określa zawartość teczki akt </w:t>
      </w:r>
      <w:r w:rsidR="006111B0" w:rsidRPr="00424B28">
        <w:rPr>
          <w:rStyle w:val="Domylnaczcionkaakapitu2"/>
          <w:rFonts w:ascii="Verdana" w:hAnsi="Verdana" w:cs="Verdana"/>
          <w:iCs/>
          <w:sz w:val="20"/>
          <w:szCs w:val="20"/>
        </w:rPr>
        <w:t>doktorskich</w:t>
      </w:r>
      <w:r w:rsidR="00B03CE9" w:rsidRPr="00424B28">
        <w:rPr>
          <w:rStyle w:val="Domylnaczcionkaakapitu2"/>
          <w:rFonts w:ascii="Verdana" w:hAnsi="Verdana" w:cs="Verdana"/>
          <w:iCs/>
          <w:sz w:val="20"/>
          <w:szCs w:val="20"/>
        </w:rPr>
        <w:t>.</w:t>
      </w:r>
    </w:p>
    <w:p w14:paraId="7803CB54" w14:textId="3B7DDC08" w:rsidR="00504656" w:rsidRPr="00424B28" w:rsidRDefault="00F923F8" w:rsidP="00F923F8">
      <w:pPr>
        <w:pStyle w:val="Tekstpodstawowy"/>
        <w:tabs>
          <w:tab w:val="left" w:pos="345"/>
          <w:tab w:val="left" w:pos="993"/>
          <w:tab w:val="left" w:pos="1276"/>
        </w:tabs>
        <w:spacing w:after="0"/>
        <w:ind w:right="-2" w:firstLine="993"/>
        <w:jc w:val="both"/>
        <w:rPr>
          <w:rFonts w:ascii="Verdana" w:hAnsi="Verdana"/>
          <w:sz w:val="20"/>
          <w:szCs w:val="20"/>
        </w:rPr>
      </w:pPr>
      <w:r>
        <w:rPr>
          <w:rStyle w:val="Domylnaczcionkaakapitu2"/>
          <w:rFonts w:ascii="Verdana" w:hAnsi="Verdana" w:cs="Verdana"/>
          <w:sz w:val="20"/>
          <w:szCs w:val="20"/>
        </w:rPr>
        <w:t xml:space="preserve">2. </w:t>
      </w:r>
      <w:r w:rsidR="00504656" w:rsidRPr="00424B28">
        <w:rPr>
          <w:rStyle w:val="Domylnaczcionkaakapitu2"/>
          <w:rFonts w:ascii="Verdana" w:hAnsi="Verdana" w:cs="Verdana"/>
          <w:sz w:val="20"/>
          <w:szCs w:val="20"/>
        </w:rPr>
        <w:t xml:space="preserve">Informacje na temat doktoranta i przebiegu kształcenia gromadzi się </w:t>
      </w:r>
      <w:r w:rsidR="00A80DC8" w:rsidRPr="00424B28">
        <w:rPr>
          <w:rStyle w:val="Domylnaczcionkaakapitu2"/>
          <w:rFonts w:ascii="Verdana" w:hAnsi="Verdana" w:cs="Verdana"/>
          <w:sz w:val="20"/>
          <w:szCs w:val="20"/>
        </w:rPr>
        <w:br/>
      </w:r>
      <w:r w:rsidR="00504656" w:rsidRPr="00424B28">
        <w:rPr>
          <w:rStyle w:val="Domylnaczcionkaakapitu2"/>
          <w:rFonts w:ascii="Verdana" w:hAnsi="Verdana" w:cs="Verdana"/>
          <w:sz w:val="20"/>
          <w:szCs w:val="20"/>
        </w:rPr>
        <w:t>w szczególności w:</w:t>
      </w:r>
    </w:p>
    <w:p w14:paraId="449C60CF" w14:textId="13B3266C" w:rsidR="00504656" w:rsidRPr="00424B28" w:rsidRDefault="00504656" w:rsidP="00E76E9C">
      <w:pPr>
        <w:pStyle w:val="Tekstpodstawowy"/>
        <w:numPr>
          <w:ilvl w:val="0"/>
          <w:numId w:val="11"/>
        </w:numPr>
        <w:pBdr>
          <w:right w:val="none" w:sz="0" w:space="2" w:color="000000"/>
        </w:pBdr>
        <w:tabs>
          <w:tab w:val="left" w:pos="0"/>
        </w:tabs>
        <w:spacing w:after="0"/>
        <w:ind w:left="1701" w:right="-283" w:hanging="425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albumie doktoran</w:t>
      </w:r>
      <w:r w:rsidR="00410B2F">
        <w:rPr>
          <w:rFonts w:ascii="Verdana" w:hAnsi="Verdana" w:cs="Verdana"/>
          <w:sz w:val="20"/>
          <w:szCs w:val="20"/>
        </w:rPr>
        <w:t>tów</w:t>
      </w:r>
      <w:r w:rsidR="00B661CE">
        <w:rPr>
          <w:rFonts w:ascii="Verdana" w:hAnsi="Verdana" w:cs="Verdana"/>
          <w:sz w:val="20"/>
          <w:szCs w:val="20"/>
        </w:rPr>
        <w:t>;</w:t>
      </w:r>
    </w:p>
    <w:p w14:paraId="3E3AB273" w14:textId="55A503FD" w:rsidR="00504656" w:rsidRPr="00424B28" w:rsidRDefault="00504656" w:rsidP="00E76E9C">
      <w:pPr>
        <w:pStyle w:val="Tekstpodstawowy"/>
        <w:numPr>
          <w:ilvl w:val="0"/>
          <w:numId w:val="11"/>
        </w:numPr>
        <w:pBdr>
          <w:right w:val="none" w:sz="0" w:space="2" w:color="000000"/>
        </w:pBdr>
        <w:tabs>
          <w:tab w:val="left" w:pos="0"/>
        </w:tabs>
        <w:spacing w:after="0"/>
        <w:ind w:left="1701" w:right="-283" w:hanging="425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teczce akt osobowych doktoranta</w:t>
      </w:r>
      <w:r w:rsidR="00BE7A85" w:rsidRPr="00424B28">
        <w:rPr>
          <w:rFonts w:ascii="Verdana" w:hAnsi="Verdana" w:cs="Verdana"/>
          <w:sz w:val="20"/>
          <w:szCs w:val="20"/>
        </w:rPr>
        <w:t>;</w:t>
      </w:r>
    </w:p>
    <w:p w14:paraId="6CDCCA07" w14:textId="232483BD" w:rsidR="00504656" w:rsidRPr="00424B28" w:rsidRDefault="00B438BD" w:rsidP="00E76E9C">
      <w:pPr>
        <w:pStyle w:val="Tekstpodstawowy"/>
        <w:numPr>
          <w:ilvl w:val="0"/>
          <w:numId w:val="11"/>
        </w:numPr>
        <w:pBdr>
          <w:right w:val="none" w:sz="0" w:space="2" w:color="000000"/>
        </w:pBdr>
        <w:spacing w:after="0"/>
        <w:ind w:left="1701" w:hanging="425"/>
        <w:jc w:val="both"/>
        <w:rPr>
          <w:rFonts w:ascii="Verdana" w:hAnsi="Verdana"/>
          <w:strike/>
          <w:sz w:val="20"/>
          <w:szCs w:val="20"/>
        </w:rPr>
      </w:pPr>
      <w:r w:rsidRPr="31BCCE3F">
        <w:rPr>
          <w:rStyle w:val="markedcontent"/>
          <w:rFonts w:ascii="Verdana" w:hAnsi="Verdana" w:cs="Arial"/>
          <w:sz w:val="20"/>
          <w:szCs w:val="20"/>
        </w:rPr>
        <w:t>kartach okresowych osiągni</w:t>
      </w:r>
      <w:r w:rsidR="00112F4D" w:rsidRPr="31BCCE3F">
        <w:rPr>
          <w:rStyle w:val="markedcontent"/>
          <w:rFonts w:ascii="Verdana" w:hAnsi="Verdana" w:cs="Arial"/>
          <w:sz w:val="20"/>
          <w:szCs w:val="20"/>
        </w:rPr>
        <w:t>ę</w:t>
      </w:r>
      <w:r w:rsidRPr="31BCCE3F">
        <w:rPr>
          <w:rStyle w:val="markedcontent"/>
          <w:rFonts w:ascii="Verdana" w:hAnsi="Verdana" w:cs="Arial"/>
          <w:sz w:val="20"/>
          <w:szCs w:val="20"/>
        </w:rPr>
        <w:t>ć doktoranta</w:t>
      </w:r>
      <w:r w:rsidR="00880438" w:rsidRPr="31BCCE3F">
        <w:rPr>
          <w:rStyle w:val="markedcontent"/>
          <w:rFonts w:ascii="Verdana" w:hAnsi="Verdana" w:cs="Arial"/>
          <w:sz w:val="20"/>
          <w:szCs w:val="20"/>
        </w:rPr>
        <w:t>,</w:t>
      </w:r>
      <w:r w:rsidRPr="31BCCE3F">
        <w:rPr>
          <w:rStyle w:val="markedcontent"/>
          <w:rFonts w:ascii="Verdana" w:hAnsi="Verdana" w:cs="Arial"/>
          <w:sz w:val="20"/>
          <w:szCs w:val="20"/>
        </w:rPr>
        <w:t xml:space="preserve"> sporządzonych w postaci wydruków na podstawie</w:t>
      </w:r>
      <w:r w:rsidRPr="31BCCE3F">
        <w:rPr>
          <w:rFonts w:ascii="Verdana" w:hAnsi="Verdana"/>
          <w:sz w:val="20"/>
          <w:szCs w:val="20"/>
        </w:rPr>
        <w:t xml:space="preserve"> elektronicznych </w:t>
      </w:r>
      <w:r w:rsidRPr="31BCCE3F">
        <w:rPr>
          <w:rStyle w:val="markedcontent"/>
          <w:rFonts w:ascii="Verdana" w:hAnsi="Verdana" w:cs="Arial"/>
          <w:sz w:val="20"/>
          <w:szCs w:val="20"/>
        </w:rPr>
        <w:t>protokołów zaliczeń</w:t>
      </w:r>
      <w:r w:rsidR="00880438" w:rsidRPr="31BCCE3F">
        <w:rPr>
          <w:rStyle w:val="markedcontent"/>
          <w:rFonts w:ascii="Verdana" w:hAnsi="Verdana" w:cs="Arial"/>
          <w:sz w:val="20"/>
          <w:szCs w:val="20"/>
        </w:rPr>
        <w:t>,</w:t>
      </w:r>
      <w:r w:rsidRPr="31BCCE3F">
        <w:rPr>
          <w:rStyle w:val="markedcontent"/>
          <w:rFonts w:ascii="Verdana" w:hAnsi="Verdana" w:cs="Arial"/>
          <w:sz w:val="20"/>
          <w:szCs w:val="20"/>
        </w:rPr>
        <w:t xml:space="preserve"> wypełnianych</w:t>
      </w:r>
      <w:r w:rsidR="00880438" w:rsidRPr="31BCCE3F">
        <w:rPr>
          <w:rStyle w:val="markedcontent"/>
          <w:rFonts w:ascii="Verdana" w:hAnsi="Verdana" w:cs="Arial"/>
          <w:sz w:val="20"/>
          <w:szCs w:val="20"/>
        </w:rPr>
        <w:t xml:space="preserve"> w Uniwersyteckim Systemie Obsługi Studiów (zwanym dalej USOS)</w:t>
      </w:r>
      <w:r w:rsidRPr="31BCCE3F">
        <w:rPr>
          <w:rStyle w:val="markedcontent"/>
          <w:rFonts w:ascii="Verdana" w:hAnsi="Verdana" w:cs="Arial"/>
          <w:sz w:val="20"/>
          <w:szCs w:val="20"/>
        </w:rPr>
        <w:t xml:space="preserve"> przez prowadzących zajęcia</w:t>
      </w:r>
      <w:r w:rsidR="003E105B" w:rsidRPr="31BCCE3F">
        <w:rPr>
          <w:rStyle w:val="markedcontent"/>
          <w:rFonts w:ascii="Verdana" w:hAnsi="Verdana" w:cs="Arial"/>
          <w:sz w:val="20"/>
          <w:szCs w:val="20"/>
        </w:rPr>
        <w:t>;</w:t>
      </w:r>
    </w:p>
    <w:p w14:paraId="6D3F7017" w14:textId="4623BA7A" w:rsidR="00504656" w:rsidRPr="00424B28" w:rsidRDefault="00504656" w:rsidP="00D20E2C">
      <w:pPr>
        <w:pStyle w:val="Tekstpodstawowy"/>
        <w:numPr>
          <w:ilvl w:val="0"/>
          <w:numId w:val="11"/>
        </w:numPr>
        <w:pBdr>
          <w:right w:val="none" w:sz="0" w:space="2" w:color="000000"/>
        </w:pBdr>
        <w:tabs>
          <w:tab w:val="clear" w:pos="970"/>
          <w:tab w:val="left" w:pos="0"/>
        </w:tabs>
        <w:spacing w:after="0"/>
        <w:ind w:left="1701" w:hanging="425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 xml:space="preserve">indeksie (jeśli w danym </w:t>
      </w:r>
      <w:r w:rsidR="00D20E2C">
        <w:rPr>
          <w:rFonts w:ascii="Verdana" w:hAnsi="Verdana" w:cs="Verdana"/>
          <w:sz w:val="20"/>
          <w:szCs w:val="20"/>
        </w:rPr>
        <w:t xml:space="preserve">kolegium doktorskim służy on do </w:t>
      </w:r>
      <w:r w:rsidRPr="00424B28">
        <w:rPr>
          <w:rFonts w:ascii="Verdana" w:hAnsi="Verdana" w:cs="Verdana"/>
          <w:sz w:val="20"/>
          <w:szCs w:val="20"/>
        </w:rPr>
        <w:t>dokumentowania przebiegu kształcenia)</w:t>
      </w:r>
      <w:r w:rsidR="00A25289" w:rsidRPr="00424B28">
        <w:rPr>
          <w:rFonts w:ascii="Verdana" w:hAnsi="Verdana" w:cs="Verdana"/>
          <w:sz w:val="20"/>
          <w:szCs w:val="20"/>
        </w:rPr>
        <w:t>.</w:t>
      </w:r>
    </w:p>
    <w:p w14:paraId="586B3DFB" w14:textId="1543F8A4" w:rsidR="003D3344" w:rsidRPr="00424B28" w:rsidRDefault="00896CBA" w:rsidP="00C57A29">
      <w:pPr>
        <w:pStyle w:val="xmsobodytext"/>
        <w:tabs>
          <w:tab w:val="left" w:pos="1276"/>
        </w:tabs>
        <w:spacing w:before="0" w:beforeAutospacing="0" w:after="0" w:afterAutospacing="0"/>
        <w:ind w:firstLine="993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3.</w:t>
      </w:r>
      <w:r w:rsidR="00F923F8">
        <w:rPr>
          <w:rFonts w:ascii="Verdana" w:hAnsi="Verdana"/>
          <w:sz w:val="20"/>
          <w:szCs w:val="20"/>
        </w:rPr>
        <w:t xml:space="preserve"> </w:t>
      </w:r>
      <w:r w:rsidR="003377A0" w:rsidRPr="00424B28">
        <w:rPr>
          <w:rFonts w:ascii="Verdana" w:hAnsi="Verdana"/>
          <w:sz w:val="20"/>
          <w:szCs w:val="20"/>
        </w:rPr>
        <w:t>W przypadku wszczęcia postępowania w sprawie nadania stopnia doktora przez osobę, która ukończyła kształcenie w Szkole Doktorskiej, informacje dotyczące tego postępowania gromadzone są w: </w:t>
      </w:r>
    </w:p>
    <w:p w14:paraId="16BBA72C" w14:textId="77777777" w:rsidR="003D3344" w:rsidRPr="00424B28" w:rsidRDefault="003377A0" w:rsidP="00A83E8C">
      <w:pPr>
        <w:pStyle w:val="xmsobodytext"/>
        <w:numPr>
          <w:ilvl w:val="0"/>
          <w:numId w:val="22"/>
        </w:numPr>
        <w:spacing w:before="0" w:beforeAutospacing="0" w:after="0" w:afterAutospacing="0"/>
        <w:ind w:left="1560" w:hanging="284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teczce akt doktorskich; </w:t>
      </w:r>
    </w:p>
    <w:p w14:paraId="6C038ABD" w14:textId="3808FB7B" w:rsidR="00504656" w:rsidRPr="00424B28" w:rsidRDefault="003377A0" w:rsidP="00A83E8C">
      <w:pPr>
        <w:pStyle w:val="xmsobodytext"/>
        <w:numPr>
          <w:ilvl w:val="0"/>
          <w:numId w:val="22"/>
        </w:numPr>
        <w:spacing w:before="0" w:beforeAutospacing="0" w:after="0" w:afterAutospacing="0"/>
        <w:ind w:left="1560" w:hanging="284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księdze dyplomów doktorskich.</w:t>
      </w:r>
    </w:p>
    <w:p w14:paraId="2BF9E406" w14:textId="77777777" w:rsidR="003D3344" w:rsidRPr="00424B28" w:rsidRDefault="003D3344" w:rsidP="003D3344">
      <w:pPr>
        <w:pStyle w:val="xmsobodytext"/>
        <w:spacing w:before="0" w:beforeAutospacing="0" w:after="0" w:afterAutospacing="0"/>
        <w:ind w:firstLine="993"/>
        <w:jc w:val="both"/>
      </w:pPr>
    </w:p>
    <w:p w14:paraId="5EEE705D" w14:textId="796384E9" w:rsidR="00504656" w:rsidRPr="00424B28" w:rsidRDefault="00504656" w:rsidP="00A83E8C">
      <w:pPr>
        <w:pStyle w:val="Tekstpodstawowy"/>
        <w:tabs>
          <w:tab w:val="left" w:pos="1701"/>
        </w:tabs>
        <w:spacing w:after="0"/>
        <w:ind w:right="-2" w:firstLine="709"/>
        <w:jc w:val="both"/>
        <w:rPr>
          <w:rFonts w:ascii="Verdana" w:hAnsi="Verdana"/>
          <w:sz w:val="20"/>
          <w:szCs w:val="20"/>
        </w:rPr>
      </w:pPr>
      <w:r w:rsidRPr="00A83E8C">
        <w:rPr>
          <w:rStyle w:val="Domylnaczcionkaakapitu2"/>
          <w:rFonts w:ascii="Verdana" w:hAnsi="Verdana" w:cs="Verdana"/>
          <w:sz w:val="20"/>
          <w:szCs w:val="20"/>
        </w:rPr>
        <w:t>§ 2</w:t>
      </w:r>
      <w:r w:rsidRPr="00424B28">
        <w:rPr>
          <w:rStyle w:val="Domylnaczcionkaakapitu2"/>
          <w:rFonts w:ascii="Verdana" w:hAnsi="Verdana" w:cs="Verdana"/>
          <w:b/>
          <w:sz w:val="20"/>
          <w:szCs w:val="20"/>
        </w:rPr>
        <w:t>.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>1. Po złożeniu ślubowania doktorant otrzymuje:</w:t>
      </w:r>
    </w:p>
    <w:p w14:paraId="7C599BCA" w14:textId="4FFB4CCA" w:rsidR="00504656" w:rsidRPr="00424B28" w:rsidRDefault="00504656" w:rsidP="00E76E9C">
      <w:pPr>
        <w:pStyle w:val="Tekstpodstawowy"/>
        <w:numPr>
          <w:ilvl w:val="0"/>
          <w:numId w:val="4"/>
        </w:numPr>
        <w:spacing w:after="0"/>
        <w:ind w:left="1701" w:right="-2" w:hanging="425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indeks</w:t>
      </w:r>
      <w:r w:rsidR="003A020F" w:rsidRPr="00424B28">
        <w:rPr>
          <w:rFonts w:ascii="Verdana" w:hAnsi="Verdana" w:cs="Verdana"/>
          <w:sz w:val="20"/>
          <w:szCs w:val="20"/>
        </w:rPr>
        <w:t>,</w:t>
      </w:r>
      <w:r w:rsidRPr="00424B28">
        <w:rPr>
          <w:rFonts w:ascii="Verdana" w:hAnsi="Verdana" w:cs="Verdana"/>
          <w:sz w:val="20"/>
          <w:szCs w:val="20"/>
        </w:rPr>
        <w:t xml:space="preserve"> według wzoru określonego w obowiązujących aktach prawnych (jeśli jest wymagany);</w:t>
      </w:r>
    </w:p>
    <w:p w14:paraId="14BA85D4" w14:textId="3B5A8B4E" w:rsidR="00504656" w:rsidRPr="00424B28" w:rsidRDefault="00504656" w:rsidP="00E76E9C">
      <w:pPr>
        <w:pStyle w:val="Tekstpodstawowy"/>
        <w:numPr>
          <w:ilvl w:val="0"/>
          <w:numId w:val="4"/>
        </w:numPr>
        <w:spacing w:after="0"/>
        <w:ind w:left="1701" w:right="-2" w:hanging="425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elektroniczną legitymację dokt</w:t>
      </w:r>
      <w:r w:rsidR="006B746B" w:rsidRPr="00424B28">
        <w:rPr>
          <w:rFonts w:ascii="Verdana" w:hAnsi="Verdana" w:cs="Verdana"/>
          <w:sz w:val="20"/>
          <w:szCs w:val="20"/>
        </w:rPr>
        <w:t>oranta</w:t>
      </w:r>
      <w:r w:rsidR="00880438" w:rsidRPr="00424B28">
        <w:rPr>
          <w:rFonts w:ascii="Verdana" w:hAnsi="Verdana" w:cs="Verdana"/>
          <w:sz w:val="20"/>
          <w:szCs w:val="20"/>
        </w:rPr>
        <w:t>,</w:t>
      </w:r>
      <w:r w:rsidR="006B746B" w:rsidRPr="00424B28">
        <w:rPr>
          <w:rFonts w:ascii="Verdana" w:hAnsi="Verdana" w:cs="Verdana"/>
          <w:sz w:val="20"/>
          <w:szCs w:val="20"/>
        </w:rPr>
        <w:t xml:space="preserve"> według wzoru określonego </w:t>
      </w:r>
      <w:r w:rsidR="003A1142">
        <w:rPr>
          <w:rFonts w:ascii="Verdana" w:hAnsi="Verdana" w:cs="Verdana"/>
          <w:sz w:val="20"/>
          <w:szCs w:val="20"/>
        </w:rPr>
        <w:br/>
      </w:r>
      <w:r w:rsidRPr="00424B28">
        <w:rPr>
          <w:rFonts w:ascii="Verdana" w:hAnsi="Verdana" w:cs="Verdana"/>
          <w:sz w:val="20"/>
          <w:szCs w:val="20"/>
        </w:rPr>
        <w:t>w obowiązujących aktach prawnych.</w:t>
      </w:r>
    </w:p>
    <w:p w14:paraId="52ACC9CA" w14:textId="598A833B" w:rsidR="00504656" w:rsidRPr="00424B28" w:rsidRDefault="00504656" w:rsidP="00EC3E46">
      <w:pPr>
        <w:pStyle w:val="Tekstpodstawowy"/>
        <w:tabs>
          <w:tab w:val="left" w:pos="855"/>
          <w:tab w:val="left" w:pos="993"/>
        </w:tabs>
        <w:spacing w:after="0"/>
        <w:ind w:right="-2" w:firstLine="993"/>
        <w:jc w:val="both"/>
        <w:rPr>
          <w:rFonts w:ascii="Verdana" w:hAnsi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>2.</w:t>
      </w:r>
      <w:r w:rsidR="006B746B" w:rsidRPr="00424B28">
        <w:rPr>
          <w:rStyle w:val="Domylnaczcionkaakapitu2"/>
          <w:rFonts w:ascii="Verdana" w:hAnsi="Verdana" w:cs="Verdana"/>
          <w:sz w:val="20"/>
          <w:szCs w:val="20"/>
        </w:rPr>
        <w:t xml:space="preserve"> </w:t>
      </w:r>
      <w:r w:rsidR="00902DC0" w:rsidRPr="00424B28">
        <w:rPr>
          <w:rStyle w:val="Domylnaczcionkaakapitu2"/>
          <w:rFonts w:ascii="Verdana" w:hAnsi="Verdana" w:cs="Verdana"/>
          <w:sz w:val="20"/>
          <w:szCs w:val="20"/>
        </w:rPr>
        <w:t xml:space="preserve">Wydanie indeksu (jeśli 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 xml:space="preserve">jest wymagany) i elektronicznej legitymacji doktoranta odnotowuje się w rejestrze wydanych indeksów i legitymacji. Rejestr jest prowadzony </w:t>
      </w:r>
      <w:r w:rsidR="00126E83">
        <w:rPr>
          <w:rStyle w:val="Domylnaczcionkaakapitu2"/>
          <w:rFonts w:ascii="Verdana" w:hAnsi="Verdana" w:cs="Verdana"/>
          <w:sz w:val="20"/>
          <w:szCs w:val="20"/>
        </w:rPr>
        <w:br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>w formie tradycyjnej</w:t>
      </w:r>
      <w:r w:rsidR="00261EEE" w:rsidRPr="00424B28">
        <w:rPr>
          <w:rStyle w:val="Domylnaczcionkaakapitu2"/>
          <w:rFonts w:ascii="Verdana" w:hAnsi="Verdana" w:cs="Verdana"/>
          <w:sz w:val="20"/>
          <w:szCs w:val="20"/>
        </w:rPr>
        <w:t xml:space="preserve"> lub elektronicznej w USOS.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 xml:space="preserve"> </w:t>
      </w:r>
      <w:r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>Indeks stanowi własność doktoranta.</w:t>
      </w:r>
    </w:p>
    <w:p w14:paraId="49C637ED" w14:textId="77777777" w:rsidR="00504656" w:rsidRPr="00424B28" w:rsidRDefault="00504656" w:rsidP="00151FE4">
      <w:pPr>
        <w:pStyle w:val="Tekstpodstawowy"/>
        <w:spacing w:after="0"/>
        <w:ind w:right="-2"/>
        <w:jc w:val="both"/>
        <w:rPr>
          <w:rFonts w:ascii="Verdana" w:hAnsi="Verdana" w:cs="Verdana"/>
          <w:sz w:val="20"/>
          <w:szCs w:val="20"/>
        </w:rPr>
      </w:pPr>
    </w:p>
    <w:p w14:paraId="545C6E5E" w14:textId="088D6677" w:rsidR="00504656" w:rsidRPr="00424B28" w:rsidRDefault="00504656" w:rsidP="00A83E8C">
      <w:pPr>
        <w:pStyle w:val="Tekstpodstawowy"/>
        <w:tabs>
          <w:tab w:val="left" w:pos="345"/>
          <w:tab w:val="left" w:pos="1701"/>
        </w:tabs>
        <w:spacing w:after="0"/>
        <w:ind w:right="-2" w:firstLine="709"/>
        <w:jc w:val="both"/>
        <w:rPr>
          <w:rFonts w:ascii="Verdana" w:hAnsi="Verdana"/>
          <w:sz w:val="20"/>
          <w:szCs w:val="20"/>
        </w:rPr>
      </w:pPr>
      <w:r w:rsidRPr="00A83E8C">
        <w:rPr>
          <w:rStyle w:val="Domylnaczcionkaakapitu2"/>
          <w:rFonts w:ascii="Verdana" w:hAnsi="Verdana" w:cs="Verdana"/>
          <w:sz w:val="20"/>
          <w:szCs w:val="20"/>
        </w:rPr>
        <w:t>§ 3.1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>.</w:t>
      </w:r>
      <w:r w:rsidR="00A83E8C">
        <w:rPr>
          <w:rStyle w:val="Domylnaczcionkaakapitu2"/>
          <w:rFonts w:ascii="Verdana" w:hAnsi="Verdana" w:cs="Verdana"/>
          <w:sz w:val="20"/>
          <w:szCs w:val="20"/>
        </w:rPr>
        <w:t xml:space="preserve"> 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>Elektroniczna legitymacja doktoranta jest dokumentem poświadczającym status doktoranta.</w:t>
      </w:r>
    </w:p>
    <w:p w14:paraId="7902DBDE" w14:textId="1B58AF28" w:rsidR="00504656" w:rsidRPr="00424B28" w:rsidRDefault="00504656" w:rsidP="005E4585">
      <w:pPr>
        <w:pStyle w:val="Tekstpodstawowy"/>
        <w:tabs>
          <w:tab w:val="left" w:pos="855"/>
          <w:tab w:val="left" w:pos="1276"/>
          <w:tab w:val="left" w:pos="1418"/>
        </w:tabs>
        <w:spacing w:after="0"/>
        <w:ind w:right="-2" w:firstLine="993"/>
        <w:jc w:val="both"/>
        <w:rPr>
          <w:rStyle w:val="Domylnaczcionkaakapitu2"/>
          <w:rFonts w:ascii="Verdana" w:hAnsi="Verdana" w:cs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>2.</w:t>
      </w:r>
      <w:r w:rsidR="00896CBA"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 xml:space="preserve">Prawo do posiadania </w:t>
      </w:r>
      <w:r w:rsidR="00B920A6" w:rsidRPr="00424B28">
        <w:rPr>
          <w:rStyle w:val="Domylnaczcionkaakapitu2"/>
          <w:rFonts w:ascii="Verdana" w:hAnsi="Verdana" w:cs="Verdana"/>
          <w:sz w:val="20"/>
          <w:szCs w:val="20"/>
        </w:rPr>
        <w:t xml:space="preserve">elektronicznej 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>legitymacji doktoran</w:t>
      </w:r>
      <w:r w:rsidR="0046349A" w:rsidRPr="00424B28">
        <w:rPr>
          <w:rStyle w:val="Domylnaczcionkaakapitu2"/>
          <w:rFonts w:ascii="Verdana" w:hAnsi="Verdana" w:cs="Verdana"/>
          <w:sz w:val="20"/>
          <w:szCs w:val="20"/>
        </w:rPr>
        <w:t>ta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 xml:space="preserve"> mają doktoranci do dnia ukończenia kształcenia w Szkole Doktorskiej lub zawieszenia w prawach doktoranta lub do dnia, w którym decyzja o skreśleniu z listy doktorantów stała się ostateczna.</w:t>
      </w:r>
    </w:p>
    <w:p w14:paraId="7DB9DE0A" w14:textId="3772A2F6" w:rsidR="00903FB8" w:rsidRPr="00424B28" w:rsidRDefault="00151FE4" w:rsidP="005E4585">
      <w:pPr>
        <w:pStyle w:val="Tekstpodstawowy"/>
        <w:tabs>
          <w:tab w:val="left" w:pos="855"/>
          <w:tab w:val="left" w:pos="1276"/>
          <w:tab w:val="left" w:pos="1418"/>
        </w:tabs>
        <w:spacing w:after="0"/>
        <w:ind w:right="-2" w:firstLine="993"/>
        <w:jc w:val="both"/>
        <w:rPr>
          <w:rFonts w:ascii="Verdana" w:hAnsi="Verdana"/>
          <w:b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>3.</w:t>
      </w:r>
      <w:r w:rsidR="00896CBA" w:rsidRPr="00424B28">
        <w:rPr>
          <w:rStyle w:val="Domylnaczcionkaakapitu2"/>
          <w:rFonts w:ascii="Verdana" w:hAnsi="Verdana" w:cs="Verdana"/>
          <w:b/>
          <w:sz w:val="20"/>
          <w:szCs w:val="20"/>
        </w:rPr>
        <w:tab/>
      </w:r>
      <w:r w:rsidR="00903FB8" w:rsidRPr="00424B28">
        <w:rPr>
          <w:rStyle w:val="Domylnaczcionkaakapitu2"/>
          <w:rFonts w:ascii="Verdana" w:hAnsi="Verdana" w:cs="Verdana"/>
          <w:sz w:val="20"/>
          <w:szCs w:val="20"/>
        </w:rPr>
        <w:t xml:space="preserve">Ważność elektronicznej legitymacji doktoranta potwierdza się co roku przez aktualizację danych w układzie elektronicznym oraz umieszczenie </w:t>
      </w:r>
      <w:r w:rsidR="00637213" w:rsidRPr="00424B28">
        <w:rPr>
          <w:rStyle w:val="Domylnaczcionkaakapitu2"/>
          <w:rFonts w:ascii="Verdana" w:hAnsi="Verdana" w:cs="Verdana"/>
          <w:sz w:val="20"/>
          <w:szCs w:val="20"/>
        </w:rPr>
        <w:t xml:space="preserve">hologramu </w:t>
      </w:r>
      <w:r w:rsidR="00903FB8" w:rsidRPr="00424B28">
        <w:rPr>
          <w:rStyle w:val="Domylnaczcionkaakapitu2"/>
          <w:rFonts w:ascii="Verdana" w:hAnsi="Verdana" w:cs="Verdana"/>
          <w:sz w:val="20"/>
          <w:szCs w:val="20"/>
        </w:rPr>
        <w:t xml:space="preserve">w kolejno oznaczonym </w:t>
      </w:r>
      <w:r w:rsidR="00637213" w:rsidRPr="00424B28">
        <w:rPr>
          <w:rStyle w:val="Domylnaczcionkaakapitu2"/>
          <w:rFonts w:ascii="Verdana" w:hAnsi="Verdana" w:cs="Verdana"/>
          <w:sz w:val="20"/>
          <w:szCs w:val="20"/>
        </w:rPr>
        <w:t>polu legitymacji przeznaczonym do tego celu. Hologram jest drukiem ścisłego zarachowania.</w:t>
      </w:r>
    </w:p>
    <w:p w14:paraId="5E88125A" w14:textId="1C7E4795" w:rsidR="00504656" w:rsidRPr="00424B28" w:rsidRDefault="00151FE4" w:rsidP="005E4585">
      <w:pPr>
        <w:pStyle w:val="Tekstpodstawowy"/>
        <w:tabs>
          <w:tab w:val="left" w:pos="855"/>
          <w:tab w:val="left" w:pos="1276"/>
          <w:tab w:val="left" w:pos="1418"/>
        </w:tabs>
        <w:spacing w:after="0"/>
        <w:ind w:right="-2" w:firstLine="993"/>
        <w:jc w:val="both"/>
        <w:rPr>
          <w:rFonts w:ascii="Verdana" w:hAnsi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>4</w:t>
      </w:r>
      <w:r w:rsidR="00896CBA" w:rsidRPr="00424B28">
        <w:rPr>
          <w:rStyle w:val="Domylnaczcionkaakapitu2"/>
          <w:rFonts w:ascii="Verdana" w:hAnsi="Verdana" w:cs="Verdana"/>
          <w:sz w:val="20"/>
          <w:szCs w:val="20"/>
        </w:rPr>
        <w:t>.</w:t>
      </w:r>
      <w:r w:rsidR="00896CBA"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="00504656" w:rsidRPr="00424B28">
        <w:rPr>
          <w:rStyle w:val="Domylnaczcionkaakapitu2"/>
          <w:rFonts w:ascii="Verdana" w:hAnsi="Verdana" w:cs="Verdana"/>
          <w:sz w:val="20"/>
          <w:szCs w:val="20"/>
        </w:rPr>
        <w:t>Doktorant, który utracił prawo do posiadania elektronicznej legitymacji doktoranta, zobowiązany jest do niezwłocznego jej zwrócenia Uniwersytetowi Wrocławskiemu.</w:t>
      </w:r>
    </w:p>
    <w:p w14:paraId="2534F61E" w14:textId="75584F53" w:rsidR="00504656" w:rsidRPr="00424B28" w:rsidRDefault="00151FE4" w:rsidP="005E4585">
      <w:pPr>
        <w:pStyle w:val="Tekstpodstawowy"/>
        <w:tabs>
          <w:tab w:val="left" w:pos="855"/>
          <w:tab w:val="left" w:pos="1276"/>
          <w:tab w:val="left" w:pos="1418"/>
        </w:tabs>
        <w:spacing w:after="0"/>
        <w:ind w:right="-2" w:firstLine="993"/>
        <w:jc w:val="both"/>
        <w:rPr>
          <w:rFonts w:ascii="Verdana" w:hAnsi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bCs/>
          <w:sz w:val="20"/>
          <w:szCs w:val="20"/>
        </w:rPr>
        <w:lastRenderedPageBreak/>
        <w:t>5</w:t>
      </w:r>
      <w:r w:rsidR="00504656" w:rsidRPr="00424B28">
        <w:rPr>
          <w:rStyle w:val="Domylnaczcionkaakapitu2"/>
          <w:rFonts w:ascii="Verdana" w:hAnsi="Verdana" w:cs="Verdana"/>
          <w:bCs/>
          <w:sz w:val="20"/>
          <w:szCs w:val="20"/>
        </w:rPr>
        <w:t>.</w:t>
      </w:r>
      <w:r w:rsidR="00896CBA"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="00504656" w:rsidRPr="00424B28">
        <w:rPr>
          <w:rStyle w:val="Domylnaczcionkaakapitu2"/>
          <w:rFonts w:ascii="Verdana" w:hAnsi="Verdana" w:cs="Verdana"/>
          <w:sz w:val="20"/>
          <w:szCs w:val="20"/>
        </w:rPr>
        <w:t>W przypadku zniszczenia lub utraty elektro</w:t>
      </w:r>
      <w:r w:rsidR="00AB6CF4" w:rsidRPr="00424B28">
        <w:rPr>
          <w:rStyle w:val="Domylnaczcionkaakapitu2"/>
          <w:rFonts w:ascii="Verdana" w:hAnsi="Verdana" w:cs="Verdana"/>
          <w:sz w:val="20"/>
          <w:szCs w:val="20"/>
        </w:rPr>
        <w:t>nicznej legitymacji doktoranta</w:t>
      </w:r>
      <w:r w:rsidR="00880438" w:rsidRPr="00424B28">
        <w:rPr>
          <w:rStyle w:val="Domylnaczcionkaakapitu2"/>
          <w:rFonts w:ascii="Verdana" w:hAnsi="Verdana" w:cs="Verdana"/>
          <w:sz w:val="20"/>
          <w:szCs w:val="20"/>
        </w:rPr>
        <w:t xml:space="preserve">, </w:t>
      </w:r>
      <w:r w:rsidR="00504656" w:rsidRPr="00424B28">
        <w:rPr>
          <w:rStyle w:val="Domylnaczcionkaakapitu2"/>
          <w:rFonts w:ascii="Verdana" w:hAnsi="Verdana" w:cs="Verdana"/>
          <w:sz w:val="20"/>
          <w:szCs w:val="20"/>
        </w:rPr>
        <w:t xml:space="preserve">doktorant może ubiegać się o wystawienie duplikatu legitymacji. W tym celu zobowiązany jest do wypełnienia wniosku o wydanie duplikatu elektronicznej legitymacji doktoranta, którego formularz jest dostępny w </w:t>
      </w:r>
      <w:r w:rsidR="00AC7A99" w:rsidRPr="00424B28">
        <w:rPr>
          <w:rStyle w:val="Domylnaczcionkaakapitu2"/>
          <w:rFonts w:ascii="Verdana" w:hAnsi="Verdana" w:cs="Verdana"/>
          <w:sz w:val="20"/>
          <w:szCs w:val="20"/>
        </w:rPr>
        <w:t xml:space="preserve">systemie </w:t>
      </w:r>
      <w:proofErr w:type="spellStart"/>
      <w:r w:rsidR="00AC7A99" w:rsidRPr="00424B28">
        <w:rPr>
          <w:rStyle w:val="Domylnaczcionkaakapitu2"/>
          <w:rFonts w:ascii="Verdana" w:hAnsi="Verdana" w:cs="Verdana"/>
          <w:sz w:val="20"/>
          <w:szCs w:val="20"/>
        </w:rPr>
        <w:t>USOSweb</w:t>
      </w:r>
      <w:proofErr w:type="spellEnd"/>
      <w:r w:rsidR="00AC7A99" w:rsidRPr="00424B28">
        <w:rPr>
          <w:rStyle w:val="Domylnaczcionkaakapitu2"/>
          <w:rFonts w:ascii="Verdana" w:hAnsi="Verdana" w:cs="Verdana"/>
          <w:sz w:val="20"/>
          <w:szCs w:val="20"/>
        </w:rPr>
        <w:t>.</w:t>
      </w:r>
    </w:p>
    <w:p w14:paraId="7BD29431" w14:textId="5A2A288D" w:rsidR="00504656" w:rsidRPr="00424B28" w:rsidRDefault="00151FE4" w:rsidP="005E4585">
      <w:pPr>
        <w:pStyle w:val="Tekstpodstawowy"/>
        <w:pBdr>
          <w:bottom w:val="none" w:sz="0" w:space="1" w:color="000000"/>
        </w:pBdr>
        <w:tabs>
          <w:tab w:val="left" w:pos="300"/>
          <w:tab w:val="left" w:pos="855"/>
          <w:tab w:val="left" w:pos="1276"/>
        </w:tabs>
        <w:spacing w:after="0"/>
        <w:ind w:right="-15" w:firstLine="993"/>
        <w:jc w:val="both"/>
        <w:rPr>
          <w:rStyle w:val="Domylnaczcionkaakapitu2"/>
          <w:rFonts w:ascii="Verdana" w:hAnsi="Verdana" w:cs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bCs/>
          <w:sz w:val="20"/>
          <w:szCs w:val="20"/>
        </w:rPr>
        <w:t>6</w:t>
      </w:r>
      <w:r w:rsidR="00504656" w:rsidRPr="00424B28">
        <w:rPr>
          <w:rStyle w:val="Domylnaczcionkaakapitu2"/>
          <w:rFonts w:ascii="Verdana" w:hAnsi="Verdana" w:cs="Verdana"/>
          <w:bCs/>
          <w:sz w:val="20"/>
          <w:szCs w:val="20"/>
        </w:rPr>
        <w:t>.</w:t>
      </w:r>
      <w:r w:rsidR="00896CBA"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="00504656" w:rsidRPr="00424B28">
        <w:rPr>
          <w:rStyle w:val="Domylnaczcionkaakapitu2"/>
          <w:rFonts w:ascii="Verdana" w:hAnsi="Verdana" w:cs="Verdana"/>
          <w:sz w:val="20"/>
          <w:szCs w:val="20"/>
        </w:rPr>
        <w:t>Pracownik dziekanatu</w:t>
      </w:r>
      <w:r w:rsidR="004E0DB5" w:rsidRPr="00424B28">
        <w:rPr>
          <w:rFonts w:ascii="Verdana" w:hAnsi="Verdana" w:cs="Verdana"/>
          <w:sz w:val="20"/>
          <w:szCs w:val="20"/>
        </w:rPr>
        <w:t xml:space="preserve"> lub innej jednostki</w:t>
      </w:r>
      <w:r w:rsidR="004E0DB5" w:rsidRPr="00424B28">
        <w:rPr>
          <w:rStyle w:val="Domylnaczcionkaakapitu2"/>
          <w:rFonts w:ascii="Verdana" w:hAnsi="Verdana" w:cs="Verdana"/>
          <w:i/>
          <w:iCs/>
          <w:sz w:val="16"/>
          <w:szCs w:val="16"/>
        </w:rPr>
        <w:t xml:space="preserve"> </w:t>
      </w:r>
      <w:r w:rsidR="004E0DB5" w:rsidRPr="00424B28">
        <w:rPr>
          <w:rStyle w:val="Domylnaczcionkaakapitu2"/>
          <w:rFonts w:ascii="Verdana" w:hAnsi="Verdana" w:cs="Verdana"/>
          <w:iCs/>
          <w:sz w:val="20"/>
          <w:szCs w:val="20"/>
        </w:rPr>
        <w:t>organizacyjnej zajmującej się obsługą administracyjną kolegium doktorskiego</w:t>
      </w:r>
      <w:r w:rsidR="00504656" w:rsidRPr="00424B28">
        <w:rPr>
          <w:rStyle w:val="Domylnaczcionkaakapitu2"/>
          <w:rFonts w:ascii="Verdana" w:hAnsi="Verdana" w:cs="Verdana"/>
          <w:sz w:val="20"/>
          <w:szCs w:val="20"/>
        </w:rPr>
        <w:t xml:space="preserve"> zobowiązany jest, w przypadku określonym w ust. 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>5</w:t>
      </w:r>
      <w:r w:rsidR="00504656" w:rsidRPr="00424B28">
        <w:rPr>
          <w:rStyle w:val="Domylnaczcionkaakapitu2"/>
          <w:rFonts w:ascii="Verdana" w:hAnsi="Verdana" w:cs="Verdana"/>
          <w:sz w:val="20"/>
          <w:szCs w:val="20"/>
        </w:rPr>
        <w:t>, niezwłocznie unieważnić w U</w:t>
      </w:r>
      <w:r w:rsidR="00880438" w:rsidRPr="00424B28">
        <w:rPr>
          <w:rStyle w:val="Domylnaczcionkaakapitu2"/>
          <w:rFonts w:ascii="Verdana" w:hAnsi="Verdana" w:cs="Verdana"/>
          <w:sz w:val="20"/>
          <w:szCs w:val="20"/>
        </w:rPr>
        <w:t>SOS</w:t>
      </w:r>
      <w:r w:rsidR="00504656" w:rsidRPr="00424B28">
        <w:rPr>
          <w:rStyle w:val="Domylnaczcionkaakapitu2"/>
          <w:rFonts w:ascii="Verdana" w:hAnsi="Verdana" w:cs="Verdana"/>
          <w:sz w:val="20"/>
          <w:szCs w:val="20"/>
        </w:rPr>
        <w:t xml:space="preserve"> elektroniczną legitymacj</w:t>
      </w:r>
      <w:r w:rsidR="00112F4D" w:rsidRPr="00424B28">
        <w:rPr>
          <w:rStyle w:val="Domylnaczcionkaakapitu2"/>
          <w:rFonts w:ascii="Verdana" w:hAnsi="Verdana" w:cs="Verdana"/>
          <w:sz w:val="20"/>
          <w:szCs w:val="20"/>
        </w:rPr>
        <w:t>ę</w:t>
      </w:r>
      <w:r w:rsidR="00504656" w:rsidRPr="00424B28">
        <w:rPr>
          <w:rStyle w:val="Domylnaczcionkaakapitu2"/>
          <w:rFonts w:ascii="Verdana" w:hAnsi="Verdana" w:cs="Verdana"/>
          <w:sz w:val="20"/>
          <w:szCs w:val="20"/>
        </w:rPr>
        <w:t xml:space="preserve"> doktorancką.</w:t>
      </w:r>
    </w:p>
    <w:p w14:paraId="588C1DF3" w14:textId="376B6FE7" w:rsidR="000C7C7E" w:rsidRPr="00424B28" w:rsidRDefault="00151FE4" w:rsidP="005E4585">
      <w:pPr>
        <w:pStyle w:val="Tekstpodstawowy"/>
        <w:pBdr>
          <w:bottom w:val="none" w:sz="0" w:space="1" w:color="000000"/>
        </w:pBdr>
        <w:tabs>
          <w:tab w:val="left" w:pos="300"/>
          <w:tab w:val="left" w:pos="855"/>
          <w:tab w:val="left" w:pos="1276"/>
        </w:tabs>
        <w:spacing w:after="0"/>
        <w:ind w:right="-15" w:firstLine="993"/>
        <w:jc w:val="both"/>
        <w:rPr>
          <w:rFonts w:ascii="Verdana" w:hAnsi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>7</w:t>
      </w:r>
      <w:r w:rsidR="00EC3E46" w:rsidRPr="00424B28">
        <w:rPr>
          <w:rStyle w:val="Domylnaczcionkaakapitu2"/>
          <w:rFonts w:ascii="Verdana" w:hAnsi="Verdana" w:cs="Verdana"/>
          <w:sz w:val="20"/>
          <w:szCs w:val="20"/>
        </w:rPr>
        <w:t>.</w:t>
      </w:r>
      <w:r w:rsidR="00896CBA"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="000C7C7E" w:rsidRPr="00424B28">
        <w:rPr>
          <w:rStyle w:val="Domylnaczcionkaakapitu2"/>
          <w:rFonts w:ascii="Verdana" w:hAnsi="Verdana" w:cs="Verdana"/>
          <w:sz w:val="20"/>
          <w:szCs w:val="20"/>
        </w:rPr>
        <w:t>Za wydani</w:t>
      </w:r>
      <w:r w:rsidR="00EC3E46" w:rsidRPr="00424B28">
        <w:rPr>
          <w:rStyle w:val="Domylnaczcionkaakapitu2"/>
          <w:rFonts w:ascii="Verdana" w:hAnsi="Verdana" w:cs="Verdana"/>
          <w:sz w:val="20"/>
          <w:szCs w:val="20"/>
        </w:rPr>
        <w:t xml:space="preserve">e </w:t>
      </w:r>
      <w:r w:rsidR="00166BEA" w:rsidRPr="00424B28">
        <w:rPr>
          <w:rStyle w:val="Domylnaczcionkaakapitu2"/>
          <w:rFonts w:ascii="Verdana" w:hAnsi="Verdana" w:cs="Verdana"/>
          <w:sz w:val="20"/>
          <w:szCs w:val="20"/>
        </w:rPr>
        <w:t>legitymacji doktoranta i jej</w:t>
      </w:r>
      <w:r w:rsidR="000C7C7E" w:rsidRPr="00424B28">
        <w:rPr>
          <w:rStyle w:val="Domylnaczcionkaakapitu2"/>
          <w:rFonts w:ascii="Verdana" w:hAnsi="Verdana" w:cs="Verdana"/>
          <w:sz w:val="20"/>
          <w:szCs w:val="20"/>
        </w:rPr>
        <w:t xml:space="preserve"> duplikatu nie pobiera się opłat.</w:t>
      </w:r>
    </w:p>
    <w:p w14:paraId="1265E0C0" w14:textId="77777777" w:rsidR="00504656" w:rsidRPr="00424B28" w:rsidRDefault="00504656">
      <w:pPr>
        <w:pStyle w:val="Tekstpodstawowy"/>
        <w:tabs>
          <w:tab w:val="left" w:pos="1230"/>
        </w:tabs>
        <w:spacing w:after="0"/>
        <w:ind w:right="-2"/>
        <w:jc w:val="both"/>
        <w:rPr>
          <w:rFonts w:ascii="Verdana" w:hAnsi="Verdana" w:cs="Verdana"/>
          <w:sz w:val="20"/>
          <w:szCs w:val="20"/>
        </w:rPr>
      </w:pPr>
    </w:p>
    <w:p w14:paraId="696BE7AF" w14:textId="5A43A01D" w:rsidR="00504656" w:rsidRPr="00424B28" w:rsidRDefault="00504656" w:rsidP="00A83E8C">
      <w:pPr>
        <w:pStyle w:val="Tekstpodstawowy"/>
        <w:tabs>
          <w:tab w:val="left" w:pos="0"/>
          <w:tab w:val="left" w:pos="1701"/>
        </w:tabs>
        <w:spacing w:after="0"/>
        <w:ind w:right="-2" w:firstLine="709"/>
        <w:jc w:val="both"/>
        <w:rPr>
          <w:rFonts w:ascii="Verdana" w:hAnsi="Verdana"/>
          <w:sz w:val="20"/>
          <w:szCs w:val="20"/>
        </w:rPr>
      </w:pPr>
      <w:r w:rsidRPr="00A83E8C">
        <w:rPr>
          <w:rStyle w:val="Domylnaczcionkaakapitu2"/>
          <w:rFonts w:ascii="Verdana" w:hAnsi="Verdana" w:cs="Verdana"/>
          <w:sz w:val="20"/>
          <w:szCs w:val="20"/>
        </w:rPr>
        <w:t>§ 4.1.</w:t>
      </w:r>
      <w:r w:rsidR="00A83E8C">
        <w:rPr>
          <w:rStyle w:val="Domylnaczcionkaakapitu2"/>
          <w:rFonts w:ascii="Verdana" w:hAnsi="Verdana" w:cs="Verdana"/>
          <w:b/>
          <w:sz w:val="20"/>
          <w:szCs w:val="20"/>
        </w:rPr>
        <w:t xml:space="preserve"> 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>Dokumentowanie przebiegu kształcenia jest realizowane przy użyciu USOS.</w:t>
      </w:r>
    </w:p>
    <w:p w14:paraId="6BA41EC8" w14:textId="6852BDE0" w:rsidR="00504656" w:rsidRPr="00424B28" w:rsidRDefault="00504656" w:rsidP="31C5CF05">
      <w:pPr>
        <w:pStyle w:val="Tekstpodstawowy"/>
        <w:pBdr>
          <w:top w:val="none" w:sz="0" w:space="1" w:color="000000"/>
        </w:pBdr>
        <w:tabs>
          <w:tab w:val="left" w:pos="795"/>
          <w:tab w:val="left" w:pos="1276"/>
        </w:tabs>
        <w:spacing w:after="0"/>
        <w:ind w:right="-2" w:firstLine="993"/>
        <w:jc w:val="both"/>
        <w:rPr>
          <w:rFonts w:ascii="Verdana" w:hAnsi="Verdana"/>
          <w:sz w:val="20"/>
          <w:szCs w:val="20"/>
        </w:rPr>
      </w:pPr>
      <w:r w:rsidRPr="31C5CF05">
        <w:rPr>
          <w:rStyle w:val="Domylnaczcionkaakapitu2"/>
          <w:rFonts w:ascii="Verdana" w:hAnsi="Verdana" w:cs="Verdana"/>
          <w:sz w:val="20"/>
          <w:szCs w:val="20"/>
        </w:rPr>
        <w:t>2.</w:t>
      </w:r>
      <w:r>
        <w:tab/>
      </w:r>
      <w:r w:rsidRPr="31C5CF05">
        <w:rPr>
          <w:rStyle w:val="Domylnaczcionkaakapitu2"/>
          <w:rFonts w:ascii="Verdana" w:hAnsi="Verdana" w:cs="Verdana"/>
          <w:sz w:val="20"/>
          <w:szCs w:val="20"/>
        </w:rPr>
        <w:t>Uczelnia zapewnia doktorantom elektroniczny dostęp do dokumentacji przebiegu kształcenia. Na wniosek doktoranta</w:t>
      </w:r>
      <w:r w:rsidR="00880438" w:rsidRPr="31C5CF05">
        <w:rPr>
          <w:rStyle w:val="Domylnaczcionkaakapitu2"/>
          <w:rFonts w:ascii="Verdana" w:hAnsi="Verdana" w:cs="Verdana"/>
          <w:sz w:val="20"/>
          <w:szCs w:val="20"/>
        </w:rPr>
        <w:t>,</w:t>
      </w:r>
      <w:r w:rsidR="00F923F8">
        <w:rPr>
          <w:rStyle w:val="Domylnaczcionkaakapitu2"/>
          <w:rFonts w:ascii="Verdana" w:hAnsi="Verdana" w:cs="Verdana"/>
          <w:sz w:val="20"/>
          <w:szCs w:val="20"/>
        </w:rPr>
        <w:t xml:space="preserve"> Uniwersytet Wrocławski wydaje </w:t>
      </w:r>
      <w:r w:rsidRPr="31C5CF05">
        <w:rPr>
          <w:rStyle w:val="Domylnaczcionkaakapitu2"/>
          <w:rFonts w:ascii="Verdana" w:hAnsi="Verdana" w:cs="Verdana"/>
          <w:sz w:val="20"/>
          <w:szCs w:val="20"/>
        </w:rPr>
        <w:t>potwierdzony wydruk z dokumentacji przebiegu kształcenia.</w:t>
      </w:r>
    </w:p>
    <w:p w14:paraId="123DC250" w14:textId="77777777" w:rsidR="00504656" w:rsidRPr="00424B28" w:rsidRDefault="00504656">
      <w:pPr>
        <w:pStyle w:val="Tekstpodstawowy"/>
        <w:spacing w:after="0"/>
        <w:ind w:right="-2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ab/>
      </w:r>
    </w:p>
    <w:p w14:paraId="494F1B02" w14:textId="146F5DAB" w:rsidR="00504656" w:rsidRPr="00424B28" w:rsidRDefault="00504656" w:rsidP="00A83E8C">
      <w:pPr>
        <w:pStyle w:val="Tekstpodstawowy"/>
        <w:tabs>
          <w:tab w:val="left" w:pos="345"/>
          <w:tab w:val="left" w:pos="851"/>
          <w:tab w:val="left" w:pos="1701"/>
        </w:tabs>
        <w:spacing w:after="0"/>
        <w:ind w:right="-2" w:firstLine="709"/>
        <w:jc w:val="both"/>
        <w:rPr>
          <w:rStyle w:val="Domylnaczcionkaakapitu2"/>
          <w:rFonts w:ascii="Verdana" w:hAnsi="Verdana"/>
          <w:sz w:val="20"/>
          <w:szCs w:val="20"/>
        </w:rPr>
      </w:pPr>
      <w:r w:rsidRPr="00A83E8C">
        <w:rPr>
          <w:rStyle w:val="Domylnaczcionkaakapitu2"/>
          <w:rFonts w:ascii="Verdana" w:hAnsi="Verdana" w:cs="Verdana"/>
          <w:sz w:val="20"/>
          <w:szCs w:val="20"/>
        </w:rPr>
        <w:t>§ 5.1.</w:t>
      </w:r>
      <w:r w:rsidR="00A83E8C">
        <w:rPr>
          <w:rStyle w:val="Domylnaczcionkaakapitu2"/>
          <w:rFonts w:ascii="Verdana" w:hAnsi="Verdana" w:cs="Verdana"/>
          <w:sz w:val="20"/>
          <w:szCs w:val="20"/>
        </w:rPr>
        <w:t xml:space="preserve"> 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>Album doktoranta prowadzony jest w formie elektronicznej</w:t>
      </w:r>
      <w:r w:rsidR="00AC508C" w:rsidRPr="00424B28">
        <w:rPr>
          <w:rFonts w:ascii="Verdana" w:hAnsi="Verdana"/>
          <w:sz w:val="20"/>
          <w:szCs w:val="20"/>
        </w:rPr>
        <w:t xml:space="preserve"> 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>w USOS na podstawie:</w:t>
      </w:r>
    </w:p>
    <w:p w14:paraId="7ACBEC6C" w14:textId="1B9EFE2A" w:rsidR="00504656" w:rsidRPr="00424B28" w:rsidRDefault="00504656" w:rsidP="00E76E9C">
      <w:pPr>
        <w:pStyle w:val="Tekstpodstawowy"/>
        <w:numPr>
          <w:ilvl w:val="0"/>
          <w:numId w:val="12"/>
        </w:numPr>
        <w:spacing w:after="0"/>
        <w:ind w:left="1701" w:hanging="425"/>
        <w:jc w:val="both"/>
        <w:rPr>
          <w:rStyle w:val="Domylnaczcionkaakapitu2"/>
          <w:rFonts w:ascii="Verdana" w:hAnsi="Verdana" w:cs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 xml:space="preserve">danych doktoranta przeniesionych z Internetowej Rejestracji Kandydatów </w:t>
      </w:r>
      <w:r w:rsidR="003A1142">
        <w:rPr>
          <w:rFonts w:ascii="Verdana" w:hAnsi="Verdana" w:cs="Verdana"/>
          <w:sz w:val="20"/>
          <w:szCs w:val="20"/>
        </w:rPr>
        <w:br/>
      </w:r>
      <w:r w:rsidRPr="00424B28">
        <w:rPr>
          <w:rFonts w:ascii="Verdana" w:hAnsi="Verdana" w:cs="Verdana"/>
          <w:sz w:val="20"/>
          <w:szCs w:val="20"/>
        </w:rPr>
        <w:t xml:space="preserve">i </w:t>
      </w:r>
      <w:r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 xml:space="preserve">Internetowej Rejestracji Cudzoziemców 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>do USOS;</w:t>
      </w:r>
    </w:p>
    <w:p w14:paraId="7C39DD1F" w14:textId="4667C29E" w:rsidR="00504656" w:rsidRPr="00424B28" w:rsidRDefault="00504656" w:rsidP="00E76E9C">
      <w:pPr>
        <w:pStyle w:val="Tekstpodstawowy"/>
        <w:numPr>
          <w:ilvl w:val="0"/>
          <w:numId w:val="12"/>
        </w:numPr>
        <w:spacing w:after="0"/>
        <w:ind w:left="1701" w:hanging="425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 xml:space="preserve">danych doktoranta wprowadzonych bezpośrednio przez pracownika dziekanatu </w:t>
      </w:r>
      <w:r w:rsidR="004E0DB5" w:rsidRPr="00424B28">
        <w:rPr>
          <w:rFonts w:ascii="Verdana" w:hAnsi="Verdana" w:cs="Verdana"/>
          <w:sz w:val="20"/>
          <w:szCs w:val="20"/>
        </w:rPr>
        <w:t>lub innej jednostki</w:t>
      </w:r>
      <w:r w:rsidR="004E0DB5" w:rsidRPr="00424B28">
        <w:rPr>
          <w:rStyle w:val="Domylnaczcionkaakapitu2"/>
          <w:rFonts w:ascii="Verdana" w:hAnsi="Verdana" w:cs="Verdana"/>
          <w:i/>
          <w:iCs/>
          <w:sz w:val="16"/>
          <w:szCs w:val="16"/>
        </w:rPr>
        <w:t xml:space="preserve"> </w:t>
      </w:r>
      <w:r w:rsidR="004E0DB5" w:rsidRPr="00424B28">
        <w:rPr>
          <w:rStyle w:val="Domylnaczcionkaakapitu2"/>
          <w:rFonts w:ascii="Verdana" w:hAnsi="Verdana" w:cs="Verdana"/>
          <w:iCs/>
          <w:sz w:val="20"/>
          <w:szCs w:val="20"/>
        </w:rPr>
        <w:t>organizacyjnej zajmującej się obsługą administracyjną kolegium doktorskiego</w:t>
      </w:r>
      <w:r w:rsidR="004E0DB5" w:rsidRPr="00424B28">
        <w:rPr>
          <w:rStyle w:val="Domylnaczcionkaakapitu2"/>
          <w:rFonts w:ascii="Verdana" w:hAnsi="Verdana" w:cs="Verdana"/>
          <w:sz w:val="20"/>
          <w:szCs w:val="20"/>
        </w:rPr>
        <w:t xml:space="preserve"> </w:t>
      </w:r>
      <w:r w:rsidRPr="00424B28">
        <w:rPr>
          <w:rFonts w:ascii="Verdana" w:hAnsi="Verdana" w:cs="Verdana"/>
          <w:sz w:val="20"/>
          <w:szCs w:val="20"/>
        </w:rPr>
        <w:t>do USOS.</w:t>
      </w:r>
    </w:p>
    <w:p w14:paraId="52E4F20F" w14:textId="79B033B7" w:rsidR="00504656" w:rsidRPr="00424B28" w:rsidRDefault="00AC508C" w:rsidP="00EE6201">
      <w:pPr>
        <w:pStyle w:val="Tekstpodstawowy"/>
        <w:tabs>
          <w:tab w:val="left" w:pos="795"/>
          <w:tab w:val="left" w:pos="1276"/>
        </w:tabs>
        <w:spacing w:after="0"/>
        <w:ind w:right="-709" w:firstLine="993"/>
        <w:jc w:val="both"/>
        <w:rPr>
          <w:rFonts w:ascii="Verdana" w:hAnsi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>2</w:t>
      </w:r>
      <w:r w:rsidR="00504656" w:rsidRPr="00424B28">
        <w:rPr>
          <w:rStyle w:val="Domylnaczcionkaakapitu2"/>
          <w:rFonts w:ascii="Verdana" w:hAnsi="Verdana" w:cs="Verdana"/>
          <w:sz w:val="20"/>
          <w:szCs w:val="20"/>
        </w:rPr>
        <w:t>.</w:t>
      </w:r>
      <w:r w:rsidR="00F01668"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="00971BC4">
        <w:rPr>
          <w:rStyle w:val="Domylnaczcionkaakapitu2"/>
          <w:rFonts w:ascii="Verdana" w:hAnsi="Verdana" w:cs="Verdana"/>
          <w:sz w:val="20"/>
          <w:szCs w:val="20"/>
        </w:rPr>
        <w:t>A</w:t>
      </w:r>
      <w:r w:rsidR="00504656" w:rsidRPr="00424B28">
        <w:rPr>
          <w:rStyle w:val="Domylnaczcionkaakapitu2"/>
          <w:rFonts w:ascii="Verdana" w:hAnsi="Verdana" w:cs="Verdana"/>
          <w:sz w:val="20"/>
          <w:szCs w:val="20"/>
        </w:rPr>
        <w:t>lbum doktoranta zawiera:</w:t>
      </w:r>
    </w:p>
    <w:p w14:paraId="342716C5" w14:textId="5664DCC3" w:rsidR="00504656" w:rsidRPr="00424B28" w:rsidRDefault="002A42F1" w:rsidP="00E76E9C">
      <w:pPr>
        <w:pStyle w:val="Tekstpodstawowy"/>
        <w:numPr>
          <w:ilvl w:val="0"/>
          <w:numId w:val="5"/>
        </w:numPr>
        <w:tabs>
          <w:tab w:val="clear" w:pos="1440"/>
          <w:tab w:val="left" w:pos="1875"/>
        </w:tabs>
        <w:spacing w:after="0"/>
        <w:ind w:left="1701" w:right="-680" w:hanging="425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 xml:space="preserve">kolejny </w:t>
      </w:r>
      <w:r w:rsidR="00504656" w:rsidRPr="00424B28">
        <w:rPr>
          <w:rFonts w:ascii="Verdana" w:hAnsi="Verdana" w:cs="Verdana"/>
          <w:sz w:val="20"/>
          <w:szCs w:val="20"/>
        </w:rPr>
        <w:t>numer albumu;</w:t>
      </w:r>
    </w:p>
    <w:p w14:paraId="5AA15DEE" w14:textId="77777777" w:rsidR="00504656" w:rsidRPr="00424B28" w:rsidRDefault="00504656" w:rsidP="00E76E9C">
      <w:pPr>
        <w:pStyle w:val="Tekstpodstawowy"/>
        <w:numPr>
          <w:ilvl w:val="0"/>
          <w:numId w:val="5"/>
        </w:numPr>
        <w:tabs>
          <w:tab w:val="clear" w:pos="1440"/>
          <w:tab w:val="left" w:pos="1875"/>
        </w:tabs>
        <w:spacing w:after="0"/>
        <w:ind w:left="1701" w:right="-680" w:hanging="425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imię (imiona) i nazwisko oraz datę i miejsce urodzenia doktoranta;</w:t>
      </w:r>
    </w:p>
    <w:p w14:paraId="7B9D4F8B" w14:textId="77777777" w:rsidR="00504656" w:rsidRPr="00424B28" w:rsidRDefault="00504656" w:rsidP="00E76E9C">
      <w:pPr>
        <w:pStyle w:val="Tekstpodstawowy"/>
        <w:numPr>
          <w:ilvl w:val="0"/>
          <w:numId w:val="5"/>
        </w:numPr>
        <w:tabs>
          <w:tab w:val="clear" w:pos="1440"/>
          <w:tab w:val="left" w:pos="1875"/>
        </w:tabs>
        <w:spacing w:after="0"/>
        <w:ind w:left="1701" w:hanging="425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nr PESEL, a w przypadku jego braku – nazwę i numer dokumentu tożsamości;</w:t>
      </w:r>
    </w:p>
    <w:p w14:paraId="5D0190C3" w14:textId="77777777" w:rsidR="00504656" w:rsidRPr="00424B28" w:rsidRDefault="00504656" w:rsidP="00E76E9C">
      <w:pPr>
        <w:pStyle w:val="Tekstpodstawowy"/>
        <w:numPr>
          <w:ilvl w:val="0"/>
          <w:numId w:val="5"/>
        </w:numPr>
        <w:tabs>
          <w:tab w:val="clear" w:pos="1440"/>
          <w:tab w:val="left" w:pos="1875"/>
        </w:tabs>
        <w:spacing w:after="0"/>
        <w:ind w:left="1701" w:right="-680" w:hanging="425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datę rozpoczęcia kształcenia w Szkole Doktorskiej;</w:t>
      </w:r>
    </w:p>
    <w:p w14:paraId="5A0C4C30" w14:textId="77777777" w:rsidR="00504656" w:rsidRPr="00424B28" w:rsidRDefault="3B2A96D6" w:rsidP="00E76E9C">
      <w:pPr>
        <w:pStyle w:val="Tekstpodstawowy"/>
        <w:numPr>
          <w:ilvl w:val="0"/>
          <w:numId w:val="5"/>
        </w:numPr>
        <w:tabs>
          <w:tab w:val="clear" w:pos="1440"/>
          <w:tab w:val="left" w:pos="3292"/>
        </w:tabs>
        <w:spacing w:after="0"/>
        <w:ind w:left="1701" w:right="57" w:hanging="425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nazwę programu kształcenia w Szkole Doktorskiej;</w:t>
      </w:r>
    </w:p>
    <w:p w14:paraId="615877DF" w14:textId="1388FC01" w:rsidR="0046349A" w:rsidRPr="00424B28" w:rsidRDefault="0046349A" w:rsidP="00E76E9C">
      <w:pPr>
        <w:pStyle w:val="Tekstpodstawowy"/>
        <w:numPr>
          <w:ilvl w:val="0"/>
          <w:numId w:val="5"/>
        </w:numPr>
        <w:tabs>
          <w:tab w:val="clear" w:pos="1440"/>
          <w:tab w:val="left" w:pos="1875"/>
        </w:tabs>
        <w:spacing w:after="0"/>
        <w:ind w:left="1701" w:right="-680" w:hanging="425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 xml:space="preserve">datę przeprowadzenia oceny śródokresowej i jej wynik (pozytywny lub </w:t>
      </w:r>
      <w:r w:rsidR="006D088A" w:rsidRPr="00424B28">
        <w:rPr>
          <w:rFonts w:ascii="Verdana" w:hAnsi="Verdana"/>
          <w:sz w:val="20"/>
          <w:szCs w:val="20"/>
        </w:rPr>
        <w:br/>
      </w:r>
      <w:r w:rsidRPr="00424B28">
        <w:rPr>
          <w:rFonts w:ascii="Verdana" w:hAnsi="Verdana"/>
          <w:sz w:val="20"/>
          <w:szCs w:val="20"/>
        </w:rPr>
        <w:t>negatywny);</w:t>
      </w:r>
    </w:p>
    <w:p w14:paraId="25B8A1E1" w14:textId="6722A9FF" w:rsidR="00CF53BE" w:rsidRPr="00424B28" w:rsidRDefault="00CF53BE" w:rsidP="00E76E9C">
      <w:pPr>
        <w:pStyle w:val="Tekstpodstawowy"/>
        <w:numPr>
          <w:ilvl w:val="0"/>
          <w:numId w:val="5"/>
        </w:numPr>
        <w:tabs>
          <w:tab w:val="clear" w:pos="1440"/>
          <w:tab w:val="left" w:pos="1875"/>
        </w:tabs>
        <w:spacing w:after="0"/>
        <w:ind w:left="1701" w:right="-680" w:hanging="425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okres zawieszenia kształcenia</w:t>
      </w:r>
      <w:r w:rsidR="00211D33" w:rsidRPr="00424B28">
        <w:rPr>
          <w:rFonts w:ascii="Verdana" w:hAnsi="Verdana"/>
          <w:sz w:val="20"/>
          <w:szCs w:val="20"/>
        </w:rPr>
        <w:t xml:space="preserve"> (od-do)</w:t>
      </w:r>
      <w:r w:rsidRPr="00424B28">
        <w:rPr>
          <w:rFonts w:ascii="Verdana" w:hAnsi="Verdana"/>
          <w:sz w:val="20"/>
          <w:szCs w:val="20"/>
        </w:rPr>
        <w:t>;</w:t>
      </w:r>
    </w:p>
    <w:p w14:paraId="08994C49" w14:textId="77777777" w:rsidR="0046349A" w:rsidRPr="00424B28" w:rsidRDefault="0046349A" w:rsidP="00E76E9C">
      <w:pPr>
        <w:pStyle w:val="Tekstpodstawowy"/>
        <w:numPr>
          <w:ilvl w:val="0"/>
          <w:numId w:val="5"/>
        </w:numPr>
        <w:tabs>
          <w:tab w:val="clear" w:pos="1440"/>
          <w:tab w:val="left" w:pos="1875"/>
        </w:tabs>
        <w:spacing w:after="0"/>
        <w:ind w:left="1701" w:right="-680" w:hanging="425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 xml:space="preserve">daty i okresy przedłużania terminu złożenia rozprawy doktorskiej; </w:t>
      </w:r>
    </w:p>
    <w:p w14:paraId="37270330" w14:textId="60F312B0" w:rsidR="00CF53BE" w:rsidRPr="00424B28" w:rsidRDefault="00CF53BE" w:rsidP="00E76E9C">
      <w:pPr>
        <w:pStyle w:val="Tekstpodstawowy"/>
        <w:numPr>
          <w:ilvl w:val="0"/>
          <w:numId w:val="5"/>
        </w:numPr>
        <w:tabs>
          <w:tab w:val="clear" w:pos="1440"/>
          <w:tab w:val="left" w:pos="1875"/>
        </w:tabs>
        <w:spacing w:after="0"/>
        <w:ind w:left="1701" w:hanging="425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dat</w:t>
      </w:r>
      <w:r w:rsidR="0021422D" w:rsidRPr="00424B28">
        <w:rPr>
          <w:rFonts w:ascii="Verdana" w:hAnsi="Verdana"/>
          <w:sz w:val="20"/>
          <w:szCs w:val="20"/>
        </w:rPr>
        <w:t>ę</w:t>
      </w:r>
      <w:r w:rsidRPr="00424B28">
        <w:rPr>
          <w:rFonts w:ascii="Verdana" w:hAnsi="Verdana"/>
          <w:sz w:val="20"/>
          <w:szCs w:val="20"/>
        </w:rPr>
        <w:t xml:space="preserve"> zakończenia kształcenia (dat</w:t>
      </w:r>
      <w:r w:rsidR="0021422D" w:rsidRPr="00424B28">
        <w:rPr>
          <w:rFonts w:ascii="Verdana" w:hAnsi="Verdana"/>
          <w:sz w:val="20"/>
          <w:szCs w:val="20"/>
        </w:rPr>
        <w:t>ę</w:t>
      </w:r>
      <w:r w:rsidRPr="00424B28">
        <w:rPr>
          <w:rFonts w:ascii="Verdana" w:hAnsi="Verdana"/>
          <w:sz w:val="20"/>
          <w:szCs w:val="20"/>
        </w:rPr>
        <w:t xml:space="preserve"> złożenia rozprawy doktorskiej) lub </w:t>
      </w:r>
      <w:r w:rsidR="006D088A" w:rsidRPr="00424B28">
        <w:rPr>
          <w:rFonts w:ascii="Verdana" w:hAnsi="Verdana"/>
          <w:sz w:val="20"/>
          <w:szCs w:val="20"/>
        </w:rPr>
        <w:t xml:space="preserve">decyzji </w:t>
      </w:r>
      <w:r w:rsidRPr="00424B28">
        <w:rPr>
          <w:rFonts w:ascii="Verdana" w:hAnsi="Verdana"/>
          <w:sz w:val="20"/>
          <w:szCs w:val="20"/>
        </w:rPr>
        <w:t>o skreśleniu.</w:t>
      </w:r>
    </w:p>
    <w:p w14:paraId="6612E87B" w14:textId="65D9DE95" w:rsidR="00504656" w:rsidRPr="00424B28" w:rsidRDefault="00504656" w:rsidP="00072340">
      <w:pPr>
        <w:pStyle w:val="Tekstpodstawowy"/>
        <w:numPr>
          <w:ilvl w:val="0"/>
          <w:numId w:val="18"/>
        </w:numPr>
        <w:tabs>
          <w:tab w:val="left" w:pos="795"/>
          <w:tab w:val="left" w:pos="1276"/>
        </w:tabs>
        <w:spacing w:after="0"/>
        <w:ind w:left="0" w:firstLine="993"/>
        <w:jc w:val="both"/>
        <w:rPr>
          <w:rFonts w:ascii="Verdana" w:hAnsi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>Do albumu doktoranta wpisuje się dodatkowo nowe dane w przypadku zmiany imienia, nazwiska lub płci. Zmiany nazwiska lub imienia doktoranta dokonuje się na podstawie: aktu małżeństwa, decyzji administracyjnej lub orzeczenia sądu.</w:t>
      </w:r>
    </w:p>
    <w:p w14:paraId="7E6DA965" w14:textId="2812E381" w:rsidR="00504656" w:rsidRPr="00424B28" w:rsidRDefault="00504656" w:rsidP="00072340">
      <w:pPr>
        <w:pStyle w:val="Tekstpodstawowy"/>
        <w:numPr>
          <w:ilvl w:val="0"/>
          <w:numId w:val="18"/>
        </w:numPr>
        <w:tabs>
          <w:tab w:val="left" w:pos="1140"/>
          <w:tab w:val="left" w:pos="1276"/>
        </w:tabs>
        <w:spacing w:after="0"/>
        <w:ind w:left="0" w:firstLine="993"/>
        <w:jc w:val="both"/>
        <w:rPr>
          <w:rFonts w:ascii="Verdana" w:hAnsi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>Numerem albumu doktoranta oznacza się elektroniczną legitymację doktorancką, indeks doktoranta (o ile jest stosowany), dokumenty doktoranta związane z przebiegiem jego kształcenia w Szkole Doktorskiej oraz teczkę z aktami osobowymi doktoranta. Doktorantowi, który studiował w Uniwersytecie Wrocławskim, jest przypisywany numer</w:t>
      </w:r>
      <w:r w:rsidR="00334E22" w:rsidRPr="00424B28">
        <w:rPr>
          <w:rStyle w:val="Domylnaczcionkaakapitu2"/>
          <w:rFonts w:ascii="Verdana" w:hAnsi="Verdana" w:cs="Verdana"/>
          <w:sz w:val="20"/>
          <w:szCs w:val="20"/>
        </w:rPr>
        <w:t xml:space="preserve"> albumu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 xml:space="preserve"> nadany w okresie odbywania studiów w Uniwersytecie Wrocławskim. </w:t>
      </w:r>
    </w:p>
    <w:p w14:paraId="50088B6A" w14:textId="4F76C968" w:rsidR="00504656" w:rsidRPr="00424B28" w:rsidRDefault="00504656" w:rsidP="00072340">
      <w:pPr>
        <w:pStyle w:val="Tekstpodstawowy"/>
        <w:numPr>
          <w:ilvl w:val="0"/>
          <w:numId w:val="18"/>
        </w:numPr>
        <w:tabs>
          <w:tab w:val="left" w:pos="1140"/>
          <w:tab w:val="left" w:pos="1276"/>
        </w:tabs>
        <w:spacing w:after="0"/>
        <w:ind w:left="0" w:firstLine="993"/>
        <w:jc w:val="both"/>
        <w:rPr>
          <w:rStyle w:val="Domylnaczcionkaakapitu2"/>
          <w:rFonts w:ascii="Verdana" w:hAnsi="Verdana"/>
          <w:sz w:val="20"/>
          <w:szCs w:val="20"/>
        </w:rPr>
      </w:pPr>
      <w:r w:rsidRPr="31BCCE3F">
        <w:rPr>
          <w:rStyle w:val="Domylnaczcionkaakapitu2"/>
          <w:rFonts w:ascii="Verdana" w:hAnsi="Verdana" w:cs="Verdana"/>
          <w:sz w:val="20"/>
          <w:szCs w:val="20"/>
        </w:rPr>
        <w:t xml:space="preserve">Na podstawie danych zgromadzonych w </w:t>
      </w:r>
      <w:r w:rsidR="00BE7BDD" w:rsidRPr="31BCCE3F">
        <w:rPr>
          <w:rStyle w:val="Domylnaczcionkaakapitu2"/>
          <w:rFonts w:ascii="Verdana" w:hAnsi="Verdana" w:cs="Verdana"/>
          <w:sz w:val="20"/>
          <w:szCs w:val="20"/>
        </w:rPr>
        <w:t>albumie doktoranta</w:t>
      </w:r>
      <w:r w:rsidRPr="31BCCE3F">
        <w:rPr>
          <w:rStyle w:val="Domylnaczcionkaakapitu2"/>
          <w:rFonts w:ascii="Verdana" w:hAnsi="Verdana" w:cs="Verdana"/>
          <w:sz w:val="20"/>
          <w:szCs w:val="20"/>
        </w:rPr>
        <w:t xml:space="preserve"> </w:t>
      </w:r>
      <w:r w:rsidR="004F5D5A" w:rsidRPr="31BCCE3F">
        <w:rPr>
          <w:rStyle w:val="Domylnaczcionkaakapitu2"/>
          <w:rFonts w:ascii="Verdana" w:hAnsi="Verdana" w:cs="Verdana"/>
          <w:sz w:val="20"/>
          <w:szCs w:val="20"/>
        </w:rPr>
        <w:t>Sekretariat Szkoły Doktorskiej</w:t>
      </w:r>
      <w:r w:rsidRPr="31BCCE3F">
        <w:rPr>
          <w:rStyle w:val="Domylnaczcionkaakapitu2"/>
          <w:rFonts w:ascii="Verdana" w:hAnsi="Verdana" w:cs="Verdana"/>
          <w:sz w:val="20"/>
          <w:szCs w:val="20"/>
        </w:rPr>
        <w:t xml:space="preserve"> Uniwersytetu Wrocławskiego </w:t>
      </w:r>
      <w:r w:rsidR="00A563BD" w:rsidRPr="31BCCE3F">
        <w:rPr>
          <w:rStyle w:val="Domylnaczcionkaakapitu2"/>
          <w:rFonts w:ascii="Verdana" w:hAnsi="Verdana" w:cs="Verdana"/>
          <w:sz w:val="20"/>
          <w:szCs w:val="20"/>
        </w:rPr>
        <w:t>dokonuje wydruku</w:t>
      </w:r>
      <w:r w:rsidRPr="31BCCE3F">
        <w:rPr>
          <w:rStyle w:val="Domylnaczcionkaakapitu2"/>
          <w:rFonts w:ascii="Verdana" w:hAnsi="Verdana" w:cs="Verdana"/>
          <w:sz w:val="20"/>
          <w:szCs w:val="20"/>
        </w:rPr>
        <w:t xml:space="preserve"> album</w:t>
      </w:r>
      <w:r w:rsidR="00A563BD" w:rsidRPr="31BCCE3F">
        <w:rPr>
          <w:rStyle w:val="Domylnaczcionkaakapitu2"/>
          <w:rFonts w:ascii="Verdana" w:hAnsi="Verdana" w:cs="Verdana"/>
          <w:sz w:val="20"/>
          <w:szCs w:val="20"/>
        </w:rPr>
        <w:t>u</w:t>
      </w:r>
      <w:r w:rsidRPr="31BCCE3F">
        <w:rPr>
          <w:rStyle w:val="Domylnaczcionkaakapitu2"/>
          <w:rFonts w:ascii="Verdana" w:hAnsi="Verdana" w:cs="Verdana"/>
          <w:sz w:val="20"/>
          <w:szCs w:val="20"/>
        </w:rPr>
        <w:t>.</w:t>
      </w:r>
    </w:p>
    <w:p w14:paraId="77C303D8" w14:textId="49F2A553" w:rsidR="002D1580" w:rsidRPr="00424B28" w:rsidRDefault="002D1580" w:rsidP="00072340">
      <w:pPr>
        <w:pStyle w:val="Tekstpodstawowy"/>
        <w:numPr>
          <w:ilvl w:val="0"/>
          <w:numId w:val="18"/>
        </w:numPr>
        <w:tabs>
          <w:tab w:val="left" w:pos="1140"/>
          <w:tab w:val="left" w:pos="1276"/>
        </w:tabs>
        <w:spacing w:after="0"/>
        <w:ind w:left="0" w:firstLine="993"/>
        <w:jc w:val="both"/>
        <w:rPr>
          <w:rFonts w:ascii="Verdana" w:hAnsi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 xml:space="preserve">Album </w:t>
      </w:r>
      <w:r w:rsidR="003942F8" w:rsidRPr="00424B28">
        <w:rPr>
          <w:rStyle w:val="Domylnaczcionkaakapitu2"/>
          <w:rFonts w:ascii="Verdana" w:hAnsi="Verdana" w:cs="Verdana"/>
          <w:sz w:val="20"/>
          <w:szCs w:val="20"/>
        </w:rPr>
        <w:t xml:space="preserve">doktoranta 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 xml:space="preserve">musi być przygotowany do wydruku w formacie A4 </w:t>
      </w:r>
      <w:r w:rsidR="004D4E3A" w:rsidRPr="00424B28">
        <w:rPr>
          <w:rStyle w:val="Domylnaczcionkaakapitu2"/>
          <w:rFonts w:ascii="Verdana" w:hAnsi="Verdana" w:cs="Verdana"/>
          <w:sz w:val="20"/>
          <w:szCs w:val="20"/>
        </w:rPr>
        <w:t>(układzie poziomym)</w:t>
      </w:r>
      <w:r w:rsidR="00BA7623">
        <w:rPr>
          <w:rStyle w:val="Domylnaczcionkaakapitu2"/>
          <w:rFonts w:ascii="Verdana" w:hAnsi="Verdana" w:cs="Verdana"/>
          <w:sz w:val="20"/>
          <w:szCs w:val="20"/>
        </w:rPr>
        <w:t>, a po wydruku</w:t>
      </w:r>
      <w:r w:rsidR="00920DC5">
        <w:rPr>
          <w:rStyle w:val="Domylnaczcionkaakapitu2"/>
          <w:rFonts w:ascii="Verdana" w:hAnsi="Verdana" w:cs="Verdana"/>
          <w:sz w:val="20"/>
          <w:szCs w:val="20"/>
        </w:rPr>
        <w:t xml:space="preserve"> 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>oprawiony w twardą okładkę</w:t>
      </w:r>
      <w:r w:rsidR="004D4E3A" w:rsidRPr="00424B28">
        <w:rPr>
          <w:rStyle w:val="Domylnaczcionkaakapitu2"/>
          <w:rFonts w:ascii="Verdana" w:hAnsi="Verdana" w:cs="Verdana"/>
          <w:sz w:val="20"/>
          <w:szCs w:val="20"/>
        </w:rPr>
        <w:t>.</w:t>
      </w:r>
    </w:p>
    <w:p w14:paraId="72D947EF" w14:textId="77777777" w:rsidR="00504656" w:rsidRPr="00424B28" w:rsidRDefault="00504656" w:rsidP="00AC508C">
      <w:pPr>
        <w:pStyle w:val="Tekstpodstawowy"/>
        <w:tabs>
          <w:tab w:val="left" w:pos="2215"/>
        </w:tabs>
        <w:spacing w:after="0"/>
        <w:ind w:left="1418" w:right="-709" w:hanging="425"/>
        <w:rPr>
          <w:rFonts w:ascii="Verdana" w:hAnsi="Verdana" w:cs="Verdana"/>
          <w:b/>
          <w:sz w:val="20"/>
          <w:szCs w:val="20"/>
        </w:rPr>
      </w:pPr>
    </w:p>
    <w:p w14:paraId="14A98148" w14:textId="643F18F4" w:rsidR="00504656" w:rsidRPr="00424B28" w:rsidRDefault="00504656" w:rsidP="00A83E8C">
      <w:pPr>
        <w:pStyle w:val="Tekstpodstawowy"/>
        <w:pBdr>
          <w:bottom w:val="none" w:sz="0" w:space="1" w:color="000000"/>
        </w:pBdr>
        <w:tabs>
          <w:tab w:val="left" w:pos="1701"/>
        </w:tabs>
        <w:spacing w:after="0"/>
        <w:ind w:right="-680" w:firstLine="709"/>
        <w:rPr>
          <w:rFonts w:ascii="Verdana" w:hAnsi="Verdana"/>
          <w:sz w:val="20"/>
          <w:szCs w:val="20"/>
        </w:rPr>
      </w:pPr>
      <w:r w:rsidRPr="00A83E8C">
        <w:rPr>
          <w:rStyle w:val="Domylnaczcionkaakapitu2"/>
          <w:rFonts w:ascii="Verdana" w:hAnsi="Verdana" w:cs="Verdana"/>
          <w:sz w:val="20"/>
          <w:szCs w:val="20"/>
        </w:rPr>
        <w:t>§ 6.1.</w:t>
      </w:r>
      <w:r w:rsidR="00A83E8C">
        <w:rPr>
          <w:rStyle w:val="Domylnaczcionkaakapitu2"/>
          <w:rFonts w:ascii="Verdana" w:hAnsi="Verdana" w:cs="Verdana"/>
          <w:sz w:val="20"/>
          <w:szCs w:val="20"/>
        </w:rPr>
        <w:t xml:space="preserve"> 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>Do dokumentacji przebiegu kształcenia zalicza się</w:t>
      </w:r>
      <w:r w:rsidR="002A42F1" w:rsidRPr="00424B28">
        <w:rPr>
          <w:rStyle w:val="Domylnaczcionkaakapitu2"/>
          <w:rFonts w:ascii="Verdana" w:hAnsi="Verdana" w:cs="Verdana"/>
          <w:sz w:val="20"/>
          <w:szCs w:val="20"/>
        </w:rPr>
        <w:t>,</w:t>
      </w:r>
      <w:r w:rsidR="006342D0" w:rsidRPr="00424B28">
        <w:rPr>
          <w:rStyle w:val="Domylnaczcionkaakapitu2"/>
          <w:rFonts w:ascii="Verdana" w:hAnsi="Verdana" w:cs="Verdana"/>
          <w:sz w:val="20"/>
          <w:szCs w:val="20"/>
        </w:rPr>
        <w:t xml:space="preserve"> w szczególności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>:</w:t>
      </w:r>
    </w:p>
    <w:p w14:paraId="45D15889" w14:textId="77777777" w:rsidR="00504656" w:rsidRPr="00424B28" w:rsidRDefault="00504656" w:rsidP="00E76E9C">
      <w:pPr>
        <w:pStyle w:val="Tekstpodstawowy"/>
        <w:numPr>
          <w:ilvl w:val="0"/>
          <w:numId w:val="13"/>
        </w:numPr>
        <w:tabs>
          <w:tab w:val="left" w:pos="1418"/>
        </w:tabs>
        <w:suppressAutoHyphens w:val="0"/>
        <w:spacing w:after="0"/>
        <w:ind w:left="1701" w:right="-283" w:hanging="425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indywidualny plan badawczy;</w:t>
      </w:r>
    </w:p>
    <w:p w14:paraId="68AEB231" w14:textId="256F80BA" w:rsidR="003945DD" w:rsidRPr="00424B28" w:rsidRDefault="00504656" w:rsidP="00E76E9C">
      <w:pPr>
        <w:pStyle w:val="Tekstpodstawowy"/>
        <w:numPr>
          <w:ilvl w:val="0"/>
          <w:numId w:val="13"/>
        </w:numPr>
        <w:tabs>
          <w:tab w:val="left" w:pos="1701"/>
          <w:tab w:val="left" w:pos="2240"/>
          <w:tab w:val="left" w:pos="2665"/>
        </w:tabs>
        <w:suppressAutoHyphens w:val="0"/>
        <w:spacing w:after="0"/>
        <w:ind w:left="1701" w:right="-283" w:hanging="425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sprawozdania doktoranta z reali</w:t>
      </w:r>
      <w:r w:rsidR="00126E83">
        <w:rPr>
          <w:rFonts w:ascii="Verdana" w:hAnsi="Verdana" w:cs="Verdana"/>
          <w:sz w:val="20"/>
          <w:szCs w:val="20"/>
        </w:rPr>
        <w:t xml:space="preserve">zacji programu kształcenia oraz </w:t>
      </w:r>
      <w:r w:rsidRPr="00424B28">
        <w:rPr>
          <w:rFonts w:ascii="Verdana" w:hAnsi="Verdana" w:cs="Verdana"/>
          <w:sz w:val="20"/>
          <w:szCs w:val="20"/>
        </w:rPr>
        <w:t>prowadzonych badań;</w:t>
      </w:r>
    </w:p>
    <w:p w14:paraId="0B3E4E26" w14:textId="477DCA6F" w:rsidR="00504656" w:rsidRPr="00424B28" w:rsidRDefault="003945DD" w:rsidP="00E76E9C">
      <w:pPr>
        <w:pStyle w:val="Tekstpodstawowy"/>
        <w:numPr>
          <w:ilvl w:val="0"/>
          <w:numId w:val="13"/>
        </w:numPr>
        <w:tabs>
          <w:tab w:val="left" w:pos="1701"/>
          <w:tab w:val="left" w:pos="2240"/>
          <w:tab w:val="left" w:pos="2665"/>
        </w:tabs>
        <w:suppressAutoHyphens w:val="0"/>
        <w:spacing w:after="0"/>
        <w:ind w:left="1701" w:right="-283" w:hanging="425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karty okresowych</w:t>
      </w:r>
      <w:r w:rsidR="00504656" w:rsidRPr="00424B28">
        <w:rPr>
          <w:rFonts w:ascii="Verdana" w:hAnsi="Verdana" w:cs="Verdana"/>
          <w:sz w:val="20"/>
          <w:szCs w:val="20"/>
        </w:rPr>
        <w:t xml:space="preserve"> </w:t>
      </w:r>
      <w:r w:rsidRPr="00424B28">
        <w:rPr>
          <w:rFonts w:ascii="Verdana" w:hAnsi="Verdana" w:cs="Verdana"/>
          <w:sz w:val="20"/>
          <w:szCs w:val="20"/>
        </w:rPr>
        <w:t>osiągnięć doktoranta;</w:t>
      </w:r>
    </w:p>
    <w:p w14:paraId="4ECD7DE4" w14:textId="1BF8B466" w:rsidR="00504656" w:rsidRPr="00424B28" w:rsidRDefault="00504656" w:rsidP="00E76E9C">
      <w:pPr>
        <w:pStyle w:val="Tekstpodstawowy"/>
        <w:numPr>
          <w:ilvl w:val="0"/>
          <w:numId w:val="13"/>
        </w:numPr>
        <w:tabs>
          <w:tab w:val="left" w:pos="1276"/>
          <w:tab w:val="left" w:pos="1701"/>
          <w:tab w:val="left" w:pos="2523"/>
          <w:tab w:val="left" w:pos="2948"/>
        </w:tabs>
        <w:suppressAutoHyphens w:val="0"/>
        <w:spacing w:after="0"/>
        <w:ind w:left="1701" w:hanging="425"/>
        <w:jc w:val="both"/>
        <w:rPr>
          <w:rFonts w:ascii="Verdana" w:hAnsi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>protokoł</w:t>
      </w:r>
      <w:r w:rsidR="00B438BD" w:rsidRPr="00424B28">
        <w:rPr>
          <w:rStyle w:val="Domylnaczcionkaakapitu2"/>
          <w:rFonts w:ascii="Verdana" w:hAnsi="Verdana" w:cs="Verdana"/>
          <w:sz w:val="20"/>
          <w:szCs w:val="20"/>
        </w:rPr>
        <w:t>y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 xml:space="preserve"> zalicze</w:t>
      </w:r>
      <w:r w:rsidR="0021422D" w:rsidRPr="00424B28">
        <w:rPr>
          <w:rStyle w:val="Domylnaczcionkaakapitu2"/>
          <w:rFonts w:ascii="Verdana" w:hAnsi="Verdana" w:cs="Verdana"/>
          <w:sz w:val="20"/>
          <w:szCs w:val="20"/>
        </w:rPr>
        <w:t>ń (egzaminów)</w:t>
      </w:r>
      <w:r w:rsidR="005E32F0" w:rsidRPr="00424B28">
        <w:rPr>
          <w:rStyle w:val="Domylnaczcionkaakapitu2"/>
          <w:rFonts w:ascii="Verdana" w:hAnsi="Verdana" w:cs="Verdana"/>
          <w:sz w:val="20"/>
          <w:szCs w:val="20"/>
        </w:rPr>
        <w:t xml:space="preserve"> uzupełnione elektronicznie w USOS;</w:t>
      </w:r>
      <w:r w:rsidR="00B438BD" w:rsidRPr="00424B28">
        <w:rPr>
          <w:rStyle w:val="Domylnaczcionkaakapitu2"/>
          <w:rFonts w:ascii="Verdana" w:hAnsi="Verdana" w:cs="Verdana"/>
          <w:sz w:val="20"/>
          <w:szCs w:val="20"/>
        </w:rPr>
        <w:t xml:space="preserve"> </w:t>
      </w:r>
    </w:p>
    <w:p w14:paraId="3C637097" w14:textId="2F2D6E2B" w:rsidR="00504656" w:rsidRPr="00424B28" w:rsidRDefault="006B746B" w:rsidP="00E76E9C">
      <w:pPr>
        <w:pStyle w:val="Akapitzlist"/>
        <w:numPr>
          <w:ilvl w:val="0"/>
          <w:numId w:val="13"/>
        </w:numPr>
        <w:tabs>
          <w:tab w:val="left" w:pos="1134"/>
          <w:tab w:val="left" w:pos="1418"/>
        </w:tabs>
        <w:spacing w:after="0"/>
        <w:ind w:left="1701" w:hanging="425"/>
        <w:jc w:val="both"/>
        <w:rPr>
          <w:rStyle w:val="Domylnaczcionkaakapitu2"/>
          <w:rFonts w:ascii="Verdana" w:hAnsi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lastRenderedPageBreak/>
        <w:t xml:space="preserve">treści programowe </w:t>
      </w:r>
      <w:r w:rsidR="00504656" w:rsidRPr="00424B28">
        <w:rPr>
          <w:rStyle w:val="Domylnaczcionkaakapitu2"/>
          <w:rFonts w:ascii="Verdana" w:hAnsi="Verdana" w:cs="Verdana"/>
          <w:sz w:val="20"/>
          <w:szCs w:val="20"/>
        </w:rPr>
        <w:t xml:space="preserve">przedmiotów opracowane w formie sylabusów przez prowadzących dany przedmiot według wzoru określonego w </w:t>
      </w:r>
      <w:r w:rsidR="00504656" w:rsidRPr="00424B28">
        <w:rPr>
          <w:rStyle w:val="Domylnaczcionkaakapitu2"/>
          <w:rFonts w:ascii="Verdana" w:hAnsi="Verdana" w:cs="Verdana"/>
          <w:b/>
          <w:sz w:val="20"/>
          <w:szCs w:val="20"/>
        </w:rPr>
        <w:t xml:space="preserve">Załączniku Nr 1 </w:t>
      </w:r>
      <w:r w:rsidR="00504656" w:rsidRPr="00424B28">
        <w:rPr>
          <w:rStyle w:val="Domylnaczcionkaakapitu2"/>
          <w:rFonts w:ascii="Verdana" w:hAnsi="Verdana" w:cs="Verdana"/>
          <w:sz w:val="20"/>
          <w:szCs w:val="20"/>
        </w:rPr>
        <w:t>do niniejszego zarządzenia;</w:t>
      </w:r>
    </w:p>
    <w:p w14:paraId="5C1A6921" w14:textId="48069E0A" w:rsidR="006342D0" w:rsidRPr="00424B28" w:rsidRDefault="006342D0" w:rsidP="00E76E9C">
      <w:pPr>
        <w:pStyle w:val="Akapitzlist"/>
        <w:numPr>
          <w:ilvl w:val="0"/>
          <w:numId w:val="13"/>
        </w:numPr>
        <w:tabs>
          <w:tab w:val="left" w:pos="1134"/>
          <w:tab w:val="left" w:pos="1276"/>
          <w:tab w:val="left" w:pos="1418"/>
        </w:tabs>
        <w:spacing w:after="0"/>
        <w:ind w:left="1701" w:hanging="425"/>
        <w:jc w:val="both"/>
        <w:rPr>
          <w:rFonts w:ascii="Verdana" w:hAnsi="Verdana"/>
          <w:sz w:val="20"/>
          <w:szCs w:val="20"/>
        </w:rPr>
      </w:pPr>
      <w:r w:rsidRPr="221C1006">
        <w:rPr>
          <w:rStyle w:val="Domylnaczcionkaakapitu2"/>
          <w:rFonts w:ascii="Verdana" w:hAnsi="Verdana" w:cs="Verdana"/>
          <w:sz w:val="20"/>
          <w:szCs w:val="20"/>
        </w:rPr>
        <w:t>protokół z przeprowadzenia oceny śródokresowej</w:t>
      </w:r>
      <w:r w:rsidR="00424B28" w:rsidRPr="221C1006">
        <w:rPr>
          <w:rStyle w:val="Domylnaczcionkaakapitu2"/>
          <w:rFonts w:ascii="Verdana" w:hAnsi="Verdana" w:cs="Verdana"/>
          <w:sz w:val="20"/>
          <w:szCs w:val="20"/>
        </w:rPr>
        <w:t>;</w:t>
      </w:r>
    </w:p>
    <w:p w14:paraId="4DE325C0" w14:textId="7C501F23" w:rsidR="00504656" w:rsidRPr="00424B28" w:rsidRDefault="00504656" w:rsidP="00E76E9C">
      <w:pPr>
        <w:pStyle w:val="Akapitzlist"/>
        <w:numPr>
          <w:ilvl w:val="0"/>
          <w:numId w:val="13"/>
        </w:numPr>
        <w:tabs>
          <w:tab w:val="left" w:pos="1276"/>
          <w:tab w:val="left" w:pos="1418"/>
          <w:tab w:val="left" w:pos="1701"/>
        </w:tabs>
        <w:spacing w:after="0"/>
        <w:ind w:left="1701" w:hanging="425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indeks doktoranta (o ile jest stosowany)</w:t>
      </w:r>
      <w:r w:rsidR="006342D0" w:rsidRPr="00424B28">
        <w:rPr>
          <w:rFonts w:ascii="Verdana" w:hAnsi="Verdana" w:cs="Verdana"/>
          <w:sz w:val="20"/>
          <w:szCs w:val="20"/>
        </w:rPr>
        <w:t>.</w:t>
      </w:r>
    </w:p>
    <w:p w14:paraId="5E86A429" w14:textId="744107C1" w:rsidR="003945DD" w:rsidRPr="00424B28" w:rsidRDefault="003945DD" w:rsidP="00072340">
      <w:pPr>
        <w:pStyle w:val="Akapitzlist"/>
        <w:numPr>
          <w:ilvl w:val="0"/>
          <w:numId w:val="19"/>
        </w:numPr>
        <w:tabs>
          <w:tab w:val="left" w:pos="1276"/>
          <w:tab w:val="left" w:pos="1418"/>
          <w:tab w:val="left" w:pos="1701"/>
        </w:tabs>
        <w:spacing w:after="0"/>
        <w:jc w:val="both"/>
        <w:rPr>
          <w:rStyle w:val="markedcontent"/>
          <w:rFonts w:ascii="Verdana" w:hAnsi="Verdana"/>
          <w:sz w:val="20"/>
          <w:szCs w:val="20"/>
        </w:rPr>
      </w:pPr>
      <w:r w:rsidRPr="00424B28">
        <w:rPr>
          <w:rStyle w:val="markedcontent"/>
          <w:rFonts w:ascii="Verdana" w:hAnsi="Verdana" w:cs="Arial"/>
          <w:sz w:val="20"/>
          <w:szCs w:val="20"/>
        </w:rPr>
        <w:t>Karty okresowych osiągnięć doktoranta zawierają następujące informacje:</w:t>
      </w:r>
    </w:p>
    <w:p w14:paraId="7A211A79" w14:textId="6CAA7F61" w:rsidR="003945DD" w:rsidRPr="00424B28" w:rsidRDefault="00491B1F" w:rsidP="00E76E9C">
      <w:pPr>
        <w:pStyle w:val="Akapitzlist"/>
        <w:numPr>
          <w:ilvl w:val="0"/>
          <w:numId w:val="21"/>
        </w:numPr>
        <w:tabs>
          <w:tab w:val="left" w:pos="1276"/>
        </w:tabs>
        <w:spacing w:after="0"/>
        <w:ind w:left="1701" w:hanging="425"/>
        <w:jc w:val="both"/>
        <w:rPr>
          <w:rStyle w:val="markedcontent"/>
          <w:rFonts w:ascii="Verdana" w:hAnsi="Verdana" w:cs="Arial"/>
          <w:sz w:val="20"/>
          <w:szCs w:val="20"/>
        </w:rPr>
      </w:pPr>
      <w:r w:rsidRPr="00424B28">
        <w:rPr>
          <w:rStyle w:val="markedcontent"/>
          <w:rFonts w:ascii="Verdana" w:hAnsi="Verdana" w:cs="Arial"/>
          <w:sz w:val="20"/>
          <w:szCs w:val="20"/>
        </w:rPr>
        <w:t>i</w:t>
      </w:r>
      <w:r w:rsidR="003945DD" w:rsidRPr="00424B28">
        <w:rPr>
          <w:rStyle w:val="markedcontent"/>
          <w:rFonts w:ascii="Verdana" w:hAnsi="Verdana" w:cs="Arial"/>
          <w:sz w:val="20"/>
          <w:szCs w:val="20"/>
        </w:rPr>
        <w:t>miona</w:t>
      </w:r>
      <w:r w:rsidR="003942F8" w:rsidRPr="00424B28">
        <w:rPr>
          <w:rStyle w:val="markedcontent"/>
          <w:rFonts w:ascii="Verdana" w:hAnsi="Verdana" w:cs="Arial"/>
          <w:sz w:val="20"/>
          <w:szCs w:val="20"/>
        </w:rPr>
        <w:t xml:space="preserve"> i nazwisko</w:t>
      </w:r>
      <w:r w:rsidR="003945DD" w:rsidRPr="00424B28">
        <w:rPr>
          <w:rStyle w:val="markedcontent"/>
          <w:rFonts w:ascii="Verdana" w:hAnsi="Verdana" w:cs="Arial"/>
          <w:sz w:val="20"/>
          <w:szCs w:val="20"/>
        </w:rPr>
        <w:t xml:space="preserve"> doktoranta;</w:t>
      </w:r>
    </w:p>
    <w:p w14:paraId="35B7B26B" w14:textId="1E5BFDE2" w:rsidR="003945DD" w:rsidRPr="00424B28" w:rsidRDefault="003945DD" w:rsidP="00E76E9C">
      <w:pPr>
        <w:pStyle w:val="Akapitzlist"/>
        <w:numPr>
          <w:ilvl w:val="0"/>
          <w:numId w:val="21"/>
        </w:numPr>
        <w:tabs>
          <w:tab w:val="left" w:pos="1276"/>
        </w:tabs>
        <w:spacing w:after="0"/>
        <w:ind w:left="1701" w:hanging="425"/>
        <w:jc w:val="both"/>
        <w:rPr>
          <w:rStyle w:val="markedcontent"/>
          <w:rFonts w:ascii="Verdana" w:hAnsi="Verdana"/>
          <w:sz w:val="20"/>
          <w:szCs w:val="20"/>
        </w:rPr>
      </w:pPr>
      <w:r w:rsidRPr="00424B28">
        <w:rPr>
          <w:rStyle w:val="markedcontent"/>
          <w:rFonts w:ascii="Verdana" w:hAnsi="Verdana" w:cs="Arial"/>
          <w:sz w:val="20"/>
          <w:szCs w:val="20"/>
        </w:rPr>
        <w:t>numer albumu doktoranta;</w:t>
      </w:r>
    </w:p>
    <w:p w14:paraId="0D6CB4AD" w14:textId="707DDAD9" w:rsidR="003945DD" w:rsidRPr="00424B28" w:rsidRDefault="003945DD" w:rsidP="00E76E9C">
      <w:pPr>
        <w:pStyle w:val="Akapitzlist"/>
        <w:numPr>
          <w:ilvl w:val="0"/>
          <w:numId w:val="21"/>
        </w:numPr>
        <w:tabs>
          <w:tab w:val="left" w:pos="1276"/>
        </w:tabs>
        <w:spacing w:after="0"/>
        <w:ind w:left="1701" w:hanging="425"/>
        <w:jc w:val="both"/>
        <w:rPr>
          <w:rStyle w:val="markedcontent"/>
          <w:rFonts w:ascii="Verdana" w:hAnsi="Verdana"/>
          <w:sz w:val="20"/>
          <w:szCs w:val="20"/>
        </w:rPr>
      </w:pPr>
      <w:r w:rsidRPr="00424B28">
        <w:rPr>
          <w:rStyle w:val="markedcontent"/>
          <w:rFonts w:ascii="Verdana" w:hAnsi="Verdana" w:cs="Arial"/>
          <w:sz w:val="20"/>
          <w:szCs w:val="20"/>
        </w:rPr>
        <w:t>imiona i nazwiska oraz tytuł naukowy, stopień naukowy lub tytuł zawodowy</w:t>
      </w:r>
      <w:r w:rsidRPr="00424B28">
        <w:rPr>
          <w:rFonts w:ascii="Verdana" w:hAnsi="Verdana"/>
          <w:sz w:val="20"/>
          <w:szCs w:val="20"/>
        </w:rPr>
        <w:t xml:space="preserve"> </w:t>
      </w:r>
      <w:r w:rsidRPr="00424B28">
        <w:rPr>
          <w:rStyle w:val="markedcontent"/>
          <w:rFonts w:ascii="Verdana" w:hAnsi="Verdana" w:cs="Arial"/>
          <w:sz w:val="20"/>
          <w:szCs w:val="20"/>
        </w:rPr>
        <w:t>prowadzącego zajęcia (zaliczającego lub przeprowadzającego egzamin)</w:t>
      </w:r>
      <w:r w:rsidR="008327F6" w:rsidRPr="00424B28">
        <w:rPr>
          <w:rStyle w:val="markedcontent"/>
          <w:rFonts w:ascii="Verdana" w:hAnsi="Verdana" w:cs="Arial"/>
          <w:sz w:val="20"/>
          <w:szCs w:val="20"/>
        </w:rPr>
        <w:t>;</w:t>
      </w:r>
    </w:p>
    <w:p w14:paraId="2F79D8C5" w14:textId="47D83BB1" w:rsidR="008327F6" w:rsidRPr="00424B28" w:rsidRDefault="008327F6" w:rsidP="00E76E9C">
      <w:pPr>
        <w:pStyle w:val="Akapitzlist"/>
        <w:numPr>
          <w:ilvl w:val="0"/>
          <w:numId w:val="21"/>
        </w:numPr>
        <w:tabs>
          <w:tab w:val="left" w:pos="1276"/>
        </w:tabs>
        <w:spacing w:after="0"/>
        <w:ind w:left="1701" w:hanging="425"/>
        <w:jc w:val="both"/>
        <w:rPr>
          <w:rStyle w:val="markedcontent"/>
          <w:rFonts w:ascii="Verdana" w:hAnsi="Verdana"/>
          <w:sz w:val="20"/>
          <w:szCs w:val="20"/>
        </w:rPr>
      </w:pPr>
      <w:r w:rsidRPr="00424B28">
        <w:rPr>
          <w:rStyle w:val="markedcontent"/>
          <w:rFonts w:ascii="Verdana" w:hAnsi="Verdana" w:cs="Arial"/>
          <w:sz w:val="20"/>
          <w:szCs w:val="20"/>
        </w:rPr>
        <w:t>uzyskaną ocenę;</w:t>
      </w:r>
    </w:p>
    <w:p w14:paraId="0078C4A7" w14:textId="77777777" w:rsidR="008327F6" w:rsidRPr="00424B28" w:rsidRDefault="008327F6" w:rsidP="00E76E9C">
      <w:pPr>
        <w:pStyle w:val="Akapitzlist"/>
        <w:numPr>
          <w:ilvl w:val="0"/>
          <w:numId w:val="21"/>
        </w:numPr>
        <w:tabs>
          <w:tab w:val="left" w:pos="1276"/>
        </w:tabs>
        <w:spacing w:after="0"/>
        <w:ind w:left="1701" w:hanging="425"/>
        <w:jc w:val="both"/>
        <w:rPr>
          <w:rStyle w:val="markedcontent"/>
          <w:rFonts w:ascii="Verdana" w:hAnsi="Verdana"/>
          <w:sz w:val="20"/>
          <w:szCs w:val="20"/>
        </w:rPr>
      </w:pPr>
      <w:r w:rsidRPr="00424B28">
        <w:rPr>
          <w:rStyle w:val="markedcontent"/>
          <w:rFonts w:ascii="Verdana" w:hAnsi="Verdana" w:cs="Arial"/>
          <w:sz w:val="20"/>
          <w:szCs w:val="20"/>
        </w:rPr>
        <w:t>liczbę uzyskanych punktów ECTS (o ile jest stosowana),</w:t>
      </w:r>
    </w:p>
    <w:p w14:paraId="15B5BBD3" w14:textId="77777777" w:rsidR="008327F6" w:rsidRPr="00424B28" w:rsidRDefault="008327F6" w:rsidP="00E76E9C">
      <w:pPr>
        <w:pStyle w:val="Akapitzlist"/>
        <w:numPr>
          <w:ilvl w:val="0"/>
          <w:numId w:val="21"/>
        </w:numPr>
        <w:tabs>
          <w:tab w:val="left" w:pos="1276"/>
        </w:tabs>
        <w:spacing w:after="0"/>
        <w:ind w:left="1701" w:hanging="425"/>
        <w:jc w:val="both"/>
        <w:rPr>
          <w:rStyle w:val="markedcontent"/>
          <w:rFonts w:ascii="Verdana" w:hAnsi="Verdana"/>
          <w:sz w:val="20"/>
          <w:szCs w:val="20"/>
        </w:rPr>
      </w:pPr>
      <w:r w:rsidRPr="00424B28">
        <w:rPr>
          <w:rStyle w:val="markedcontent"/>
          <w:rFonts w:ascii="Verdana" w:hAnsi="Verdana" w:cs="Arial"/>
          <w:sz w:val="20"/>
          <w:szCs w:val="20"/>
        </w:rPr>
        <w:t>datę i podpis osoby przeprowadzającej egzamin lub zaliczenie;</w:t>
      </w:r>
    </w:p>
    <w:p w14:paraId="2741BC82" w14:textId="2D6C9FE3" w:rsidR="008327F6" w:rsidRPr="00424B28" w:rsidRDefault="008327F6" w:rsidP="00E76E9C">
      <w:pPr>
        <w:pStyle w:val="Akapitzlist"/>
        <w:numPr>
          <w:ilvl w:val="0"/>
          <w:numId w:val="21"/>
        </w:numPr>
        <w:tabs>
          <w:tab w:val="left" w:pos="1276"/>
        </w:tabs>
        <w:spacing w:after="0"/>
        <w:ind w:left="1701" w:hanging="425"/>
        <w:jc w:val="both"/>
        <w:rPr>
          <w:rStyle w:val="markedcontent"/>
          <w:rFonts w:ascii="Verdana" w:hAnsi="Verdana"/>
          <w:sz w:val="20"/>
          <w:szCs w:val="20"/>
        </w:rPr>
      </w:pPr>
      <w:r w:rsidRPr="00424B28">
        <w:rPr>
          <w:rStyle w:val="markedcontent"/>
          <w:rFonts w:ascii="Verdana" w:hAnsi="Verdana" w:cs="Arial"/>
          <w:sz w:val="20"/>
          <w:szCs w:val="20"/>
        </w:rPr>
        <w:t xml:space="preserve">datę i podpis kierownika kolegium doktorskiego </w:t>
      </w:r>
      <w:r w:rsidR="00AF1474" w:rsidRPr="00424B28">
        <w:rPr>
          <w:rStyle w:val="markedcontent"/>
          <w:rFonts w:ascii="Verdana" w:hAnsi="Verdana" w:cs="Arial"/>
          <w:sz w:val="20"/>
          <w:szCs w:val="20"/>
        </w:rPr>
        <w:t>dokonującego zaliczenia roku.</w:t>
      </w:r>
    </w:p>
    <w:p w14:paraId="3AF9EBA8" w14:textId="01989AB8" w:rsidR="00D06E7E" w:rsidRPr="00424B28" w:rsidRDefault="00D06E7E" w:rsidP="00072340">
      <w:pPr>
        <w:pStyle w:val="Akapitzlist"/>
        <w:numPr>
          <w:ilvl w:val="0"/>
          <w:numId w:val="19"/>
        </w:numPr>
        <w:tabs>
          <w:tab w:val="left" w:pos="1276"/>
          <w:tab w:val="left" w:pos="1418"/>
          <w:tab w:val="left" w:pos="1701"/>
        </w:tabs>
        <w:spacing w:after="0"/>
        <w:jc w:val="both"/>
        <w:rPr>
          <w:rStyle w:val="markedcontent"/>
          <w:rFonts w:ascii="Verdana" w:hAnsi="Verdana"/>
          <w:sz w:val="20"/>
          <w:szCs w:val="20"/>
        </w:rPr>
      </w:pPr>
      <w:r w:rsidRPr="00424B28">
        <w:rPr>
          <w:rStyle w:val="markedcontent"/>
          <w:rFonts w:ascii="Verdana" w:hAnsi="Verdana" w:cs="Arial"/>
          <w:sz w:val="20"/>
          <w:szCs w:val="20"/>
        </w:rPr>
        <w:t xml:space="preserve"> </w:t>
      </w:r>
      <w:r w:rsidR="00AF1474" w:rsidRPr="00424B28">
        <w:rPr>
          <w:rStyle w:val="markedcontent"/>
          <w:rFonts w:ascii="Verdana" w:hAnsi="Verdana" w:cs="Arial"/>
          <w:sz w:val="20"/>
          <w:szCs w:val="20"/>
        </w:rPr>
        <w:t>W kartach okresowych osiągnięć doktoranta podpisy</w:t>
      </w:r>
      <w:r w:rsidRPr="00424B28">
        <w:rPr>
          <w:rFonts w:ascii="Verdana" w:hAnsi="Verdana"/>
          <w:sz w:val="20"/>
          <w:szCs w:val="20"/>
        </w:rPr>
        <w:t xml:space="preserve"> </w:t>
      </w:r>
      <w:r w:rsidR="00AF1474" w:rsidRPr="00424B28">
        <w:rPr>
          <w:rStyle w:val="markedcontent"/>
          <w:rFonts w:ascii="Verdana" w:hAnsi="Verdana" w:cs="Arial"/>
          <w:sz w:val="20"/>
          <w:szCs w:val="20"/>
        </w:rPr>
        <w:t xml:space="preserve">osób, o których mowa </w:t>
      </w:r>
      <w:r w:rsidR="0049291A">
        <w:rPr>
          <w:rStyle w:val="markedcontent"/>
          <w:rFonts w:ascii="Verdana" w:hAnsi="Verdana" w:cs="Arial"/>
          <w:sz w:val="20"/>
          <w:szCs w:val="20"/>
        </w:rPr>
        <w:br/>
      </w:r>
      <w:r w:rsidR="00AF1474" w:rsidRPr="00424B28">
        <w:rPr>
          <w:rStyle w:val="markedcontent"/>
          <w:rFonts w:ascii="Verdana" w:hAnsi="Verdana" w:cs="Arial"/>
          <w:sz w:val="20"/>
          <w:szCs w:val="20"/>
        </w:rPr>
        <w:t>w ust. 2 pkt</w:t>
      </w:r>
      <w:r w:rsidRPr="00424B28">
        <w:rPr>
          <w:rStyle w:val="markedcontent"/>
          <w:rFonts w:ascii="Verdana" w:hAnsi="Verdana" w:cs="Arial"/>
          <w:sz w:val="20"/>
          <w:szCs w:val="20"/>
        </w:rPr>
        <w:t>.</w:t>
      </w:r>
      <w:r w:rsidR="00AF1474" w:rsidRPr="00424B28">
        <w:rPr>
          <w:rStyle w:val="markedcontent"/>
          <w:rFonts w:ascii="Verdana" w:hAnsi="Verdana" w:cs="Arial"/>
          <w:sz w:val="20"/>
          <w:szCs w:val="20"/>
        </w:rPr>
        <w:t xml:space="preserve"> </w:t>
      </w:r>
      <w:r w:rsidRPr="00424B28">
        <w:rPr>
          <w:rStyle w:val="markedcontent"/>
          <w:rFonts w:ascii="Verdana" w:hAnsi="Verdana" w:cs="Arial"/>
          <w:sz w:val="20"/>
          <w:szCs w:val="20"/>
        </w:rPr>
        <w:t>3, 6</w:t>
      </w:r>
      <w:r w:rsidR="00AF1474" w:rsidRPr="00424B28">
        <w:rPr>
          <w:rStyle w:val="markedcontent"/>
          <w:rFonts w:ascii="Verdana" w:hAnsi="Verdana" w:cs="Arial"/>
          <w:sz w:val="20"/>
          <w:szCs w:val="20"/>
        </w:rPr>
        <w:t xml:space="preserve"> i </w:t>
      </w:r>
      <w:r w:rsidRPr="00424B28">
        <w:rPr>
          <w:rStyle w:val="markedcontent"/>
          <w:rFonts w:ascii="Verdana" w:hAnsi="Verdana" w:cs="Arial"/>
          <w:sz w:val="20"/>
          <w:szCs w:val="20"/>
        </w:rPr>
        <w:t>7</w:t>
      </w:r>
      <w:r w:rsidR="00AF1474" w:rsidRPr="00424B28">
        <w:rPr>
          <w:rStyle w:val="markedcontent"/>
          <w:rFonts w:ascii="Verdana" w:hAnsi="Verdana" w:cs="Arial"/>
          <w:sz w:val="20"/>
          <w:szCs w:val="20"/>
        </w:rPr>
        <w:t xml:space="preserve">, mogą być zastąpione uwierzytelnieniem tych osób </w:t>
      </w:r>
      <w:r w:rsidR="0049291A">
        <w:rPr>
          <w:rStyle w:val="markedcontent"/>
          <w:rFonts w:ascii="Verdana" w:hAnsi="Verdana" w:cs="Arial"/>
          <w:sz w:val="20"/>
          <w:szCs w:val="20"/>
        </w:rPr>
        <w:br/>
      </w:r>
      <w:r w:rsidR="00AF1474" w:rsidRPr="00424B28">
        <w:rPr>
          <w:rStyle w:val="markedcontent"/>
          <w:rFonts w:ascii="Verdana" w:hAnsi="Verdana" w:cs="Arial"/>
          <w:sz w:val="20"/>
          <w:szCs w:val="20"/>
        </w:rPr>
        <w:t xml:space="preserve">w USOS, w którym prowadzona jest dokumentacja przebiegu </w:t>
      </w:r>
      <w:r w:rsidRPr="00424B28">
        <w:rPr>
          <w:rStyle w:val="markedcontent"/>
          <w:rFonts w:ascii="Verdana" w:hAnsi="Verdana" w:cs="Arial"/>
          <w:sz w:val="20"/>
          <w:szCs w:val="20"/>
        </w:rPr>
        <w:t>kształcenia</w:t>
      </w:r>
      <w:r w:rsidR="00AF1474" w:rsidRPr="00424B28">
        <w:rPr>
          <w:rStyle w:val="markedcontent"/>
          <w:rFonts w:ascii="Verdana" w:hAnsi="Verdana" w:cs="Arial"/>
          <w:sz w:val="20"/>
          <w:szCs w:val="20"/>
        </w:rPr>
        <w:t>.</w:t>
      </w:r>
    </w:p>
    <w:p w14:paraId="040420D8" w14:textId="09EBF5A0" w:rsidR="00AF1474" w:rsidRPr="00424B28" w:rsidRDefault="00D06E7E" w:rsidP="00072340">
      <w:pPr>
        <w:pStyle w:val="Akapitzlist"/>
        <w:numPr>
          <w:ilvl w:val="0"/>
          <w:numId w:val="19"/>
        </w:numPr>
        <w:tabs>
          <w:tab w:val="left" w:pos="1276"/>
          <w:tab w:val="left" w:pos="1418"/>
          <w:tab w:val="left" w:pos="1701"/>
        </w:tabs>
        <w:spacing w:after="0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 xml:space="preserve"> </w:t>
      </w:r>
      <w:r w:rsidR="00AF1474" w:rsidRPr="00424B28">
        <w:rPr>
          <w:rStyle w:val="markedcontent"/>
          <w:rFonts w:ascii="Verdana" w:hAnsi="Verdana" w:cs="Arial"/>
          <w:sz w:val="20"/>
          <w:szCs w:val="20"/>
        </w:rPr>
        <w:t xml:space="preserve">Odpisy, wyciągi dokumentów, o których mowa w ust. </w:t>
      </w:r>
      <w:r w:rsidRPr="00424B28">
        <w:rPr>
          <w:rStyle w:val="markedcontent"/>
          <w:rFonts w:ascii="Verdana" w:hAnsi="Verdana" w:cs="Arial"/>
          <w:sz w:val="20"/>
          <w:szCs w:val="20"/>
        </w:rPr>
        <w:t>2</w:t>
      </w:r>
      <w:r w:rsidR="00AF1474" w:rsidRPr="00424B28">
        <w:rPr>
          <w:rStyle w:val="markedcontent"/>
          <w:rFonts w:ascii="Verdana" w:hAnsi="Verdana" w:cs="Arial"/>
          <w:sz w:val="20"/>
          <w:szCs w:val="20"/>
        </w:rPr>
        <w:t>, oraz sporządzone na ich podstawie</w:t>
      </w:r>
      <w:r w:rsidRPr="00424B28">
        <w:rPr>
          <w:rFonts w:ascii="Verdana" w:hAnsi="Verdana"/>
          <w:sz w:val="20"/>
          <w:szCs w:val="20"/>
        </w:rPr>
        <w:t xml:space="preserve"> </w:t>
      </w:r>
      <w:r w:rsidR="00AF1474" w:rsidRPr="00424B28">
        <w:rPr>
          <w:rStyle w:val="markedcontent"/>
          <w:rFonts w:ascii="Verdana" w:hAnsi="Verdana" w:cs="Arial"/>
          <w:sz w:val="20"/>
          <w:szCs w:val="20"/>
        </w:rPr>
        <w:t>zaświadczenia, w zakresie, w jakim dotyczą</w:t>
      </w:r>
      <w:r w:rsidRPr="00424B28">
        <w:rPr>
          <w:rStyle w:val="markedcontent"/>
          <w:rFonts w:ascii="Verdana" w:hAnsi="Verdana" w:cs="Arial"/>
          <w:sz w:val="20"/>
          <w:szCs w:val="20"/>
        </w:rPr>
        <w:t xml:space="preserve"> doktoranta</w:t>
      </w:r>
      <w:r w:rsidR="00AF1474" w:rsidRPr="00424B28">
        <w:rPr>
          <w:rStyle w:val="markedcontent"/>
          <w:rFonts w:ascii="Verdana" w:hAnsi="Verdana" w:cs="Arial"/>
          <w:sz w:val="20"/>
          <w:szCs w:val="20"/>
        </w:rPr>
        <w:t>/absolwenta, wydaje się</w:t>
      </w:r>
      <w:r w:rsidRPr="00424B28">
        <w:rPr>
          <w:rFonts w:ascii="Verdana" w:hAnsi="Verdana"/>
          <w:sz w:val="20"/>
          <w:szCs w:val="20"/>
        </w:rPr>
        <w:t xml:space="preserve"> </w:t>
      </w:r>
      <w:r w:rsidRPr="00424B28">
        <w:rPr>
          <w:rStyle w:val="markedcontent"/>
          <w:rFonts w:ascii="Verdana" w:hAnsi="Verdana" w:cs="Arial"/>
          <w:sz w:val="20"/>
          <w:szCs w:val="20"/>
        </w:rPr>
        <w:t>doktorantowi</w:t>
      </w:r>
      <w:r w:rsidR="00AF1474" w:rsidRPr="00424B28">
        <w:rPr>
          <w:rStyle w:val="markedcontent"/>
          <w:rFonts w:ascii="Verdana" w:hAnsi="Verdana" w:cs="Arial"/>
          <w:sz w:val="20"/>
          <w:szCs w:val="20"/>
        </w:rPr>
        <w:t xml:space="preserve">/absolwentowi na jego wniosek, upoważnionej przez </w:t>
      </w:r>
      <w:r w:rsidRPr="00424B28">
        <w:rPr>
          <w:rStyle w:val="markedcontent"/>
          <w:rFonts w:ascii="Verdana" w:hAnsi="Verdana" w:cs="Arial"/>
          <w:sz w:val="20"/>
          <w:szCs w:val="20"/>
        </w:rPr>
        <w:t>doktoranta</w:t>
      </w:r>
      <w:r w:rsidR="00AF1474" w:rsidRPr="00424B28">
        <w:rPr>
          <w:rStyle w:val="markedcontent"/>
          <w:rFonts w:ascii="Verdana" w:hAnsi="Verdana" w:cs="Arial"/>
          <w:sz w:val="20"/>
          <w:szCs w:val="20"/>
        </w:rPr>
        <w:t>/absolwenta osobie lub</w:t>
      </w:r>
      <w:r w:rsidRPr="00424B28">
        <w:rPr>
          <w:rFonts w:ascii="Verdana" w:hAnsi="Verdana"/>
          <w:sz w:val="20"/>
          <w:szCs w:val="20"/>
        </w:rPr>
        <w:t xml:space="preserve"> </w:t>
      </w:r>
      <w:r w:rsidR="00AF1474" w:rsidRPr="00424B28">
        <w:rPr>
          <w:rStyle w:val="markedcontent"/>
          <w:rFonts w:ascii="Verdana" w:hAnsi="Verdana" w:cs="Arial"/>
          <w:sz w:val="20"/>
          <w:szCs w:val="20"/>
        </w:rPr>
        <w:t xml:space="preserve">wysyła pocztą na wskazany adres, za zwrotnym poświadczeniem odbioru. </w:t>
      </w:r>
      <w:r w:rsidR="00764E58">
        <w:rPr>
          <w:rStyle w:val="markedcontent"/>
          <w:rFonts w:ascii="Verdana" w:hAnsi="Verdana" w:cs="Arial"/>
          <w:sz w:val="20"/>
          <w:szCs w:val="20"/>
        </w:rPr>
        <w:br/>
      </w:r>
      <w:r w:rsidR="00AF1474" w:rsidRPr="00424B28">
        <w:rPr>
          <w:rStyle w:val="markedcontent"/>
          <w:rFonts w:ascii="Verdana" w:hAnsi="Verdana" w:cs="Arial"/>
          <w:sz w:val="20"/>
          <w:szCs w:val="20"/>
        </w:rPr>
        <w:t>W przypadku</w:t>
      </w:r>
      <w:r w:rsidRPr="00424B28">
        <w:rPr>
          <w:rFonts w:ascii="Verdana" w:hAnsi="Verdana"/>
          <w:sz w:val="20"/>
          <w:szCs w:val="20"/>
        </w:rPr>
        <w:t xml:space="preserve"> </w:t>
      </w:r>
      <w:r w:rsidR="00AF1474" w:rsidRPr="00424B28">
        <w:rPr>
          <w:rStyle w:val="markedcontent"/>
          <w:rFonts w:ascii="Verdana" w:hAnsi="Verdana" w:cs="Arial"/>
          <w:sz w:val="20"/>
          <w:szCs w:val="20"/>
        </w:rPr>
        <w:t>wątpliwości pracownik dziekanatu</w:t>
      </w:r>
      <w:r w:rsidRPr="00424B28">
        <w:rPr>
          <w:rStyle w:val="markedcontent"/>
          <w:rFonts w:ascii="Verdana" w:hAnsi="Verdana" w:cs="Arial"/>
          <w:sz w:val="20"/>
          <w:szCs w:val="20"/>
        </w:rPr>
        <w:t xml:space="preserve"> </w:t>
      </w:r>
      <w:r w:rsidRPr="00424B28">
        <w:rPr>
          <w:rFonts w:ascii="Verdana" w:hAnsi="Verdana" w:cs="Verdana"/>
          <w:sz w:val="20"/>
          <w:szCs w:val="20"/>
        </w:rPr>
        <w:t>lub innej jednostki</w:t>
      </w:r>
      <w:r w:rsidRPr="00424B28">
        <w:rPr>
          <w:rStyle w:val="Domylnaczcionkaakapitu2"/>
          <w:rFonts w:ascii="Verdana" w:hAnsi="Verdana" w:cs="Verdana"/>
          <w:i/>
          <w:iCs/>
          <w:sz w:val="20"/>
          <w:szCs w:val="20"/>
        </w:rPr>
        <w:t xml:space="preserve"> </w:t>
      </w:r>
      <w:r w:rsidRPr="00424B28">
        <w:rPr>
          <w:rStyle w:val="Domylnaczcionkaakapitu2"/>
          <w:rFonts w:ascii="Verdana" w:hAnsi="Verdana" w:cs="Verdana"/>
          <w:iCs/>
          <w:sz w:val="20"/>
          <w:szCs w:val="20"/>
        </w:rPr>
        <w:t>organizacyjnej zajmującej się obsługą administracyjną kolegium doktorskiego</w:t>
      </w:r>
      <w:r w:rsidR="00AF1474" w:rsidRPr="00424B28">
        <w:rPr>
          <w:rStyle w:val="markedcontent"/>
          <w:rFonts w:ascii="Verdana" w:hAnsi="Verdana" w:cs="Arial"/>
          <w:sz w:val="20"/>
          <w:szCs w:val="20"/>
        </w:rPr>
        <w:t xml:space="preserve"> może zażądać urzędowego poświadczenia podpisu strony.</w:t>
      </w:r>
    </w:p>
    <w:p w14:paraId="1A5D2FDA" w14:textId="719466A5" w:rsidR="00504656" w:rsidRPr="00424B28" w:rsidRDefault="00504656" w:rsidP="00C81515">
      <w:pPr>
        <w:pStyle w:val="Akapitzlist"/>
        <w:numPr>
          <w:ilvl w:val="0"/>
          <w:numId w:val="19"/>
        </w:numPr>
        <w:tabs>
          <w:tab w:val="left" w:pos="795"/>
          <w:tab w:val="left" w:pos="992"/>
          <w:tab w:val="left" w:pos="1276"/>
          <w:tab w:val="left" w:pos="1843"/>
        </w:tabs>
        <w:spacing w:after="0"/>
        <w:ind w:left="142" w:firstLine="851"/>
        <w:jc w:val="both"/>
        <w:rPr>
          <w:rFonts w:ascii="Verdana" w:hAnsi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 xml:space="preserve">W </w:t>
      </w:r>
      <w:r w:rsidR="009C1A4A" w:rsidRPr="00424B28">
        <w:rPr>
          <w:rStyle w:val="Domylnaczcionkaakapitu2"/>
          <w:rFonts w:ascii="Verdana" w:hAnsi="Verdana" w:cs="Verdana"/>
          <w:sz w:val="20"/>
          <w:szCs w:val="20"/>
        </w:rPr>
        <w:t>teczce akt osobowych doktoranta</w:t>
      </w:r>
      <w:r w:rsidR="00F40CB8" w:rsidRPr="00424B28">
        <w:rPr>
          <w:rStyle w:val="Domylnaczcionkaakapitu2"/>
          <w:rFonts w:ascii="Verdana" w:hAnsi="Verdana" w:cs="Verdana"/>
          <w:sz w:val="20"/>
          <w:szCs w:val="20"/>
        </w:rPr>
        <w:t xml:space="preserve">, </w:t>
      </w:r>
      <w:r w:rsidR="00F01668" w:rsidRPr="00424B28">
        <w:rPr>
          <w:rStyle w:val="Domylnaczcionkaakapitu2"/>
          <w:rFonts w:ascii="Verdana" w:hAnsi="Verdana" w:cs="Verdana"/>
          <w:sz w:val="20"/>
          <w:szCs w:val="20"/>
        </w:rPr>
        <w:t xml:space="preserve">opisanej zgodnie </w:t>
      </w:r>
      <w:r w:rsidR="00E668CC" w:rsidRPr="00424B28">
        <w:rPr>
          <w:rStyle w:val="Domylnaczcionkaakapitu2"/>
          <w:rFonts w:ascii="Verdana" w:hAnsi="Verdana" w:cs="Verdana"/>
          <w:b/>
          <w:bCs/>
          <w:sz w:val="20"/>
          <w:szCs w:val="20"/>
        </w:rPr>
        <w:t xml:space="preserve">z Załącznikiem Nr </w:t>
      </w:r>
      <w:r w:rsidR="00EA3009">
        <w:rPr>
          <w:rStyle w:val="Domylnaczcionkaakapitu2"/>
          <w:rFonts w:ascii="Verdana" w:hAnsi="Verdana" w:cs="Verdana"/>
          <w:b/>
          <w:bCs/>
          <w:sz w:val="20"/>
          <w:szCs w:val="20"/>
        </w:rPr>
        <w:t>2</w:t>
      </w:r>
      <w:r w:rsidR="001770A4" w:rsidRPr="00424B28">
        <w:rPr>
          <w:rStyle w:val="Domylnaczcionkaakapitu2"/>
          <w:rFonts w:ascii="Verdana" w:hAnsi="Verdana" w:cs="Verdana"/>
          <w:sz w:val="20"/>
          <w:szCs w:val="20"/>
        </w:rPr>
        <w:t xml:space="preserve"> </w:t>
      </w:r>
      <w:r w:rsidR="00E668CC" w:rsidRPr="00424B28">
        <w:rPr>
          <w:rStyle w:val="Domylnaczcionkaakapitu2"/>
          <w:rFonts w:ascii="Verdana" w:hAnsi="Verdana" w:cs="Verdana"/>
          <w:sz w:val="20"/>
          <w:szCs w:val="20"/>
        </w:rPr>
        <w:t>i</w:t>
      </w:r>
      <w:r w:rsidR="00D06E7E" w:rsidRPr="00424B28">
        <w:rPr>
          <w:rStyle w:val="Domylnaczcionkaakapitu2"/>
          <w:rFonts w:ascii="Verdana" w:hAnsi="Verdana" w:cs="Verdana"/>
          <w:sz w:val="20"/>
          <w:szCs w:val="20"/>
        </w:rPr>
        <w:t> </w:t>
      </w:r>
      <w:r w:rsidR="00F40CB8" w:rsidRPr="00424B28">
        <w:rPr>
          <w:rStyle w:val="Domylnaczcionkaakapitu2"/>
          <w:rFonts w:ascii="Verdana" w:hAnsi="Verdana" w:cs="Verdana"/>
          <w:sz w:val="20"/>
          <w:szCs w:val="20"/>
        </w:rPr>
        <w:t>prowadzonej zgodnie z wykazem</w:t>
      </w:r>
      <w:r w:rsidR="00C85D1F" w:rsidRPr="00424B28">
        <w:rPr>
          <w:rStyle w:val="Domylnaczcionkaakapitu2"/>
          <w:rFonts w:ascii="Verdana" w:hAnsi="Verdana" w:cs="Verdana"/>
          <w:sz w:val="20"/>
          <w:szCs w:val="20"/>
        </w:rPr>
        <w:t xml:space="preserve"> </w:t>
      </w:r>
      <w:r w:rsidR="00876E0A" w:rsidRPr="00424B28">
        <w:rPr>
          <w:rStyle w:val="Domylnaczcionkaakapitu2"/>
          <w:rFonts w:ascii="Verdana" w:hAnsi="Verdana" w:cs="Verdana"/>
          <w:sz w:val="20"/>
          <w:szCs w:val="20"/>
        </w:rPr>
        <w:t xml:space="preserve">dokumentów </w:t>
      </w:r>
      <w:r w:rsidR="00F40CB8" w:rsidRPr="00424B28">
        <w:rPr>
          <w:rStyle w:val="Domylnaczcionkaakapitu2"/>
          <w:rFonts w:ascii="Verdana" w:hAnsi="Verdana" w:cs="Verdana"/>
          <w:sz w:val="20"/>
          <w:szCs w:val="20"/>
        </w:rPr>
        <w:t>określonym</w:t>
      </w:r>
      <w:r w:rsidR="00C85D1F" w:rsidRPr="00424B28">
        <w:rPr>
          <w:rStyle w:val="Domylnaczcionkaakapitu2"/>
          <w:rFonts w:ascii="Verdana" w:hAnsi="Verdana" w:cs="Verdana"/>
          <w:sz w:val="20"/>
          <w:szCs w:val="20"/>
        </w:rPr>
        <w:t xml:space="preserve"> </w:t>
      </w:r>
      <w:r w:rsidR="00F40CB8" w:rsidRPr="00424B28">
        <w:rPr>
          <w:rStyle w:val="Domylnaczcionkaakapitu2"/>
          <w:rFonts w:ascii="Verdana" w:hAnsi="Verdana" w:cs="Verdana"/>
          <w:sz w:val="20"/>
          <w:szCs w:val="20"/>
        </w:rPr>
        <w:t xml:space="preserve">w </w:t>
      </w:r>
      <w:r w:rsidR="00F40CB8" w:rsidRPr="00424B28">
        <w:rPr>
          <w:rStyle w:val="Domylnaczcionkaakapitu2"/>
          <w:rFonts w:ascii="Verdana" w:hAnsi="Verdana" w:cs="Verdana"/>
          <w:b/>
          <w:bCs/>
          <w:sz w:val="20"/>
          <w:szCs w:val="20"/>
        </w:rPr>
        <w:t>Załączniku</w:t>
      </w:r>
      <w:r w:rsidR="00C85D1F" w:rsidRPr="00424B28">
        <w:rPr>
          <w:rStyle w:val="Domylnaczcionkaakapitu2"/>
          <w:rFonts w:ascii="Verdana" w:hAnsi="Verdana" w:cs="Verdana"/>
          <w:b/>
          <w:bCs/>
          <w:sz w:val="20"/>
          <w:szCs w:val="20"/>
        </w:rPr>
        <w:t xml:space="preserve"> </w:t>
      </w:r>
      <w:r w:rsidR="00F40CB8" w:rsidRPr="00424B28">
        <w:rPr>
          <w:rStyle w:val="Domylnaczcionkaakapitu2"/>
          <w:rFonts w:ascii="Verdana" w:hAnsi="Verdana" w:cs="Verdana"/>
          <w:b/>
          <w:bCs/>
          <w:sz w:val="20"/>
          <w:szCs w:val="20"/>
        </w:rPr>
        <w:t>Nr</w:t>
      </w:r>
      <w:r w:rsidR="00C85D1F" w:rsidRPr="00424B28">
        <w:rPr>
          <w:rStyle w:val="Domylnaczcionkaakapitu2"/>
          <w:rFonts w:ascii="Verdana" w:hAnsi="Verdana" w:cs="Verdana"/>
          <w:b/>
          <w:bCs/>
          <w:sz w:val="20"/>
          <w:szCs w:val="20"/>
        </w:rPr>
        <w:t xml:space="preserve"> </w:t>
      </w:r>
      <w:r w:rsidR="00EA3009">
        <w:rPr>
          <w:rStyle w:val="Domylnaczcionkaakapitu2"/>
          <w:rFonts w:ascii="Verdana" w:hAnsi="Verdana" w:cs="Verdana"/>
          <w:b/>
          <w:bCs/>
          <w:sz w:val="20"/>
          <w:szCs w:val="20"/>
        </w:rPr>
        <w:t>3</w:t>
      </w:r>
      <w:r w:rsidR="00F40CB8" w:rsidRPr="00424B28">
        <w:rPr>
          <w:rStyle w:val="Domylnaczcionkaakapitu2"/>
          <w:rFonts w:ascii="Verdana" w:hAnsi="Verdana" w:cs="Verdana"/>
          <w:sz w:val="20"/>
          <w:szCs w:val="20"/>
        </w:rPr>
        <w:t xml:space="preserve"> 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 xml:space="preserve">przechowywane są </w:t>
      </w:r>
      <w:r w:rsidR="00E668CC" w:rsidRPr="00424B28">
        <w:rPr>
          <w:rStyle w:val="Domylnaczcionkaakapitu2"/>
          <w:rFonts w:ascii="Verdana" w:hAnsi="Verdana" w:cs="Verdana"/>
          <w:sz w:val="20"/>
          <w:szCs w:val="20"/>
        </w:rPr>
        <w:t xml:space="preserve">zwłaszcza 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>następujące dokumenty:</w:t>
      </w:r>
    </w:p>
    <w:p w14:paraId="24D34970" w14:textId="6D2FA34C" w:rsidR="006E7DD2" w:rsidRPr="00424B28" w:rsidRDefault="00504656" w:rsidP="00E76E9C">
      <w:pPr>
        <w:numPr>
          <w:ilvl w:val="0"/>
          <w:numId w:val="6"/>
        </w:numPr>
        <w:tabs>
          <w:tab w:val="left" w:pos="-142"/>
        </w:tabs>
        <w:ind w:left="1701" w:hanging="425"/>
        <w:jc w:val="both"/>
        <w:rPr>
          <w:rFonts w:ascii="Verdana" w:hAnsi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>dokumenty wymagane od kandydata przy przyjęciu do Szkoły Doktorskiej</w:t>
      </w:r>
      <w:r w:rsidR="0055576F" w:rsidRPr="00424B28">
        <w:rPr>
          <w:rStyle w:val="Domylnaczcionkaakapitu2"/>
          <w:rFonts w:ascii="Verdana" w:hAnsi="Verdana" w:cs="Verdana"/>
          <w:sz w:val="20"/>
          <w:szCs w:val="20"/>
        </w:rPr>
        <w:t>, w tym</w:t>
      </w:r>
      <w:r w:rsidR="0055576F" w:rsidRPr="00424B28">
        <w:rPr>
          <w:rFonts w:ascii="Verdana" w:hAnsi="Verdana"/>
          <w:sz w:val="20"/>
          <w:szCs w:val="20"/>
        </w:rPr>
        <w:t xml:space="preserve"> </w:t>
      </w:r>
      <w:r w:rsidR="00007BE0" w:rsidRPr="00424B28">
        <w:rPr>
          <w:rFonts w:ascii="Verdana" w:hAnsi="Verdana" w:cs="Verdana"/>
          <w:sz w:val="20"/>
          <w:szCs w:val="20"/>
        </w:rPr>
        <w:t xml:space="preserve">stanowiące podstawę do </w:t>
      </w:r>
      <w:r w:rsidRPr="00424B28">
        <w:rPr>
          <w:rFonts w:ascii="Verdana" w:hAnsi="Verdana" w:cs="Verdana"/>
          <w:sz w:val="20"/>
          <w:szCs w:val="20"/>
        </w:rPr>
        <w:t>przyjęci</w:t>
      </w:r>
      <w:r w:rsidR="00007BE0" w:rsidRPr="00424B28">
        <w:rPr>
          <w:rFonts w:ascii="Verdana" w:hAnsi="Verdana" w:cs="Verdana"/>
          <w:sz w:val="20"/>
          <w:szCs w:val="20"/>
        </w:rPr>
        <w:t>a</w:t>
      </w:r>
      <w:r w:rsidRPr="00424B28">
        <w:rPr>
          <w:rFonts w:ascii="Verdana" w:hAnsi="Verdana" w:cs="Verdana"/>
          <w:sz w:val="20"/>
          <w:szCs w:val="20"/>
        </w:rPr>
        <w:t xml:space="preserve"> do Szkoły Doktorskiej, w </w:t>
      </w:r>
      <w:r w:rsidR="00007BE0" w:rsidRPr="00424B28">
        <w:rPr>
          <w:rFonts w:ascii="Verdana" w:hAnsi="Verdana" w:cs="Verdana"/>
          <w:sz w:val="20"/>
          <w:szCs w:val="20"/>
        </w:rPr>
        <w:t xml:space="preserve">drodze wpisu na listę doktorantów, w </w:t>
      </w:r>
      <w:r w:rsidRPr="00424B28">
        <w:rPr>
          <w:rFonts w:ascii="Verdana" w:hAnsi="Verdana" w:cs="Verdana"/>
          <w:sz w:val="20"/>
          <w:szCs w:val="20"/>
        </w:rPr>
        <w:t>szczególności:</w:t>
      </w:r>
      <w:r w:rsidR="00B836B2" w:rsidRPr="00424B28">
        <w:rPr>
          <w:rStyle w:val="WW8Num1z0"/>
          <w:rFonts w:ascii="Arial" w:hAnsi="Arial" w:cs="Arial"/>
          <w:sz w:val="25"/>
          <w:szCs w:val="25"/>
        </w:rPr>
        <w:t xml:space="preserve"> </w:t>
      </w:r>
      <w:r w:rsidRPr="00424B28">
        <w:rPr>
          <w:rFonts w:ascii="Verdana" w:hAnsi="Verdana" w:cs="Verdana"/>
          <w:sz w:val="20"/>
          <w:szCs w:val="20"/>
        </w:rPr>
        <w:t>protokół indywidualny z postępowania rekrutacyjnego z informacją o uzyskaniu pozytywnego wynik</w:t>
      </w:r>
      <w:r w:rsidR="00F24105" w:rsidRPr="00424B28">
        <w:rPr>
          <w:rFonts w:ascii="Verdana" w:hAnsi="Verdana" w:cs="Verdana"/>
          <w:sz w:val="20"/>
          <w:szCs w:val="20"/>
        </w:rPr>
        <w:t>u z postępowania</w:t>
      </w:r>
      <w:r w:rsidR="00007BE0" w:rsidRPr="00424B28">
        <w:rPr>
          <w:rFonts w:ascii="Verdana" w:hAnsi="Verdana" w:cs="Verdana"/>
          <w:sz w:val="20"/>
          <w:szCs w:val="20"/>
        </w:rPr>
        <w:t xml:space="preserve">; w przypadku cudzoziemców </w:t>
      </w:r>
      <w:r w:rsidR="00D45400" w:rsidRPr="00424B28">
        <w:rPr>
          <w:rFonts w:ascii="Verdana" w:hAnsi="Verdana" w:cs="Verdana"/>
          <w:sz w:val="20"/>
          <w:szCs w:val="20"/>
        </w:rPr>
        <w:t>–</w:t>
      </w:r>
      <w:r w:rsidR="00007BE0" w:rsidRPr="00424B28">
        <w:rPr>
          <w:rFonts w:ascii="Verdana" w:hAnsi="Verdana" w:cs="Verdana"/>
          <w:sz w:val="20"/>
          <w:szCs w:val="20"/>
        </w:rPr>
        <w:t xml:space="preserve"> </w:t>
      </w:r>
      <w:r w:rsidR="00D45400" w:rsidRPr="00424B28">
        <w:rPr>
          <w:rFonts w:ascii="Verdana" w:hAnsi="Verdana" w:cs="Verdana"/>
          <w:sz w:val="20"/>
          <w:szCs w:val="20"/>
        </w:rPr>
        <w:t xml:space="preserve">kopia </w:t>
      </w:r>
      <w:r w:rsidRPr="00424B28">
        <w:rPr>
          <w:rFonts w:ascii="Verdana" w:hAnsi="Verdana" w:cs="Verdana"/>
          <w:sz w:val="20"/>
          <w:szCs w:val="20"/>
        </w:rPr>
        <w:t>decyzj</w:t>
      </w:r>
      <w:r w:rsidR="00D45400" w:rsidRPr="00424B28">
        <w:rPr>
          <w:rFonts w:ascii="Verdana" w:hAnsi="Verdana" w:cs="Verdana"/>
          <w:sz w:val="20"/>
          <w:szCs w:val="20"/>
        </w:rPr>
        <w:t>i</w:t>
      </w:r>
      <w:r w:rsidRPr="00424B28">
        <w:rPr>
          <w:rFonts w:ascii="Verdana" w:hAnsi="Verdana" w:cs="Verdana"/>
          <w:sz w:val="20"/>
          <w:szCs w:val="20"/>
        </w:rPr>
        <w:t xml:space="preserve"> o przyjęciu do Szkoły Doktorskiej i</w:t>
      </w:r>
      <w:r w:rsidR="00005C02" w:rsidRPr="00424B28">
        <w:rPr>
          <w:rFonts w:ascii="Verdana" w:hAnsi="Verdana" w:cs="Verdana"/>
          <w:sz w:val="20"/>
          <w:szCs w:val="20"/>
        </w:rPr>
        <w:t> </w:t>
      </w:r>
      <w:r w:rsidR="00D45400" w:rsidRPr="00424B28">
        <w:rPr>
          <w:rFonts w:ascii="Verdana" w:hAnsi="Verdana" w:cs="Verdana"/>
          <w:sz w:val="20"/>
          <w:szCs w:val="20"/>
        </w:rPr>
        <w:t xml:space="preserve">oryginał </w:t>
      </w:r>
      <w:r w:rsidRPr="00424B28">
        <w:rPr>
          <w:rFonts w:ascii="Verdana" w:hAnsi="Verdana" w:cs="Verdana"/>
          <w:sz w:val="20"/>
          <w:szCs w:val="20"/>
        </w:rPr>
        <w:t>potwierdzeni</w:t>
      </w:r>
      <w:r w:rsidR="00D45400" w:rsidRPr="00424B28">
        <w:rPr>
          <w:rFonts w:ascii="Verdana" w:hAnsi="Verdana" w:cs="Verdana"/>
          <w:sz w:val="20"/>
          <w:szCs w:val="20"/>
        </w:rPr>
        <w:t>a</w:t>
      </w:r>
      <w:r w:rsidRPr="00424B28">
        <w:rPr>
          <w:rFonts w:ascii="Verdana" w:hAnsi="Verdana" w:cs="Verdana"/>
          <w:sz w:val="20"/>
          <w:szCs w:val="20"/>
        </w:rPr>
        <w:t xml:space="preserve"> </w:t>
      </w:r>
      <w:r w:rsidR="00D45400" w:rsidRPr="00424B28">
        <w:rPr>
          <w:rFonts w:ascii="Verdana" w:hAnsi="Verdana" w:cs="Verdana"/>
          <w:sz w:val="20"/>
          <w:szCs w:val="20"/>
        </w:rPr>
        <w:t xml:space="preserve">jej </w:t>
      </w:r>
      <w:r w:rsidRPr="00424B28">
        <w:rPr>
          <w:rFonts w:ascii="Verdana" w:hAnsi="Verdana" w:cs="Verdana"/>
          <w:sz w:val="20"/>
          <w:szCs w:val="20"/>
        </w:rPr>
        <w:t>do</w:t>
      </w:r>
      <w:r w:rsidR="00D45400" w:rsidRPr="00424B28">
        <w:rPr>
          <w:rFonts w:ascii="Verdana" w:hAnsi="Verdana" w:cs="Verdana"/>
          <w:sz w:val="20"/>
          <w:szCs w:val="20"/>
        </w:rPr>
        <w:t>ręczenia;</w:t>
      </w:r>
      <w:r w:rsidRPr="00424B28">
        <w:rPr>
          <w:rFonts w:ascii="Verdana" w:hAnsi="Verdana" w:cs="Verdana"/>
          <w:sz w:val="20"/>
          <w:szCs w:val="20"/>
        </w:rPr>
        <w:t xml:space="preserve"> </w:t>
      </w:r>
    </w:p>
    <w:p w14:paraId="58B50715" w14:textId="41AA2148" w:rsidR="00504656" w:rsidRPr="00424B28" w:rsidRDefault="0CBD163B" w:rsidP="00E76E9C">
      <w:pPr>
        <w:pStyle w:val="Akapitzlist"/>
        <w:numPr>
          <w:ilvl w:val="0"/>
          <w:numId w:val="6"/>
        </w:numPr>
        <w:tabs>
          <w:tab w:val="left" w:pos="3120"/>
        </w:tabs>
        <w:spacing w:after="0"/>
        <w:ind w:left="1701" w:hanging="425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Arial"/>
          <w:sz w:val="20"/>
          <w:szCs w:val="20"/>
        </w:rPr>
        <w:t>wydruk aktu ślubowania złożonego elektronicznie przez doktoranta.</w:t>
      </w:r>
      <w:r w:rsidRPr="00424B28">
        <w:rPr>
          <w:rFonts w:ascii="Verdana" w:eastAsiaTheme="minorEastAsia" w:hAnsi="Verdana" w:cs="TimesNewRomanPSMT"/>
          <w:sz w:val="20"/>
          <w:szCs w:val="20"/>
          <w:lang w:eastAsia="en-US"/>
        </w:rPr>
        <w:t xml:space="preserve"> Podpis na dokumencie jest zastąpiony uwierzytelnieniem doktoranta </w:t>
      </w:r>
      <w:r w:rsidR="00126E83">
        <w:rPr>
          <w:rFonts w:ascii="Verdana" w:eastAsiaTheme="minorEastAsia" w:hAnsi="Verdana" w:cs="TimesNewRomanPSMT"/>
          <w:sz w:val="20"/>
          <w:szCs w:val="20"/>
          <w:lang w:eastAsia="en-US"/>
        </w:rPr>
        <w:br/>
      </w:r>
      <w:r w:rsidRPr="00424B28">
        <w:rPr>
          <w:rFonts w:ascii="Verdana" w:eastAsiaTheme="minorEastAsia" w:hAnsi="Verdana" w:cs="TimesNewRomanPSMT"/>
          <w:sz w:val="20"/>
          <w:szCs w:val="20"/>
          <w:lang w:eastAsia="en-US"/>
        </w:rPr>
        <w:t>w USOS</w:t>
      </w:r>
      <w:r w:rsidR="00B62435" w:rsidRPr="00424B28">
        <w:rPr>
          <w:rFonts w:ascii="Verdana" w:hAnsi="Verdana" w:cs="Verdana"/>
          <w:sz w:val="20"/>
          <w:szCs w:val="20"/>
        </w:rPr>
        <w:t>;</w:t>
      </w:r>
    </w:p>
    <w:p w14:paraId="33DD8FB7" w14:textId="60DDE784" w:rsidR="00504656" w:rsidRPr="00424B28" w:rsidRDefault="00504656" w:rsidP="00E76E9C">
      <w:pPr>
        <w:pStyle w:val="Akapitzlist"/>
        <w:numPr>
          <w:ilvl w:val="0"/>
          <w:numId w:val="6"/>
        </w:numPr>
        <w:pBdr>
          <w:bottom w:val="none" w:sz="0" w:space="3" w:color="000000"/>
        </w:pBdr>
        <w:tabs>
          <w:tab w:val="left" w:pos="3120"/>
          <w:tab w:val="left" w:pos="11475"/>
        </w:tabs>
        <w:spacing w:after="0"/>
        <w:ind w:left="1701" w:hanging="425"/>
        <w:jc w:val="both"/>
        <w:rPr>
          <w:rStyle w:val="Domylnaczcionkaakapitu2"/>
          <w:rFonts w:ascii="Verdana" w:hAnsi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 xml:space="preserve">dokumenty związane z przebiegiem kształcenia w Szkole Doktorskiej, </w:t>
      </w:r>
      <w:r w:rsidR="0049291A">
        <w:rPr>
          <w:rStyle w:val="Domylnaczcionkaakapitu2"/>
          <w:rFonts w:ascii="Verdana" w:hAnsi="Verdana" w:cs="Verdana"/>
          <w:sz w:val="20"/>
          <w:szCs w:val="20"/>
        </w:rPr>
        <w:br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>w szczególności:</w:t>
      </w:r>
    </w:p>
    <w:p w14:paraId="6CC9D170" w14:textId="1AC0EBAA" w:rsidR="00504656" w:rsidRPr="00424B28" w:rsidRDefault="00504656" w:rsidP="00072340">
      <w:pPr>
        <w:pStyle w:val="Akapitzlist"/>
        <w:numPr>
          <w:ilvl w:val="0"/>
          <w:numId w:val="14"/>
        </w:numPr>
        <w:tabs>
          <w:tab w:val="left" w:pos="1418"/>
        </w:tabs>
        <w:spacing w:after="0"/>
        <w:ind w:left="1985" w:hanging="425"/>
        <w:jc w:val="both"/>
        <w:rPr>
          <w:rStyle w:val="Domylnaczcionkaakapitu2"/>
          <w:rFonts w:ascii="Verdana" w:hAnsi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>uchwała</w:t>
      </w:r>
      <w:r w:rsidR="0055576F" w:rsidRPr="00424B28">
        <w:rPr>
          <w:rStyle w:val="Domylnaczcionkaakapitu2"/>
          <w:rFonts w:ascii="Verdana" w:hAnsi="Verdana" w:cs="Verdana"/>
          <w:sz w:val="20"/>
          <w:szCs w:val="20"/>
        </w:rPr>
        <w:t>(y)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 xml:space="preserve"> rady dyscypliny naukowej w sprawie wyznaczenia</w:t>
      </w:r>
      <w:r w:rsidR="000900BB" w:rsidRPr="00424B28">
        <w:rPr>
          <w:rStyle w:val="Domylnaczcionkaakapitu2"/>
          <w:rFonts w:ascii="Verdana" w:hAnsi="Verdana" w:cs="Verdana"/>
          <w:sz w:val="20"/>
          <w:szCs w:val="20"/>
        </w:rPr>
        <w:t xml:space="preserve"> promotora lub promotorów oraz 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>promotora pomocniczego</w:t>
      </w:r>
      <w:r w:rsidR="0055576F" w:rsidRPr="00424B28">
        <w:rPr>
          <w:rStyle w:val="Domylnaczcionkaakapitu2"/>
          <w:rFonts w:ascii="Verdana" w:hAnsi="Verdana" w:cs="Verdana"/>
          <w:sz w:val="20"/>
          <w:szCs w:val="20"/>
        </w:rPr>
        <w:t xml:space="preserve"> lub ich zmiany</w:t>
      </w:r>
      <w:r w:rsidR="00060439">
        <w:rPr>
          <w:rStyle w:val="Domylnaczcionkaakapitu2"/>
          <w:rFonts w:ascii="Verdana" w:hAnsi="Verdana" w:cs="Verdana"/>
          <w:sz w:val="20"/>
          <w:szCs w:val="20"/>
        </w:rPr>
        <w:t xml:space="preserve">. </w:t>
      </w:r>
      <w:r w:rsidR="00537478" w:rsidRPr="007B12AE">
        <w:rPr>
          <w:rStyle w:val="Domylnaczcionkaakapitu2"/>
          <w:rFonts w:ascii="Verdana" w:hAnsi="Verdana" w:cs="Verdana"/>
          <w:sz w:val="20"/>
          <w:szCs w:val="20"/>
        </w:rPr>
        <w:t xml:space="preserve">Wzór </w:t>
      </w:r>
      <w:r w:rsidR="00C13885" w:rsidRPr="007B12AE">
        <w:rPr>
          <w:rStyle w:val="Domylnaczcionkaakapitu2"/>
          <w:rFonts w:ascii="Verdana" w:hAnsi="Verdana" w:cs="Verdana"/>
          <w:sz w:val="20"/>
          <w:szCs w:val="20"/>
        </w:rPr>
        <w:t xml:space="preserve">wniosku o wyznaczenie promotorów stanowi </w:t>
      </w:r>
      <w:r w:rsidR="00C13885" w:rsidRPr="008972E3">
        <w:rPr>
          <w:rStyle w:val="Domylnaczcionkaakapitu2"/>
          <w:rFonts w:ascii="Verdana" w:hAnsi="Verdana" w:cs="Verdana"/>
          <w:b/>
          <w:sz w:val="20"/>
          <w:szCs w:val="20"/>
        </w:rPr>
        <w:t>Załącznik Nr 4</w:t>
      </w:r>
      <w:r w:rsidR="00C13885" w:rsidRPr="007B12AE">
        <w:rPr>
          <w:rStyle w:val="Domylnaczcionkaakapitu2"/>
          <w:rFonts w:ascii="Verdana" w:hAnsi="Verdana" w:cs="Verdana"/>
          <w:sz w:val="20"/>
          <w:szCs w:val="20"/>
        </w:rPr>
        <w:t xml:space="preserve">. </w:t>
      </w:r>
      <w:r w:rsidR="00004E2D" w:rsidRPr="007B12AE">
        <w:rPr>
          <w:rStyle w:val="Domylnaczcionkaakapitu2"/>
          <w:rFonts w:ascii="Verdana" w:hAnsi="Verdana" w:cs="Verdana"/>
          <w:sz w:val="20"/>
          <w:szCs w:val="20"/>
        </w:rPr>
        <w:t xml:space="preserve">Wzór </w:t>
      </w:r>
      <w:r w:rsidR="00055DFE">
        <w:rPr>
          <w:rStyle w:val="Domylnaczcionkaakapitu2"/>
          <w:rFonts w:ascii="Verdana" w:hAnsi="Verdana" w:cs="Verdana"/>
          <w:sz w:val="20"/>
          <w:szCs w:val="20"/>
        </w:rPr>
        <w:t>o</w:t>
      </w:r>
      <w:r w:rsidR="00004E2D" w:rsidRPr="007B12AE">
        <w:rPr>
          <w:rStyle w:val="Domylnaczcionkaakapitu2"/>
          <w:rFonts w:ascii="Verdana" w:hAnsi="Verdana" w:cs="Verdana"/>
          <w:sz w:val="20"/>
          <w:szCs w:val="20"/>
        </w:rPr>
        <w:t xml:space="preserve">świadczenia kandydata na promotora/promotora pomocniczego stanowi </w:t>
      </w:r>
      <w:r w:rsidR="00004E2D" w:rsidRPr="008972E3">
        <w:rPr>
          <w:rStyle w:val="Domylnaczcionkaakapitu2"/>
          <w:rFonts w:ascii="Verdana" w:hAnsi="Verdana" w:cs="Verdana"/>
          <w:b/>
          <w:sz w:val="20"/>
          <w:szCs w:val="20"/>
        </w:rPr>
        <w:t>Załącznik Nr 5</w:t>
      </w:r>
      <w:r w:rsidR="00004E2D" w:rsidRPr="007B12AE">
        <w:rPr>
          <w:rStyle w:val="Domylnaczcionkaakapitu2"/>
          <w:rFonts w:ascii="Verdana" w:hAnsi="Verdana" w:cs="Verdana"/>
          <w:sz w:val="20"/>
          <w:szCs w:val="20"/>
        </w:rPr>
        <w:t>.</w:t>
      </w:r>
    </w:p>
    <w:p w14:paraId="15749E24" w14:textId="32E8815C" w:rsidR="00504656" w:rsidRPr="00424B28" w:rsidRDefault="00504656" w:rsidP="00072340">
      <w:pPr>
        <w:pStyle w:val="Akapitzlist"/>
        <w:numPr>
          <w:ilvl w:val="0"/>
          <w:numId w:val="14"/>
        </w:numPr>
        <w:spacing w:after="0"/>
        <w:ind w:left="1985" w:hanging="425"/>
        <w:jc w:val="both"/>
        <w:rPr>
          <w:rStyle w:val="Domylnaczcionkaakapitu2"/>
          <w:rFonts w:ascii="Verdana" w:hAnsi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>indywidualny plan badawczy doktoranta</w:t>
      </w:r>
      <w:r w:rsidR="00FC317C"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>,</w:t>
      </w:r>
      <w:r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 xml:space="preserve"> według wzoru określonego </w:t>
      </w:r>
      <w:r w:rsidR="00764E5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br/>
      </w:r>
      <w:r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 xml:space="preserve">w </w:t>
      </w:r>
      <w:r w:rsidRPr="69587DE8">
        <w:rPr>
          <w:rStyle w:val="Domylnaczcionkaakapitu2"/>
          <w:rFonts w:ascii="Verdana" w:hAnsi="Verdana" w:cs="Verdana"/>
          <w:b/>
          <w:bCs/>
          <w:sz w:val="20"/>
          <w:szCs w:val="20"/>
          <w:shd w:val="clear" w:color="auto" w:fill="FFFFFF"/>
        </w:rPr>
        <w:t>Załączniku</w:t>
      </w:r>
      <w:r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 xml:space="preserve"> </w:t>
      </w:r>
      <w:r w:rsidRPr="00424B28">
        <w:rPr>
          <w:rStyle w:val="Domylnaczcionkaakapitu2"/>
          <w:rFonts w:ascii="Verdana" w:hAnsi="Verdana" w:cs="Verdana"/>
          <w:b/>
          <w:bCs/>
          <w:sz w:val="20"/>
          <w:szCs w:val="20"/>
          <w:shd w:val="clear" w:color="auto" w:fill="FFFFFF"/>
        </w:rPr>
        <w:t>N</w:t>
      </w:r>
      <w:r w:rsidRPr="69587DE8">
        <w:rPr>
          <w:rStyle w:val="Domylnaczcionkaakapitu2"/>
          <w:rFonts w:ascii="Verdana" w:hAnsi="Verdana" w:cs="Verdana"/>
          <w:b/>
          <w:bCs/>
          <w:sz w:val="20"/>
          <w:szCs w:val="20"/>
          <w:shd w:val="clear" w:color="auto" w:fill="FFFFFF"/>
        </w:rPr>
        <w:t xml:space="preserve">r </w:t>
      </w:r>
      <w:r w:rsidR="00A56452" w:rsidRPr="69587DE8">
        <w:rPr>
          <w:rStyle w:val="Domylnaczcionkaakapitu2"/>
          <w:rFonts w:ascii="Verdana" w:hAnsi="Verdana" w:cs="Verdana"/>
          <w:b/>
          <w:bCs/>
          <w:sz w:val="20"/>
          <w:szCs w:val="20"/>
          <w:shd w:val="clear" w:color="auto" w:fill="FFFFFF"/>
        </w:rPr>
        <w:t>6</w:t>
      </w:r>
      <w:r w:rsidR="001770A4"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 xml:space="preserve"> </w:t>
      </w:r>
      <w:r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 xml:space="preserve">do niniejszego zarządzenia, wraz z </w:t>
      </w:r>
      <w:r w:rsidR="15419689"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 xml:space="preserve">ewentualnymi </w:t>
      </w:r>
      <w:r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>aneks</w:t>
      </w:r>
      <w:r w:rsidR="194220E5"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>ami</w:t>
      </w:r>
      <w:r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>, według wzoru określonego w </w:t>
      </w:r>
      <w:r w:rsidRPr="69587DE8">
        <w:rPr>
          <w:rStyle w:val="Domylnaczcionkaakapitu2"/>
          <w:rFonts w:ascii="Verdana" w:hAnsi="Verdana" w:cs="Verdana"/>
          <w:b/>
          <w:bCs/>
          <w:sz w:val="20"/>
          <w:szCs w:val="20"/>
          <w:shd w:val="clear" w:color="auto" w:fill="FFFFFF"/>
        </w:rPr>
        <w:t xml:space="preserve">Załączniku Nr </w:t>
      </w:r>
      <w:r w:rsidR="00A56452" w:rsidRPr="69587DE8">
        <w:rPr>
          <w:rStyle w:val="Domylnaczcionkaakapitu2"/>
          <w:rFonts w:ascii="Verdana" w:hAnsi="Verdana" w:cs="Verdana"/>
          <w:b/>
          <w:bCs/>
          <w:sz w:val="20"/>
          <w:szCs w:val="20"/>
          <w:shd w:val="clear" w:color="auto" w:fill="FFFFFF"/>
        </w:rPr>
        <w:t>7</w:t>
      </w:r>
      <w:r w:rsidR="001770A4"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 xml:space="preserve"> </w:t>
      </w:r>
      <w:r w:rsidR="00166BEA" w:rsidRPr="00424B28">
        <w:rPr>
          <w:rStyle w:val="Domylnaczcionkaakapitu2"/>
          <w:rFonts w:ascii="Verdana" w:hAnsi="Verdana" w:cs="Verdana"/>
          <w:sz w:val="20"/>
          <w:szCs w:val="20"/>
        </w:rPr>
        <w:t>d</w:t>
      </w:r>
      <w:r w:rsidR="00126E83">
        <w:rPr>
          <w:rStyle w:val="Domylnaczcionkaakapitu2"/>
          <w:rFonts w:ascii="Verdana" w:hAnsi="Verdana" w:cs="Verdana"/>
          <w:sz w:val="20"/>
          <w:szCs w:val="20"/>
        </w:rPr>
        <w:t xml:space="preserve">o </w:t>
      </w:r>
      <w:r w:rsidR="00166BEA" w:rsidRPr="00424B28">
        <w:rPr>
          <w:rStyle w:val="Domylnaczcionkaakapitu2"/>
          <w:rFonts w:ascii="Verdana" w:hAnsi="Verdana" w:cs="Verdana"/>
          <w:sz w:val="20"/>
          <w:szCs w:val="20"/>
        </w:rPr>
        <w:t>niniejszego zarządzenia,</w:t>
      </w:r>
    </w:p>
    <w:p w14:paraId="35E386A6" w14:textId="5995E567" w:rsidR="00504656" w:rsidRPr="00424B28" w:rsidRDefault="00504656" w:rsidP="00072340">
      <w:pPr>
        <w:pStyle w:val="Akapitzlist"/>
        <w:numPr>
          <w:ilvl w:val="0"/>
          <w:numId w:val="14"/>
        </w:numPr>
        <w:tabs>
          <w:tab w:val="left" w:pos="1560"/>
        </w:tabs>
        <w:spacing w:after="0"/>
        <w:ind w:left="1985" w:hanging="425"/>
        <w:jc w:val="both"/>
        <w:rPr>
          <w:rStyle w:val="Domylnaczcionkaakapitu2"/>
          <w:rFonts w:ascii="Verdana" w:hAnsi="Verdana" w:cs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>sprawozdania doktoranta z realizacji programu kształcenia oraz prowadzonych badań</w:t>
      </w:r>
      <w:r w:rsidR="00FC317C" w:rsidRPr="00424B28">
        <w:rPr>
          <w:rStyle w:val="Domylnaczcionkaakapitu2"/>
          <w:rFonts w:ascii="Verdana" w:hAnsi="Verdana" w:cs="Verdana"/>
          <w:sz w:val="20"/>
          <w:szCs w:val="20"/>
        </w:rPr>
        <w:t>,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 xml:space="preserve"> według wzoru określonego w </w:t>
      </w:r>
      <w:r w:rsidRPr="00424B28">
        <w:rPr>
          <w:rStyle w:val="Domylnaczcionkaakapitu2"/>
          <w:rFonts w:ascii="Verdana" w:hAnsi="Verdana" w:cs="Verdana"/>
          <w:b/>
          <w:sz w:val="20"/>
          <w:szCs w:val="20"/>
        </w:rPr>
        <w:t>Załączni</w:t>
      </w:r>
      <w:r w:rsidRPr="00424B28">
        <w:rPr>
          <w:rStyle w:val="Domylnaczcionkaakapitu2"/>
          <w:rFonts w:ascii="Verdana" w:hAnsi="Verdana" w:cs="Verdana"/>
          <w:b/>
          <w:sz w:val="20"/>
          <w:szCs w:val="20"/>
          <w:shd w:val="clear" w:color="auto" w:fill="FFFFFF"/>
        </w:rPr>
        <w:t xml:space="preserve">ku Nr </w:t>
      </w:r>
      <w:r w:rsidR="00A56452">
        <w:rPr>
          <w:rStyle w:val="Domylnaczcionkaakapitu2"/>
          <w:rFonts w:ascii="Verdana" w:hAnsi="Verdana" w:cs="Verdana"/>
          <w:b/>
          <w:sz w:val="20"/>
          <w:szCs w:val="20"/>
          <w:shd w:val="clear" w:color="auto" w:fill="FFFFFF"/>
        </w:rPr>
        <w:t>8</w:t>
      </w:r>
      <w:r w:rsidR="001770A4"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 xml:space="preserve"> </w:t>
      </w:r>
      <w:r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>do</w:t>
      </w:r>
      <w:r w:rsidR="00166BEA" w:rsidRPr="00424B28">
        <w:rPr>
          <w:rStyle w:val="Domylnaczcionkaakapitu2"/>
          <w:rFonts w:ascii="Verdana" w:hAnsi="Verdana" w:cs="Verdana"/>
          <w:sz w:val="20"/>
          <w:szCs w:val="20"/>
        </w:rPr>
        <w:t xml:space="preserve"> niniejszego zarządzenia,</w:t>
      </w:r>
    </w:p>
    <w:p w14:paraId="2A84A13E" w14:textId="27E64CDD" w:rsidR="0070532A" w:rsidRPr="00424B28" w:rsidRDefault="003E105B" w:rsidP="00072340">
      <w:pPr>
        <w:pStyle w:val="Akapitzlist"/>
        <w:numPr>
          <w:ilvl w:val="0"/>
          <w:numId w:val="14"/>
        </w:numPr>
        <w:tabs>
          <w:tab w:val="left" w:pos="1560"/>
        </w:tabs>
        <w:spacing w:after="0"/>
        <w:ind w:left="1985" w:hanging="425"/>
        <w:jc w:val="both"/>
        <w:rPr>
          <w:rStyle w:val="Domylnaczcionkaakapitu2"/>
          <w:rFonts w:ascii="Verdana" w:hAnsi="Verdana" w:cs="Verdana"/>
          <w:sz w:val="20"/>
          <w:szCs w:val="20"/>
        </w:rPr>
      </w:pPr>
      <w:r w:rsidRPr="00424B28">
        <w:rPr>
          <w:rStyle w:val="markedcontent"/>
          <w:rFonts w:ascii="Verdana" w:hAnsi="Verdana" w:cs="Arial"/>
          <w:sz w:val="20"/>
          <w:szCs w:val="20"/>
        </w:rPr>
        <w:t>karty okresowych osiągni</w:t>
      </w:r>
      <w:r w:rsidR="00EA740F" w:rsidRPr="00424B28">
        <w:rPr>
          <w:rStyle w:val="markedcontent"/>
          <w:rFonts w:ascii="Verdana" w:hAnsi="Verdana" w:cs="Arial"/>
          <w:sz w:val="20"/>
          <w:szCs w:val="20"/>
        </w:rPr>
        <w:t>ę</w:t>
      </w:r>
      <w:r w:rsidRPr="00424B28">
        <w:rPr>
          <w:rStyle w:val="markedcontent"/>
          <w:rFonts w:ascii="Verdana" w:hAnsi="Verdana" w:cs="Arial"/>
          <w:sz w:val="20"/>
          <w:szCs w:val="20"/>
        </w:rPr>
        <w:t>ć doktoranta sporządzone w postaci wydruków na podstawie</w:t>
      </w:r>
      <w:r w:rsidRPr="00424B28">
        <w:rPr>
          <w:rFonts w:ascii="Verdana" w:hAnsi="Verdana"/>
          <w:sz w:val="20"/>
          <w:szCs w:val="20"/>
        </w:rPr>
        <w:t xml:space="preserve"> elektronicznych </w:t>
      </w:r>
      <w:r w:rsidRPr="00424B28">
        <w:rPr>
          <w:rStyle w:val="markedcontent"/>
          <w:rFonts w:ascii="Verdana" w:hAnsi="Verdana" w:cs="Arial"/>
          <w:sz w:val="20"/>
          <w:szCs w:val="20"/>
        </w:rPr>
        <w:t>protokołów zaliczeń</w:t>
      </w:r>
      <w:r w:rsidR="00B438BD" w:rsidRPr="00424B28">
        <w:rPr>
          <w:rStyle w:val="markedcontent"/>
          <w:rFonts w:ascii="Verdana" w:hAnsi="Verdana" w:cs="Arial"/>
          <w:sz w:val="20"/>
          <w:szCs w:val="20"/>
        </w:rPr>
        <w:t xml:space="preserve"> (egzaminów)</w:t>
      </w:r>
      <w:r w:rsidR="001A14DB" w:rsidRPr="00424B28">
        <w:rPr>
          <w:rStyle w:val="markedcontent"/>
          <w:rFonts w:ascii="Verdana" w:hAnsi="Verdana" w:cs="Arial"/>
          <w:sz w:val="20"/>
          <w:szCs w:val="20"/>
        </w:rPr>
        <w:t xml:space="preserve"> wypełnionych w USOS</w:t>
      </w:r>
      <w:r w:rsidRPr="00424B28">
        <w:rPr>
          <w:rStyle w:val="markedcontent"/>
          <w:rFonts w:ascii="Verdana" w:hAnsi="Verdana" w:cs="Arial"/>
          <w:sz w:val="20"/>
          <w:szCs w:val="20"/>
        </w:rPr>
        <w:t>;</w:t>
      </w:r>
      <w:r w:rsidR="0070532A" w:rsidRPr="00424B28">
        <w:rPr>
          <w:rStyle w:val="markedcontent"/>
          <w:rFonts w:ascii="Verdana" w:hAnsi="Verdana" w:cs="Arial"/>
          <w:sz w:val="20"/>
          <w:szCs w:val="20"/>
        </w:rPr>
        <w:t xml:space="preserve"> </w:t>
      </w:r>
    </w:p>
    <w:p w14:paraId="74B1514A" w14:textId="1144DE1C" w:rsidR="00504656" w:rsidRPr="00424B28" w:rsidRDefault="00504656" w:rsidP="00072340">
      <w:pPr>
        <w:pStyle w:val="Akapitzlist"/>
        <w:numPr>
          <w:ilvl w:val="0"/>
          <w:numId w:val="14"/>
        </w:numPr>
        <w:tabs>
          <w:tab w:val="left" w:pos="1560"/>
        </w:tabs>
        <w:spacing w:after="0"/>
        <w:ind w:left="1985" w:hanging="425"/>
        <w:jc w:val="both"/>
        <w:rPr>
          <w:rStyle w:val="Domylnaczcionkaakapitu2"/>
          <w:rFonts w:ascii="Verdana" w:hAnsi="Verdana" w:cs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lastRenderedPageBreak/>
        <w:t>kart</w:t>
      </w:r>
      <w:r w:rsidR="0055576F" w:rsidRPr="00424B28">
        <w:rPr>
          <w:rStyle w:val="Domylnaczcionkaakapitu2"/>
          <w:rFonts w:ascii="Verdana" w:hAnsi="Verdana" w:cs="Verdana"/>
          <w:sz w:val="20"/>
          <w:szCs w:val="20"/>
        </w:rPr>
        <w:t>y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 xml:space="preserve"> potwierdzając</w:t>
      </w:r>
      <w:r w:rsidR="0055576F" w:rsidRPr="00424B28">
        <w:rPr>
          <w:rStyle w:val="Domylnaczcionkaakapitu2"/>
          <w:rFonts w:ascii="Verdana" w:hAnsi="Verdana" w:cs="Verdana"/>
          <w:sz w:val="20"/>
          <w:szCs w:val="20"/>
        </w:rPr>
        <w:t>e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 xml:space="preserve"> odbyte staże, wyjazdy zagraniczne</w:t>
      </w:r>
      <w:r w:rsidR="00FC317C" w:rsidRPr="00424B28">
        <w:rPr>
          <w:rStyle w:val="Domylnaczcionkaakapitu2"/>
          <w:rFonts w:ascii="Verdana" w:hAnsi="Verdana" w:cs="Verdana"/>
          <w:sz w:val="20"/>
          <w:szCs w:val="20"/>
        </w:rPr>
        <w:t>,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 xml:space="preserve"> według wzoru określonego w </w:t>
      </w:r>
      <w:r w:rsidRPr="00424B28">
        <w:rPr>
          <w:rStyle w:val="Domylnaczcionkaakapitu2"/>
          <w:rFonts w:ascii="Verdana" w:hAnsi="Verdana" w:cs="Verdana"/>
          <w:b/>
          <w:sz w:val="20"/>
          <w:szCs w:val="20"/>
        </w:rPr>
        <w:t>Załączniku</w:t>
      </w:r>
      <w:r w:rsidRPr="00424B28">
        <w:rPr>
          <w:rStyle w:val="Domylnaczcionkaakapitu2"/>
          <w:rFonts w:ascii="Verdana" w:hAnsi="Verdana" w:cs="Verdana"/>
          <w:b/>
          <w:sz w:val="20"/>
          <w:szCs w:val="20"/>
          <w:shd w:val="clear" w:color="auto" w:fill="FFFFFF"/>
        </w:rPr>
        <w:t xml:space="preserve"> Nr </w:t>
      </w:r>
      <w:r w:rsidR="00A56452">
        <w:rPr>
          <w:rStyle w:val="Domylnaczcionkaakapitu2"/>
          <w:rFonts w:ascii="Verdana" w:hAnsi="Verdana" w:cs="Verdana"/>
          <w:b/>
          <w:sz w:val="20"/>
          <w:szCs w:val="20"/>
          <w:shd w:val="clear" w:color="auto" w:fill="FFFFFF"/>
        </w:rPr>
        <w:t>9</w:t>
      </w:r>
      <w:r w:rsidR="001770A4"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 xml:space="preserve"> </w:t>
      </w:r>
      <w:r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 xml:space="preserve">do </w:t>
      </w:r>
      <w:r w:rsidR="00166BEA" w:rsidRPr="00424B28">
        <w:rPr>
          <w:rStyle w:val="Domylnaczcionkaakapitu2"/>
          <w:rFonts w:ascii="Verdana" w:hAnsi="Verdana" w:cs="Verdana"/>
          <w:sz w:val="20"/>
          <w:szCs w:val="20"/>
        </w:rPr>
        <w:t>niniejszego zarządzenia,</w:t>
      </w:r>
    </w:p>
    <w:p w14:paraId="51886C8F" w14:textId="08749D8F" w:rsidR="0012236C" w:rsidRPr="00424B28" w:rsidRDefault="0012236C" w:rsidP="00072340">
      <w:pPr>
        <w:pStyle w:val="Akapitzlist"/>
        <w:numPr>
          <w:ilvl w:val="0"/>
          <w:numId w:val="14"/>
        </w:numPr>
        <w:tabs>
          <w:tab w:val="left" w:pos="1560"/>
        </w:tabs>
        <w:spacing w:after="0"/>
        <w:ind w:left="1985" w:hanging="425"/>
        <w:jc w:val="both"/>
        <w:rPr>
          <w:rStyle w:val="Domylnaczcionkaakapitu2"/>
          <w:rFonts w:ascii="Verdana" w:hAnsi="Verdana"/>
          <w:sz w:val="20"/>
          <w:szCs w:val="20"/>
        </w:rPr>
      </w:pPr>
      <w:r w:rsidRPr="00424B28">
        <w:rPr>
          <w:rStyle w:val="Domylnaczcionkaakapitu2"/>
          <w:rFonts w:ascii="Verdana" w:hAnsi="Verdana"/>
          <w:sz w:val="20"/>
          <w:szCs w:val="20"/>
        </w:rPr>
        <w:t>wnioski doktoranta o wyrażenie zgody na</w:t>
      </w:r>
      <w:r w:rsidR="006E7DD2" w:rsidRPr="00424B28">
        <w:rPr>
          <w:rStyle w:val="Domylnaczcionkaakapitu2"/>
          <w:rFonts w:ascii="Verdana" w:hAnsi="Verdana"/>
          <w:sz w:val="20"/>
          <w:szCs w:val="20"/>
        </w:rPr>
        <w:t xml:space="preserve"> wyjazd powyżej miesiąca. Wzór </w:t>
      </w:r>
      <w:r w:rsidRPr="00424B28">
        <w:rPr>
          <w:rStyle w:val="Domylnaczcionkaakapitu2"/>
          <w:rFonts w:ascii="Verdana" w:hAnsi="Verdana"/>
          <w:sz w:val="20"/>
          <w:szCs w:val="20"/>
        </w:rPr>
        <w:t xml:space="preserve">wniosku określa </w:t>
      </w:r>
      <w:r w:rsidRPr="00424B28">
        <w:rPr>
          <w:rStyle w:val="Domylnaczcionkaakapitu2"/>
          <w:rFonts w:ascii="Verdana" w:hAnsi="Verdana"/>
          <w:b/>
          <w:sz w:val="20"/>
          <w:szCs w:val="20"/>
        </w:rPr>
        <w:t xml:space="preserve">Załącznik </w:t>
      </w:r>
      <w:r w:rsidR="00B8429C" w:rsidRPr="00424B28">
        <w:rPr>
          <w:rStyle w:val="Domylnaczcionkaakapitu2"/>
          <w:rFonts w:ascii="Verdana" w:hAnsi="Verdana"/>
          <w:b/>
          <w:sz w:val="20"/>
          <w:szCs w:val="20"/>
        </w:rPr>
        <w:t>N</w:t>
      </w:r>
      <w:r w:rsidRPr="00424B28">
        <w:rPr>
          <w:rStyle w:val="Domylnaczcionkaakapitu2"/>
          <w:rFonts w:ascii="Verdana" w:hAnsi="Verdana"/>
          <w:b/>
          <w:sz w:val="20"/>
          <w:szCs w:val="20"/>
        </w:rPr>
        <w:t xml:space="preserve">r </w:t>
      </w:r>
      <w:r w:rsidR="00A56452">
        <w:rPr>
          <w:rStyle w:val="Domylnaczcionkaakapitu2"/>
          <w:rFonts w:ascii="Verdana" w:hAnsi="Verdana"/>
          <w:b/>
          <w:sz w:val="20"/>
          <w:szCs w:val="20"/>
        </w:rPr>
        <w:t>10</w:t>
      </w:r>
      <w:r w:rsidR="001770A4" w:rsidRPr="00424B28">
        <w:rPr>
          <w:rStyle w:val="Domylnaczcionkaakapitu2"/>
          <w:rFonts w:ascii="Verdana" w:hAnsi="Verdana"/>
          <w:sz w:val="20"/>
          <w:szCs w:val="20"/>
        </w:rPr>
        <w:t xml:space="preserve"> </w:t>
      </w:r>
      <w:r w:rsidR="00166BEA" w:rsidRPr="00424B28">
        <w:rPr>
          <w:rStyle w:val="Domylnaczcionkaakapitu2"/>
          <w:rFonts w:ascii="Verdana" w:hAnsi="Verdana"/>
          <w:sz w:val="20"/>
          <w:szCs w:val="20"/>
        </w:rPr>
        <w:t>do niniejszego zarządzenia,</w:t>
      </w:r>
    </w:p>
    <w:p w14:paraId="79B97A58" w14:textId="65F989C9" w:rsidR="00504656" w:rsidRPr="00424B28" w:rsidRDefault="00474AB5" w:rsidP="00072340">
      <w:pPr>
        <w:pStyle w:val="Akapitzlist"/>
        <w:numPr>
          <w:ilvl w:val="0"/>
          <w:numId w:val="14"/>
        </w:numPr>
        <w:tabs>
          <w:tab w:val="left" w:pos="2836"/>
        </w:tabs>
        <w:spacing w:after="0"/>
        <w:ind w:left="1985" w:hanging="425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dokumentacja z przebiegu oceny śr</w:t>
      </w:r>
      <w:r w:rsidR="00920FB9" w:rsidRPr="00424B28">
        <w:rPr>
          <w:rFonts w:ascii="Verdana" w:hAnsi="Verdana" w:cs="Verdana"/>
          <w:sz w:val="20"/>
          <w:szCs w:val="20"/>
        </w:rPr>
        <w:t>ó</w:t>
      </w:r>
      <w:r w:rsidRPr="00424B28">
        <w:rPr>
          <w:rFonts w:ascii="Verdana" w:hAnsi="Verdana" w:cs="Verdana"/>
          <w:sz w:val="20"/>
          <w:szCs w:val="20"/>
        </w:rPr>
        <w:t>dokresowej</w:t>
      </w:r>
      <w:r w:rsidR="00FC317C" w:rsidRPr="00424B28">
        <w:rPr>
          <w:rFonts w:ascii="Verdana" w:hAnsi="Verdana" w:cs="Verdana"/>
          <w:sz w:val="20"/>
          <w:szCs w:val="20"/>
        </w:rPr>
        <w:t>,</w:t>
      </w:r>
      <w:r w:rsidR="00360F58" w:rsidRPr="00424B28">
        <w:rPr>
          <w:rFonts w:ascii="Verdana" w:hAnsi="Verdana" w:cs="Verdana"/>
          <w:sz w:val="20"/>
          <w:szCs w:val="20"/>
        </w:rPr>
        <w:t xml:space="preserve"> </w:t>
      </w:r>
      <w:r w:rsidR="00774EEE" w:rsidRPr="00424B28">
        <w:rPr>
          <w:rFonts w:ascii="Verdana" w:hAnsi="Verdana" w:cs="Verdana"/>
          <w:sz w:val="20"/>
          <w:szCs w:val="20"/>
        </w:rPr>
        <w:t>o</w:t>
      </w:r>
      <w:r w:rsidR="00360F58" w:rsidRPr="00424B28">
        <w:rPr>
          <w:rFonts w:ascii="Verdana" w:hAnsi="Verdana" w:cs="Verdana"/>
          <w:sz w:val="20"/>
          <w:szCs w:val="20"/>
        </w:rPr>
        <w:t>kreślon</w:t>
      </w:r>
      <w:r w:rsidR="007F7E97" w:rsidRPr="00424B28">
        <w:rPr>
          <w:rFonts w:ascii="Verdana" w:hAnsi="Verdana" w:cs="Verdana"/>
          <w:sz w:val="20"/>
          <w:szCs w:val="20"/>
        </w:rPr>
        <w:t>a</w:t>
      </w:r>
      <w:r w:rsidR="00360F58" w:rsidRPr="00424B28">
        <w:rPr>
          <w:rFonts w:ascii="Verdana" w:hAnsi="Verdana" w:cs="Verdana"/>
          <w:sz w:val="20"/>
          <w:szCs w:val="20"/>
        </w:rPr>
        <w:t xml:space="preserve"> odrębnym zarządzeniem Rektora</w:t>
      </w:r>
      <w:r w:rsidR="00504656" w:rsidRPr="00424B28">
        <w:rPr>
          <w:rFonts w:ascii="Verdana" w:hAnsi="Verdana" w:cs="Verdana"/>
          <w:sz w:val="20"/>
          <w:szCs w:val="20"/>
        </w:rPr>
        <w:t>;</w:t>
      </w:r>
    </w:p>
    <w:p w14:paraId="203830B6" w14:textId="1CB7879B" w:rsidR="00B129EA" w:rsidRPr="00424B28" w:rsidRDefault="00504656" w:rsidP="00E76E9C">
      <w:pPr>
        <w:pStyle w:val="Akapitzlist"/>
        <w:numPr>
          <w:ilvl w:val="1"/>
          <w:numId w:val="7"/>
        </w:numPr>
        <w:tabs>
          <w:tab w:val="clear" w:pos="1637"/>
          <w:tab w:val="num" w:pos="1276"/>
          <w:tab w:val="left" w:pos="9075"/>
        </w:tabs>
        <w:spacing w:after="0"/>
        <w:ind w:left="1701" w:hanging="425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wnioski i decyzje w sprawach indywidualnych doktoranta, m.in. dotyczących zawieszenia kształcenia w Szkole Doktorskiej, przedłuż</w:t>
      </w:r>
      <w:r w:rsidR="000900BB" w:rsidRPr="00424B28">
        <w:rPr>
          <w:rFonts w:ascii="Verdana" w:hAnsi="Verdana" w:cs="Verdana"/>
          <w:sz w:val="20"/>
          <w:szCs w:val="20"/>
        </w:rPr>
        <w:t xml:space="preserve">enia terminu złożenia rozprawy </w:t>
      </w:r>
      <w:r w:rsidRPr="00424B28">
        <w:rPr>
          <w:rFonts w:ascii="Verdana" w:hAnsi="Verdana" w:cs="Verdana"/>
          <w:sz w:val="20"/>
          <w:szCs w:val="20"/>
        </w:rPr>
        <w:t>doktorskiej; skreślenia z listy doktorantów</w:t>
      </w:r>
      <w:r w:rsidR="00C24726" w:rsidRPr="00424B28">
        <w:rPr>
          <w:rFonts w:ascii="Verdana" w:hAnsi="Verdana" w:cs="Verdana"/>
          <w:sz w:val="20"/>
          <w:szCs w:val="20"/>
        </w:rPr>
        <w:t xml:space="preserve">. Wzór wniosku o zawieszenie kształcenia w Szkole Doktorskiej stanowi </w:t>
      </w:r>
      <w:r w:rsidR="000900BB" w:rsidRPr="00424B28">
        <w:rPr>
          <w:rFonts w:ascii="Verdana" w:hAnsi="Verdana" w:cs="Verdana"/>
          <w:b/>
          <w:bCs/>
          <w:sz w:val="20"/>
          <w:szCs w:val="20"/>
        </w:rPr>
        <w:t xml:space="preserve">Załącznik </w:t>
      </w:r>
      <w:r w:rsidR="00B8429C" w:rsidRPr="00424B28">
        <w:rPr>
          <w:rFonts w:ascii="Verdana" w:hAnsi="Verdana" w:cs="Verdana"/>
          <w:b/>
          <w:bCs/>
          <w:sz w:val="20"/>
          <w:szCs w:val="20"/>
        </w:rPr>
        <w:t>N</w:t>
      </w:r>
      <w:r w:rsidR="00C24726" w:rsidRPr="00424B28">
        <w:rPr>
          <w:rFonts w:ascii="Verdana" w:hAnsi="Verdana" w:cs="Verdana"/>
          <w:b/>
          <w:bCs/>
          <w:sz w:val="20"/>
          <w:szCs w:val="20"/>
        </w:rPr>
        <w:t xml:space="preserve">r </w:t>
      </w:r>
      <w:r w:rsidR="00A56452">
        <w:rPr>
          <w:rFonts w:ascii="Verdana" w:hAnsi="Verdana" w:cs="Verdana"/>
          <w:b/>
          <w:bCs/>
          <w:sz w:val="20"/>
          <w:szCs w:val="20"/>
        </w:rPr>
        <w:t>11</w:t>
      </w:r>
      <w:r w:rsidR="001770A4" w:rsidRPr="00424B28">
        <w:rPr>
          <w:rFonts w:ascii="Verdana" w:hAnsi="Verdana" w:cs="Verdana"/>
          <w:sz w:val="20"/>
          <w:szCs w:val="20"/>
        </w:rPr>
        <w:t xml:space="preserve"> </w:t>
      </w:r>
      <w:r w:rsidR="00E24EA0">
        <w:rPr>
          <w:rFonts w:ascii="Verdana" w:hAnsi="Verdana" w:cs="Verdana"/>
          <w:sz w:val="20"/>
          <w:szCs w:val="20"/>
        </w:rPr>
        <w:t>do niniejszego zarządzenia</w:t>
      </w:r>
      <w:r w:rsidR="00E24EA0" w:rsidRPr="00D44D9C">
        <w:rPr>
          <w:rFonts w:ascii="Verdana" w:hAnsi="Verdana" w:cs="Verdana"/>
          <w:sz w:val="20"/>
          <w:szCs w:val="20"/>
        </w:rPr>
        <w:t xml:space="preserve">. </w:t>
      </w:r>
      <w:r w:rsidR="00060439" w:rsidRPr="69587DE8">
        <w:rPr>
          <w:rStyle w:val="WW8Num1z0"/>
          <w:b w:val="0"/>
          <w:shd w:val="clear" w:color="auto" w:fill="FFFFFF"/>
        </w:rPr>
        <w:t>W</w:t>
      </w:r>
      <w:r w:rsidR="00060439" w:rsidRPr="69587DE8">
        <w:rPr>
          <w:rStyle w:val="normaltextrun"/>
          <w:rFonts w:ascii="Verdana" w:hAnsi="Verdana"/>
          <w:sz w:val="20"/>
          <w:szCs w:val="20"/>
          <w:shd w:val="clear" w:color="auto" w:fill="FFFFFF"/>
        </w:rPr>
        <w:t xml:space="preserve">zór wniosków </w:t>
      </w:r>
      <w:r w:rsidR="00126E83">
        <w:rPr>
          <w:rStyle w:val="normaltextrun"/>
          <w:rFonts w:ascii="Verdana" w:hAnsi="Verdana"/>
          <w:sz w:val="20"/>
          <w:szCs w:val="20"/>
          <w:shd w:val="clear" w:color="auto" w:fill="FFFFFF"/>
        </w:rPr>
        <w:br/>
      </w:r>
      <w:r w:rsidR="00060439" w:rsidRPr="69587DE8">
        <w:rPr>
          <w:rStyle w:val="normaltextrun"/>
          <w:rFonts w:ascii="Verdana" w:hAnsi="Verdana"/>
          <w:sz w:val="20"/>
          <w:szCs w:val="20"/>
          <w:shd w:val="clear" w:color="auto" w:fill="FFFFFF"/>
        </w:rPr>
        <w:t xml:space="preserve">o przedłużenie terminu złożenia rozprawy doktorskiej stanowią </w:t>
      </w:r>
      <w:r w:rsidR="00060439" w:rsidRPr="004976CB">
        <w:rPr>
          <w:rStyle w:val="normaltextrun"/>
          <w:rFonts w:ascii="Verdana" w:hAnsi="Verdana"/>
          <w:b/>
          <w:bCs/>
          <w:sz w:val="20"/>
          <w:szCs w:val="20"/>
          <w:shd w:val="clear" w:color="auto" w:fill="FFFFFF"/>
        </w:rPr>
        <w:t>Załącznik</w:t>
      </w:r>
      <w:r w:rsidR="00060439" w:rsidRPr="69587DE8">
        <w:rPr>
          <w:rStyle w:val="normaltextrun"/>
          <w:rFonts w:ascii="Verdana" w:hAnsi="Verdana"/>
          <w:sz w:val="20"/>
          <w:szCs w:val="20"/>
          <w:shd w:val="clear" w:color="auto" w:fill="FFFFFF"/>
        </w:rPr>
        <w:t xml:space="preserve"> </w:t>
      </w:r>
      <w:r w:rsidR="004976CB" w:rsidRPr="004976CB">
        <w:rPr>
          <w:rStyle w:val="normaltextrun"/>
          <w:rFonts w:ascii="Verdana" w:hAnsi="Verdana"/>
          <w:b/>
          <w:bCs/>
          <w:sz w:val="20"/>
          <w:szCs w:val="20"/>
          <w:shd w:val="clear" w:color="auto" w:fill="FFFFFF"/>
        </w:rPr>
        <w:t>N</w:t>
      </w:r>
      <w:r w:rsidR="00060439" w:rsidRPr="004976CB">
        <w:rPr>
          <w:rStyle w:val="normaltextrun"/>
          <w:rFonts w:ascii="Verdana" w:hAnsi="Verdana"/>
          <w:b/>
          <w:bCs/>
          <w:sz w:val="20"/>
          <w:szCs w:val="20"/>
          <w:shd w:val="clear" w:color="auto" w:fill="FFFFFF"/>
        </w:rPr>
        <w:t xml:space="preserve">r 12 i </w:t>
      </w:r>
      <w:r w:rsidR="004976CB" w:rsidRPr="004976CB">
        <w:rPr>
          <w:rStyle w:val="normaltextrun"/>
          <w:rFonts w:ascii="Verdana" w:hAnsi="Verdana"/>
          <w:b/>
          <w:bCs/>
          <w:sz w:val="20"/>
          <w:szCs w:val="20"/>
          <w:shd w:val="clear" w:color="auto" w:fill="FFFFFF"/>
        </w:rPr>
        <w:t>Załącznik N</w:t>
      </w:r>
      <w:r w:rsidR="00060439" w:rsidRPr="004976CB">
        <w:rPr>
          <w:rStyle w:val="normaltextrun"/>
          <w:rFonts w:ascii="Verdana" w:hAnsi="Verdana"/>
          <w:b/>
          <w:bCs/>
          <w:sz w:val="20"/>
          <w:szCs w:val="20"/>
          <w:shd w:val="clear" w:color="auto" w:fill="FFFFFF"/>
        </w:rPr>
        <w:t>r 13</w:t>
      </w:r>
      <w:r w:rsidR="00D44D9C" w:rsidRPr="69587DE8">
        <w:rPr>
          <w:rStyle w:val="normaltextrun"/>
          <w:rFonts w:ascii="Verdana" w:hAnsi="Verdana"/>
          <w:sz w:val="20"/>
          <w:szCs w:val="20"/>
          <w:shd w:val="clear" w:color="auto" w:fill="FFFFFF"/>
        </w:rPr>
        <w:t>;</w:t>
      </w:r>
    </w:p>
    <w:p w14:paraId="0C65F8FF" w14:textId="5BC9E4E8" w:rsidR="00B129EA" w:rsidRPr="00424B28" w:rsidRDefault="00B129EA" w:rsidP="00E76E9C">
      <w:pPr>
        <w:pStyle w:val="Akapitzlist"/>
        <w:numPr>
          <w:ilvl w:val="1"/>
          <w:numId w:val="7"/>
        </w:numPr>
        <w:tabs>
          <w:tab w:val="clear" w:pos="1637"/>
          <w:tab w:val="num" w:pos="1276"/>
          <w:tab w:val="left" w:pos="9075"/>
        </w:tabs>
        <w:spacing w:after="0"/>
        <w:ind w:left="1701" w:hanging="425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dokumenty dotyczące ubezpieczenia doktoranta (ubezpieczenie społeczne, zdrowotne);</w:t>
      </w:r>
    </w:p>
    <w:p w14:paraId="62AD3EBB" w14:textId="18347B8B" w:rsidR="00B129EA" w:rsidRPr="00424B28" w:rsidRDefault="00504656" w:rsidP="00E76E9C">
      <w:pPr>
        <w:pStyle w:val="Akapitzlist"/>
        <w:numPr>
          <w:ilvl w:val="1"/>
          <w:numId w:val="7"/>
        </w:numPr>
        <w:tabs>
          <w:tab w:val="clear" w:pos="1637"/>
          <w:tab w:val="num" w:pos="1276"/>
          <w:tab w:val="left" w:pos="1418"/>
          <w:tab w:val="left" w:pos="9075"/>
        </w:tabs>
        <w:spacing w:after="0"/>
        <w:ind w:left="1701" w:hanging="425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kopie wydanych zaświadcze</w:t>
      </w:r>
      <w:r w:rsidR="006C39E4" w:rsidRPr="00424B28">
        <w:rPr>
          <w:rFonts w:ascii="Verdana" w:hAnsi="Verdana" w:cs="Verdana"/>
          <w:sz w:val="20"/>
          <w:szCs w:val="20"/>
        </w:rPr>
        <w:t>ń</w:t>
      </w:r>
      <w:r w:rsidR="005238B0" w:rsidRPr="00424B28">
        <w:rPr>
          <w:rFonts w:ascii="Verdana" w:hAnsi="Verdana" w:cs="Verdana"/>
          <w:sz w:val="20"/>
          <w:szCs w:val="20"/>
        </w:rPr>
        <w:t>;</w:t>
      </w:r>
    </w:p>
    <w:p w14:paraId="0D5B3488" w14:textId="336B6E8E" w:rsidR="00DC3168" w:rsidRPr="00424B28" w:rsidRDefault="00504656" w:rsidP="00E76E9C">
      <w:pPr>
        <w:pStyle w:val="Akapitzlist"/>
        <w:numPr>
          <w:ilvl w:val="1"/>
          <w:numId w:val="7"/>
        </w:numPr>
        <w:tabs>
          <w:tab w:val="clear" w:pos="1637"/>
          <w:tab w:val="num" w:pos="1276"/>
          <w:tab w:val="left" w:pos="9075"/>
        </w:tabs>
        <w:spacing w:after="0"/>
        <w:ind w:left="1701" w:hanging="425"/>
        <w:jc w:val="both"/>
        <w:rPr>
          <w:rStyle w:val="Domylnaczcionkaakapitu2"/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potwierdzenia odbioru legitymacji, indeksu</w:t>
      </w:r>
      <w:r w:rsidR="00E07F2A" w:rsidRPr="00424B28">
        <w:rPr>
          <w:rFonts w:ascii="Verdana" w:hAnsi="Verdana" w:cs="Verdana"/>
          <w:sz w:val="20"/>
          <w:szCs w:val="20"/>
        </w:rPr>
        <w:t xml:space="preserve"> (o ile jest </w:t>
      </w:r>
      <w:r w:rsidR="00CC315D" w:rsidRPr="00424B28">
        <w:rPr>
          <w:rFonts w:ascii="Verdana" w:hAnsi="Verdana" w:cs="Verdana"/>
          <w:sz w:val="20"/>
          <w:szCs w:val="20"/>
        </w:rPr>
        <w:t>wymagany</w:t>
      </w:r>
      <w:r w:rsidR="00E07F2A" w:rsidRPr="00424B28">
        <w:rPr>
          <w:rFonts w:ascii="Verdana" w:hAnsi="Verdana" w:cs="Verdana"/>
          <w:sz w:val="20"/>
          <w:szCs w:val="20"/>
        </w:rPr>
        <w:t>)</w:t>
      </w:r>
      <w:r w:rsidRPr="00424B28">
        <w:rPr>
          <w:rFonts w:ascii="Verdana" w:hAnsi="Verdana" w:cs="Verdana"/>
          <w:sz w:val="20"/>
          <w:szCs w:val="20"/>
        </w:rPr>
        <w:t xml:space="preserve">, a </w:t>
      </w:r>
      <w:r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 xml:space="preserve">także ich duplikatów (o ile zostały wydane) według wzoru określonego </w:t>
      </w:r>
      <w:r w:rsidR="00764E5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br/>
      </w:r>
      <w:r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 xml:space="preserve">w </w:t>
      </w:r>
      <w:r w:rsidRPr="00424B28">
        <w:rPr>
          <w:rStyle w:val="Domylnaczcionkaakapitu2"/>
          <w:rFonts w:ascii="Verdana" w:hAnsi="Verdana" w:cs="Verdana"/>
          <w:b/>
          <w:sz w:val="20"/>
          <w:szCs w:val="20"/>
          <w:shd w:val="clear" w:color="auto" w:fill="FFFFFF"/>
        </w:rPr>
        <w:t xml:space="preserve">Załączniku Nr </w:t>
      </w:r>
      <w:r w:rsidR="00A57452">
        <w:rPr>
          <w:rStyle w:val="Domylnaczcionkaakapitu2"/>
          <w:rFonts w:ascii="Verdana" w:hAnsi="Verdana" w:cs="Verdana"/>
          <w:b/>
          <w:sz w:val="20"/>
          <w:szCs w:val="20"/>
          <w:shd w:val="clear" w:color="auto" w:fill="FFFFFF"/>
        </w:rPr>
        <w:t>14</w:t>
      </w:r>
      <w:r w:rsidR="000C7DD3" w:rsidRPr="00424B28">
        <w:rPr>
          <w:rStyle w:val="Domylnaczcionkaakapitu2"/>
          <w:rFonts w:ascii="Verdana" w:hAnsi="Verdana" w:cs="Verdana"/>
          <w:b/>
          <w:sz w:val="20"/>
          <w:szCs w:val="20"/>
          <w:shd w:val="clear" w:color="auto" w:fill="FFFFFF"/>
        </w:rPr>
        <w:t xml:space="preserve"> </w:t>
      </w:r>
      <w:r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>do niniejszego zarządzenia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>;</w:t>
      </w:r>
    </w:p>
    <w:p w14:paraId="7EFB0CBC" w14:textId="64B202C6" w:rsidR="00504656" w:rsidRPr="00424B28" w:rsidRDefault="00504656" w:rsidP="00E76E9C">
      <w:pPr>
        <w:pStyle w:val="Akapitzlist"/>
        <w:numPr>
          <w:ilvl w:val="1"/>
          <w:numId w:val="7"/>
        </w:numPr>
        <w:tabs>
          <w:tab w:val="clear" w:pos="1637"/>
          <w:tab w:val="num" w:pos="1276"/>
        </w:tabs>
        <w:spacing w:after="0"/>
        <w:ind w:left="1701" w:hanging="425"/>
        <w:jc w:val="both"/>
        <w:rPr>
          <w:rStyle w:val="Domylnaczcionkaakapitu2"/>
          <w:rFonts w:ascii="Verdana" w:hAnsi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>karta obiegowa</w:t>
      </w:r>
      <w:r w:rsidR="00FC317C" w:rsidRPr="00424B28">
        <w:rPr>
          <w:rStyle w:val="Domylnaczcionkaakapitu2"/>
          <w:rFonts w:ascii="Verdana" w:hAnsi="Verdana" w:cs="Verdana"/>
          <w:sz w:val="20"/>
          <w:szCs w:val="20"/>
        </w:rPr>
        <w:t>,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 xml:space="preserve"> według wzoru określonego w </w:t>
      </w:r>
      <w:r w:rsidRPr="00424B28">
        <w:rPr>
          <w:rStyle w:val="Domylnaczcionkaakapitu2"/>
          <w:rFonts w:ascii="Verdana" w:hAnsi="Verdana" w:cs="Verdana"/>
          <w:b/>
          <w:sz w:val="20"/>
          <w:szCs w:val="20"/>
        </w:rPr>
        <w:t>Załączniku N</w:t>
      </w:r>
      <w:r w:rsidRPr="00424B28">
        <w:rPr>
          <w:rStyle w:val="Domylnaczcionkaakapitu2"/>
          <w:rFonts w:ascii="Verdana" w:hAnsi="Verdana" w:cs="Verdana"/>
          <w:b/>
          <w:sz w:val="20"/>
          <w:szCs w:val="20"/>
          <w:shd w:val="clear" w:color="auto" w:fill="FFFFFF"/>
        </w:rPr>
        <w:t xml:space="preserve">r </w:t>
      </w:r>
      <w:r w:rsidR="00A57452">
        <w:rPr>
          <w:rStyle w:val="Domylnaczcionkaakapitu2"/>
          <w:rFonts w:ascii="Verdana" w:hAnsi="Verdana" w:cs="Verdana"/>
          <w:b/>
          <w:bCs/>
          <w:sz w:val="20"/>
          <w:szCs w:val="20"/>
        </w:rPr>
        <w:t>15</w:t>
      </w:r>
      <w:r w:rsidR="000C7DD3" w:rsidRPr="00424B28">
        <w:rPr>
          <w:rStyle w:val="Domylnaczcionkaakapitu2"/>
          <w:rFonts w:ascii="Verdana" w:hAnsi="Verdana" w:cs="Verdana"/>
          <w:sz w:val="20"/>
          <w:szCs w:val="20"/>
        </w:rPr>
        <w:t xml:space="preserve"> 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>do niniejszego zarządzenia;</w:t>
      </w:r>
    </w:p>
    <w:p w14:paraId="00248582" w14:textId="376DDD7A" w:rsidR="00504656" w:rsidRPr="00424B28" w:rsidRDefault="00504656" w:rsidP="00E76E9C">
      <w:pPr>
        <w:pStyle w:val="Akapitzlist"/>
        <w:numPr>
          <w:ilvl w:val="1"/>
          <w:numId w:val="7"/>
        </w:numPr>
        <w:tabs>
          <w:tab w:val="clear" w:pos="1637"/>
        </w:tabs>
        <w:spacing w:after="0"/>
        <w:ind w:left="1701" w:hanging="425"/>
        <w:jc w:val="both"/>
        <w:rPr>
          <w:rFonts w:ascii="Verdana" w:hAnsi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 xml:space="preserve">karta zobowiązań </w:t>
      </w:r>
      <w:r w:rsidR="006807A5" w:rsidRPr="00424B28">
        <w:rPr>
          <w:rStyle w:val="Domylnaczcionkaakapitu2"/>
          <w:rFonts w:ascii="Verdana" w:hAnsi="Verdana" w:cs="Verdana"/>
          <w:sz w:val="20"/>
          <w:szCs w:val="20"/>
        </w:rPr>
        <w:t>doktoranta</w:t>
      </w:r>
      <w:r w:rsidR="00FC317C" w:rsidRPr="00424B28">
        <w:rPr>
          <w:rStyle w:val="Domylnaczcionkaakapitu2"/>
          <w:rFonts w:ascii="Verdana" w:hAnsi="Verdana" w:cs="Verdana"/>
          <w:sz w:val="20"/>
          <w:szCs w:val="20"/>
        </w:rPr>
        <w:t>,</w:t>
      </w:r>
      <w:r w:rsidR="006807A5" w:rsidRPr="00424B28">
        <w:rPr>
          <w:rStyle w:val="Domylnaczcionkaakapitu2"/>
          <w:rFonts w:ascii="Verdana" w:hAnsi="Verdana" w:cs="Verdana"/>
          <w:sz w:val="20"/>
          <w:szCs w:val="20"/>
        </w:rPr>
        <w:t xml:space="preserve"> 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 xml:space="preserve">według wzoru określonego w </w:t>
      </w:r>
      <w:r w:rsidRPr="00424B28">
        <w:rPr>
          <w:rStyle w:val="Domylnaczcionkaakapitu2"/>
          <w:rFonts w:ascii="Verdana" w:hAnsi="Verdana" w:cs="Verdana"/>
          <w:b/>
          <w:sz w:val="20"/>
          <w:szCs w:val="20"/>
        </w:rPr>
        <w:t>Załączniku N</w:t>
      </w:r>
      <w:r w:rsidRPr="00424B28">
        <w:rPr>
          <w:rStyle w:val="Domylnaczcionkaakapitu2"/>
          <w:rFonts w:ascii="Verdana" w:hAnsi="Verdana" w:cs="Verdana"/>
          <w:b/>
          <w:sz w:val="20"/>
          <w:szCs w:val="20"/>
          <w:shd w:val="clear" w:color="auto" w:fill="FFFFFF"/>
        </w:rPr>
        <w:t>r</w:t>
      </w:r>
      <w:r w:rsidR="00876E0A" w:rsidRPr="00424B28">
        <w:rPr>
          <w:rStyle w:val="Domylnaczcionkaakapitu2"/>
          <w:rFonts w:ascii="Verdana" w:hAnsi="Verdana" w:cs="Verdana"/>
          <w:b/>
          <w:sz w:val="20"/>
          <w:szCs w:val="20"/>
          <w:shd w:val="clear" w:color="auto" w:fill="FFFFFF"/>
        </w:rPr>
        <w:t xml:space="preserve"> </w:t>
      </w:r>
      <w:r w:rsidR="00A57452">
        <w:rPr>
          <w:rStyle w:val="Domylnaczcionkaakapitu2"/>
          <w:rFonts w:ascii="Verdana" w:hAnsi="Verdana" w:cs="Verdana"/>
          <w:b/>
          <w:sz w:val="20"/>
          <w:szCs w:val="20"/>
          <w:shd w:val="clear" w:color="auto" w:fill="FFFFFF"/>
        </w:rPr>
        <w:t>16</w:t>
      </w:r>
      <w:r w:rsidR="006B59A8" w:rsidRPr="00424B28">
        <w:rPr>
          <w:rStyle w:val="Domylnaczcionkaakapitu2"/>
          <w:rFonts w:ascii="Verdana" w:hAnsi="Verdana" w:cs="Verdana"/>
          <w:b/>
          <w:sz w:val="20"/>
          <w:szCs w:val="20"/>
          <w:shd w:val="clear" w:color="auto" w:fill="FFFFFF"/>
        </w:rPr>
        <w:t xml:space="preserve"> </w:t>
      </w:r>
      <w:r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>do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 xml:space="preserve"> niniejszego zarządzenia.</w:t>
      </w:r>
    </w:p>
    <w:p w14:paraId="14226D6C" w14:textId="77777777" w:rsidR="00504656" w:rsidRPr="00424B28" w:rsidRDefault="00504656" w:rsidP="00B8429C">
      <w:pPr>
        <w:tabs>
          <w:tab w:val="left" w:pos="426"/>
          <w:tab w:val="left" w:pos="1560"/>
        </w:tabs>
        <w:jc w:val="both"/>
        <w:rPr>
          <w:rFonts w:ascii="Verdana" w:eastAsia="Verdana" w:hAnsi="Verdana" w:cs="Verdana"/>
          <w:sz w:val="20"/>
          <w:szCs w:val="20"/>
        </w:rPr>
      </w:pPr>
    </w:p>
    <w:p w14:paraId="07CC8DA0" w14:textId="3B7D1CBF" w:rsidR="00504656" w:rsidRPr="00424B28" w:rsidRDefault="00764E58" w:rsidP="00A83E8C">
      <w:pPr>
        <w:pStyle w:val="Tekstpodstawowy"/>
        <w:tabs>
          <w:tab w:val="left" w:pos="1701"/>
        </w:tabs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Style w:val="Domylnaczcionkaakapitu2"/>
          <w:rFonts w:ascii="Verdana" w:hAnsi="Verdana" w:cs="Verdana"/>
          <w:sz w:val="20"/>
          <w:szCs w:val="20"/>
        </w:rPr>
        <w:t xml:space="preserve">§ 7.1. </w:t>
      </w:r>
      <w:r w:rsidR="00504656" w:rsidRPr="00424B28">
        <w:rPr>
          <w:rStyle w:val="Domylnaczcionkaakapitu2"/>
          <w:rFonts w:ascii="Verdana" w:hAnsi="Verdana" w:cs="Verdana"/>
          <w:sz w:val="20"/>
          <w:szCs w:val="20"/>
        </w:rPr>
        <w:t xml:space="preserve">Duplikat indeksu i elektronicznej legitymacji doktoranta wystawia się </w:t>
      </w:r>
      <w:r>
        <w:rPr>
          <w:rStyle w:val="Domylnaczcionkaakapitu2"/>
          <w:rFonts w:ascii="Verdana" w:hAnsi="Verdana" w:cs="Verdana"/>
          <w:sz w:val="20"/>
          <w:szCs w:val="20"/>
        </w:rPr>
        <w:br/>
      </w:r>
      <w:r w:rsidR="00504656" w:rsidRPr="00424B28">
        <w:rPr>
          <w:rStyle w:val="Domylnaczcionkaakapitu2"/>
          <w:rFonts w:ascii="Verdana" w:hAnsi="Verdana" w:cs="Verdana"/>
          <w:sz w:val="20"/>
          <w:szCs w:val="20"/>
        </w:rPr>
        <w:t>z aktualną fotografią. Duplikat indeksu sporządza się wyłącznie na podstawie zbiorczych protokołów zaliczenia zajęć lub sprawozdania doktoranta z realizacji programu kształcenia oraz prowadzonych badań.</w:t>
      </w:r>
    </w:p>
    <w:p w14:paraId="5B699AB0" w14:textId="236B604B" w:rsidR="00027903" w:rsidRPr="00424B28" w:rsidRDefault="00504656" w:rsidP="00072340">
      <w:pPr>
        <w:pStyle w:val="Tekstpodstawowy"/>
        <w:numPr>
          <w:ilvl w:val="0"/>
          <w:numId w:val="20"/>
        </w:numPr>
        <w:tabs>
          <w:tab w:val="left" w:pos="1276"/>
        </w:tabs>
        <w:spacing w:after="0"/>
        <w:ind w:left="0" w:firstLine="993"/>
        <w:jc w:val="both"/>
        <w:rPr>
          <w:rStyle w:val="Domylnaczcionkaakapitu2"/>
          <w:rFonts w:ascii="Verdana" w:hAnsi="Verdana" w:cs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>Duplikat elektronicznej legitymacji doktoranta oznacza się numerem albumu doktoranta oraz dodaje kolejne litery alfabetu, odpowiednio:</w:t>
      </w:r>
      <w:r w:rsidRPr="00424B28">
        <w:rPr>
          <w:rStyle w:val="Domylnaczcionkaakapitu2"/>
          <w:rFonts w:ascii="Verdana" w:hAnsi="Verdana" w:cs="Verdana"/>
          <w:i/>
          <w:sz w:val="20"/>
          <w:szCs w:val="20"/>
        </w:rPr>
        <w:t xml:space="preserve"> 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>B, C, D oraz dalsze. Literą A oznacza się zawsze oryginał legitymacji.</w:t>
      </w:r>
    </w:p>
    <w:p w14:paraId="6F1D0EE8" w14:textId="77777777" w:rsidR="00573F4F" w:rsidRPr="00424B28" w:rsidRDefault="00573F4F" w:rsidP="005277BA">
      <w:pPr>
        <w:pStyle w:val="Tekstpodstawowy"/>
        <w:tabs>
          <w:tab w:val="left" w:pos="709"/>
          <w:tab w:val="left" w:pos="1701"/>
        </w:tabs>
        <w:spacing w:after="0"/>
        <w:ind w:firstLine="993"/>
        <w:jc w:val="both"/>
        <w:rPr>
          <w:rFonts w:ascii="Verdana" w:hAnsi="Verdana"/>
          <w:sz w:val="20"/>
          <w:szCs w:val="20"/>
        </w:rPr>
      </w:pPr>
    </w:p>
    <w:p w14:paraId="66EBFF2C" w14:textId="6F8A28D1" w:rsidR="00027903" w:rsidRPr="00424B28" w:rsidRDefault="00F01668" w:rsidP="00A83E8C">
      <w:pPr>
        <w:pStyle w:val="Tekstpodstawowy"/>
        <w:tabs>
          <w:tab w:val="left" w:pos="709"/>
          <w:tab w:val="left" w:pos="1701"/>
        </w:tabs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§ </w:t>
      </w:r>
      <w:r w:rsidR="005277BA" w:rsidRPr="00424B28">
        <w:rPr>
          <w:rFonts w:ascii="Verdana" w:hAnsi="Verdana"/>
          <w:sz w:val="20"/>
          <w:szCs w:val="20"/>
        </w:rPr>
        <w:t>8</w:t>
      </w:r>
      <w:r w:rsidR="00764E58">
        <w:rPr>
          <w:rFonts w:ascii="Verdana" w:hAnsi="Verdana"/>
          <w:sz w:val="20"/>
          <w:szCs w:val="20"/>
        </w:rPr>
        <w:t xml:space="preserve">.1. </w:t>
      </w:r>
      <w:r w:rsidR="00027903" w:rsidRPr="00424B28">
        <w:rPr>
          <w:rFonts w:ascii="Verdana" w:hAnsi="Verdana"/>
          <w:sz w:val="20"/>
          <w:szCs w:val="20"/>
        </w:rPr>
        <w:t>Na pisemny wniosek doktoranta, absolwenta albo z urzędu, można dokonywać sprostowań w albumie doktorant</w:t>
      </w:r>
      <w:r w:rsidR="00CF387C" w:rsidRPr="00424B28">
        <w:rPr>
          <w:rFonts w:ascii="Verdana" w:hAnsi="Verdana"/>
          <w:sz w:val="20"/>
          <w:szCs w:val="20"/>
        </w:rPr>
        <w:t>a</w:t>
      </w:r>
      <w:r w:rsidR="00027903" w:rsidRPr="00424B28">
        <w:rPr>
          <w:rFonts w:ascii="Verdana" w:hAnsi="Verdana"/>
          <w:sz w:val="20"/>
          <w:szCs w:val="20"/>
        </w:rPr>
        <w:t xml:space="preserve"> księdze dyplomów doktorskich. Wniosek powinien być złożony w ciągu dwóch tygodni od wydania dokumentu</w:t>
      </w:r>
      <w:r w:rsidR="00FC317C" w:rsidRPr="00424B28">
        <w:rPr>
          <w:rFonts w:ascii="Verdana" w:hAnsi="Verdana"/>
          <w:sz w:val="20"/>
          <w:szCs w:val="20"/>
        </w:rPr>
        <w:t>,</w:t>
      </w:r>
      <w:r w:rsidR="00027903" w:rsidRPr="00424B28">
        <w:rPr>
          <w:rFonts w:ascii="Verdana" w:hAnsi="Verdana"/>
          <w:sz w:val="20"/>
          <w:szCs w:val="20"/>
        </w:rPr>
        <w:t xml:space="preserve"> potwierdzającego zmiany w danych osobowych. </w:t>
      </w:r>
    </w:p>
    <w:p w14:paraId="01D8FD95" w14:textId="3F9A3A9C" w:rsidR="00027903" w:rsidRPr="00424B28" w:rsidRDefault="00764E58" w:rsidP="00396304">
      <w:pPr>
        <w:pStyle w:val="Tekstpodstawowy"/>
        <w:tabs>
          <w:tab w:val="left" w:pos="993"/>
          <w:tab w:val="left" w:pos="1418"/>
        </w:tabs>
        <w:spacing w:after="0"/>
        <w:ind w:firstLine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027903" w:rsidRPr="00424B28">
        <w:rPr>
          <w:rFonts w:ascii="Verdana" w:hAnsi="Verdana"/>
          <w:sz w:val="20"/>
          <w:szCs w:val="20"/>
        </w:rPr>
        <w:t xml:space="preserve">Sprostowania dokonuje się na podstawie odpowiedniego dokumentu przez przekreślenie nieprawidłowych danych i wpisanie nad skreślonymi wyrazami właściwych danych. W miejscu sprostowania umieszcza się adnotację „Dokonano sprostowania”, podpis i pieczątkę imienną osoby upoważnionej do wystawienia określonego dokumentu, datę sprostowania i pieczęć urzędową. </w:t>
      </w:r>
    </w:p>
    <w:p w14:paraId="5D7FA2C1" w14:textId="0F21159A" w:rsidR="00027903" w:rsidRPr="00424B28" w:rsidRDefault="00764E58" w:rsidP="00396304">
      <w:pPr>
        <w:pStyle w:val="Tekstpodstawowy"/>
        <w:tabs>
          <w:tab w:val="left" w:pos="1418"/>
        </w:tabs>
        <w:spacing w:after="0"/>
        <w:ind w:firstLine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="00027903" w:rsidRPr="00424B28">
        <w:rPr>
          <w:rFonts w:ascii="Verdana" w:hAnsi="Verdana"/>
          <w:sz w:val="20"/>
          <w:szCs w:val="20"/>
        </w:rPr>
        <w:t xml:space="preserve">Informację o dokonanym sprostowaniu umieszcza się w teczce akt osobowych doktoranta. </w:t>
      </w:r>
    </w:p>
    <w:p w14:paraId="6521981D" w14:textId="51C47302" w:rsidR="00027903" w:rsidRPr="00424B28" w:rsidRDefault="00764E58" w:rsidP="00396304">
      <w:pPr>
        <w:pStyle w:val="Tekstpodstawowy"/>
        <w:tabs>
          <w:tab w:val="left" w:pos="993"/>
          <w:tab w:val="left" w:pos="1418"/>
        </w:tabs>
        <w:spacing w:after="0"/>
        <w:ind w:firstLine="993"/>
        <w:jc w:val="both"/>
        <w:rPr>
          <w:rStyle w:val="Domylnaczcionkaakapitu2"/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="00027903" w:rsidRPr="00424B28">
        <w:rPr>
          <w:rFonts w:ascii="Verdana" w:hAnsi="Verdana"/>
          <w:sz w:val="20"/>
          <w:szCs w:val="20"/>
        </w:rPr>
        <w:t xml:space="preserve">Nie dokonuje się sprostowań w treści legitymacji doktoranta. Legitymacja doktoranta zawierająca błędy oraz inne omyłki podlega wymianie. </w:t>
      </w:r>
    </w:p>
    <w:p w14:paraId="4EC4B9CD" w14:textId="77777777" w:rsidR="00A7525B" w:rsidRPr="00424B28" w:rsidRDefault="00A7525B" w:rsidP="00A7525B">
      <w:pPr>
        <w:pStyle w:val="Tekstpodstawowy"/>
        <w:spacing w:after="0"/>
        <w:ind w:left="720" w:hanging="153"/>
        <w:jc w:val="both"/>
        <w:rPr>
          <w:rStyle w:val="Domylnaczcionkaakapitu2"/>
          <w:rFonts w:ascii="Verdana" w:hAnsi="Verdana" w:cs="Verdana"/>
          <w:sz w:val="20"/>
          <w:szCs w:val="20"/>
        </w:rPr>
      </w:pPr>
    </w:p>
    <w:p w14:paraId="5F2830AD" w14:textId="319252D1" w:rsidR="005238B0" w:rsidRPr="00424B28" w:rsidRDefault="004D2E56" w:rsidP="00A83E8C">
      <w:pPr>
        <w:pStyle w:val="Tekstpodstawowy"/>
        <w:tabs>
          <w:tab w:val="left" w:pos="1701"/>
        </w:tabs>
        <w:spacing w:after="0"/>
        <w:ind w:firstLine="709"/>
        <w:jc w:val="both"/>
        <w:rPr>
          <w:rStyle w:val="Domylnaczcionkaakapitu2"/>
          <w:rFonts w:ascii="Verdana" w:hAnsi="Verdana" w:cs="Verdana"/>
          <w:sz w:val="20"/>
          <w:szCs w:val="20"/>
        </w:rPr>
      </w:pPr>
      <w:r w:rsidRPr="69587DE8">
        <w:rPr>
          <w:rStyle w:val="Domylnaczcionkaakapitu2"/>
          <w:rFonts w:ascii="Verdana" w:hAnsi="Verdana" w:cs="Verdana"/>
          <w:sz w:val="20"/>
          <w:szCs w:val="20"/>
        </w:rPr>
        <w:t>§ </w:t>
      </w:r>
      <w:r w:rsidR="005277BA" w:rsidRPr="69587DE8">
        <w:rPr>
          <w:rStyle w:val="Domylnaczcionkaakapitu2"/>
          <w:rFonts w:ascii="Verdana" w:hAnsi="Verdana" w:cs="Verdana"/>
          <w:sz w:val="20"/>
          <w:szCs w:val="20"/>
        </w:rPr>
        <w:t>9</w:t>
      </w:r>
      <w:r w:rsidR="00A7525B" w:rsidRPr="69587DE8">
        <w:rPr>
          <w:rStyle w:val="Domylnaczcionkaakapitu2"/>
          <w:rFonts w:ascii="Verdana" w:hAnsi="Verdana" w:cs="Verdana"/>
          <w:sz w:val="20"/>
          <w:szCs w:val="20"/>
        </w:rPr>
        <w:t>.</w:t>
      </w:r>
      <w:r w:rsidR="00632C22" w:rsidRPr="69587DE8">
        <w:rPr>
          <w:rStyle w:val="Domylnaczcionkaakapitu2"/>
          <w:rFonts w:ascii="Verdana" w:hAnsi="Verdana" w:cs="Verdana"/>
          <w:sz w:val="20"/>
          <w:szCs w:val="20"/>
        </w:rPr>
        <w:t>1.</w:t>
      </w:r>
      <w:r w:rsidR="00764E58">
        <w:t xml:space="preserve"> </w:t>
      </w:r>
      <w:r w:rsidR="00013134" w:rsidRPr="69587DE8">
        <w:rPr>
          <w:rStyle w:val="Domylnaczcionkaakapitu2"/>
          <w:rFonts w:ascii="Verdana" w:hAnsi="Verdana" w:cs="Verdana"/>
          <w:sz w:val="20"/>
          <w:szCs w:val="20"/>
        </w:rPr>
        <w:t xml:space="preserve">Kształcenie doktoranta kończy się z chwilą złożenia rozprawy </w:t>
      </w:r>
      <w:r w:rsidR="005238B0" w:rsidRPr="69587DE8">
        <w:rPr>
          <w:rStyle w:val="Domylnaczcionkaakapitu2"/>
          <w:rFonts w:ascii="Verdana" w:hAnsi="Verdana" w:cs="Verdana"/>
          <w:sz w:val="20"/>
          <w:szCs w:val="20"/>
        </w:rPr>
        <w:t>doktorskiej.</w:t>
      </w:r>
    </w:p>
    <w:p w14:paraId="07DDDB91" w14:textId="49C49916" w:rsidR="00632C22" w:rsidRPr="00424B28" w:rsidRDefault="00764E58" w:rsidP="00632C22">
      <w:pPr>
        <w:pStyle w:val="Tekstpodstawowy"/>
        <w:spacing w:after="0"/>
        <w:ind w:firstLine="993"/>
        <w:jc w:val="both"/>
        <w:rPr>
          <w:rStyle w:val="Domylnaczcionkaakapitu2"/>
          <w:rFonts w:ascii="Verdana" w:hAnsi="Verdana" w:cs="Verdana"/>
          <w:sz w:val="20"/>
          <w:szCs w:val="20"/>
        </w:rPr>
      </w:pPr>
      <w:r>
        <w:rPr>
          <w:rStyle w:val="Domylnaczcionkaakapitu2"/>
          <w:rFonts w:ascii="Verdana" w:hAnsi="Verdana" w:cs="Verdana"/>
          <w:sz w:val="20"/>
          <w:szCs w:val="20"/>
        </w:rPr>
        <w:t xml:space="preserve">2. </w:t>
      </w:r>
      <w:r w:rsidR="00632C22" w:rsidRPr="00424B28">
        <w:rPr>
          <w:rStyle w:val="xxxcontentpasted3"/>
          <w:rFonts w:ascii="Verdana" w:hAnsi="Verdana" w:cs="Arial"/>
          <w:sz w:val="20"/>
          <w:szCs w:val="20"/>
        </w:rPr>
        <w:t>Osoby, które nie ukończyły kształcenia w Szkole</w:t>
      </w:r>
      <w:r w:rsidR="00731201" w:rsidRPr="00424B28">
        <w:rPr>
          <w:rStyle w:val="xxxcontentpasted3"/>
          <w:rFonts w:ascii="Verdana" w:hAnsi="Verdana" w:cs="Arial"/>
          <w:sz w:val="20"/>
          <w:szCs w:val="20"/>
        </w:rPr>
        <w:t xml:space="preserve"> Doktorskiej</w:t>
      </w:r>
      <w:r w:rsidR="00632C22" w:rsidRPr="00424B28">
        <w:rPr>
          <w:rStyle w:val="xxxcontentpasted3"/>
          <w:rFonts w:ascii="Verdana" w:hAnsi="Verdana" w:cs="Arial"/>
          <w:sz w:val="20"/>
          <w:szCs w:val="20"/>
        </w:rPr>
        <w:t xml:space="preserve">, mogą otrzymać na swój wniosek zaświadczenie </w:t>
      </w:r>
      <w:r w:rsidR="00632C22" w:rsidRPr="00424B28">
        <w:rPr>
          <w:rStyle w:val="xxxhighlight"/>
          <w:rFonts w:ascii="Verdana" w:hAnsi="Verdana" w:cs="Arial"/>
          <w:sz w:val="20"/>
          <w:szCs w:val="20"/>
        </w:rPr>
        <w:t>o przebiegu</w:t>
      </w:r>
      <w:r w:rsidR="00731201" w:rsidRPr="00424B28">
        <w:rPr>
          <w:rStyle w:val="xxxcontentpasted3"/>
          <w:rFonts w:ascii="Verdana" w:hAnsi="Verdana" w:cs="Arial"/>
          <w:sz w:val="20"/>
          <w:szCs w:val="20"/>
        </w:rPr>
        <w:t xml:space="preserve"> kształcenia</w:t>
      </w:r>
      <w:r w:rsidR="00632C22" w:rsidRPr="00424B28">
        <w:rPr>
          <w:rStyle w:val="xxxcontentpasted3"/>
          <w:rFonts w:ascii="Verdana" w:hAnsi="Verdana" w:cs="Arial"/>
          <w:sz w:val="20"/>
          <w:szCs w:val="20"/>
        </w:rPr>
        <w:t xml:space="preserve">, według wzoru określonego </w:t>
      </w:r>
      <w:r>
        <w:rPr>
          <w:rStyle w:val="xxxcontentpasted3"/>
          <w:rFonts w:ascii="Verdana" w:hAnsi="Verdana" w:cs="Arial"/>
          <w:sz w:val="20"/>
          <w:szCs w:val="20"/>
        </w:rPr>
        <w:br/>
      </w:r>
      <w:r w:rsidR="00632C22" w:rsidRPr="00424B28">
        <w:rPr>
          <w:rStyle w:val="xxxcontentpasted3"/>
          <w:rFonts w:ascii="Verdana" w:hAnsi="Verdana" w:cs="Arial"/>
          <w:sz w:val="20"/>
          <w:szCs w:val="20"/>
        </w:rPr>
        <w:t xml:space="preserve">w </w:t>
      </w:r>
      <w:r w:rsidR="00632C22" w:rsidRPr="00424B28">
        <w:rPr>
          <w:rStyle w:val="xxxcontentpasted3"/>
          <w:rFonts w:ascii="Verdana" w:hAnsi="Verdana" w:cs="Arial"/>
          <w:b/>
          <w:sz w:val="20"/>
          <w:szCs w:val="20"/>
        </w:rPr>
        <w:t>Załączniku Nr 1</w:t>
      </w:r>
      <w:r w:rsidR="00C869EE">
        <w:rPr>
          <w:rStyle w:val="xxxcontentpasted3"/>
          <w:rFonts w:ascii="Verdana" w:hAnsi="Verdana" w:cs="Arial"/>
          <w:b/>
          <w:sz w:val="20"/>
          <w:szCs w:val="20"/>
        </w:rPr>
        <w:t>7</w:t>
      </w:r>
      <w:r w:rsidR="00632C22" w:rsidRPr="00424B28">
        <w:rPr>
          <w:rStyle w:val="xxxcontentpasted3"/>
          <w:rFonts w:ascii="Verdana" w:hAnsi="Verdana" w:cs="Arial"/>
          <w:sz w:val="20"/>
          <w:szCs w:val="20"/>
        </w:rPr>
        <w:t xml:space="preserve"> do niniejszego zarządzenia.</w:t>
      </w:r>
    </w:p>
    <w:p w14:paraId="48D1C521" w14:textId="77777777" w:rsidR="00573F4F" w:rsidRPr="00424B28" w:rsidRDefault="00573F4F" w:rsidP="004D2E56">
      <w:pPr>
        <w:pStyle w:val="Akapitzlist"/>
        <w:tabs>
          <w:tab w:val="left" w:pos="567"/>
          <w:tab w:val="left" w:pos="1843"/>
        </w:tabs>
        <w:spacing w:after="0"/>
        <w:ind w:left="567" w:firstLine="426"/>
        <w:jc w:val="both"/>
        <w:rPr>
          <w:rStyle w:val="Domylnaczcionkaakapitu2"/>
          <w:rFonts w:ascii="Verdana" w:hAnsi="Verdana" w:cs="Verdana"/>
          <w:sz w:val="20"/>
          <w:szCs w:val="20"/>
        </w:rPr>
      </w:pPr>
    </w:p>
    <w:p w14:paraId="2A509AA3" w14:textId="3954E7C0" w:rsidR="00DF76C6" w:rsidRPr="00424B28" w:rsidRDefault="004D2E56" w:rsidP="00A83E8C">
      <w:pPr>
        <w:pStyle w:val="Akapitzlist"/>
        <w:tabs>
          <w:tab w:val="left" w:pos="1701"/>
        </w:tabs>
        <w:spacing w:after="0"/>
        <w:ind w:left="0" w:firstLine="709"/>
        <w:jc w:val="both"/>
        <w:rPr>
          <w:rStyle w:val="Domylnaczcionkaakapitu2"/>
          <w:rFonts w:ascii="Verdana" w:hAnsi="Verdana" w:cs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>§ </w:t>
      </w:r>
      <w:r w:rsidR="005277BA" w:rsidRPr="00424B28">
        <w:rPr>
          <w:rStyle w:val="Domylnaczcionkaakapitu2"/>
          <w:rFonts w:ascii="Verdana" w:hAnsi="Verdana" w:cs="Verdana"/>
          <w:sz w:val="20"/>
          <w:szCs w:val="20"/>
        </w:rPr>
        <w:t>10.</w:t>
      </w:r>
      <w:r w:rsidR="00764E58">
        <w:rPr>
          <w:rStyle w:val="Domylnaczcionkaakapitu2"/>
          <w:rFonts w:ascii="Verdana" w:hAnsi="Verdana" w:cs="Verdana"/>
          <w:sz w:val="20"/>
          <w:szCs w:val="20"/>
        </w:rPr>
        <w:t xml:space="preserve">1 </w:t>
      </w:r>
      <w:r w:rsidR="00E2378B" w:rsidRPr="00424B28">
        <w:rPr>
          <w:rStyle w:val="Domylnaczcionkaakapitu2"/>
          <w:rFonts w:ascii="Verdana" w:hAnsi="Verdana" w:cs="Verdana"/>
          <w:sz w:val="20"/>
          <w:szCs w:val="20"/>
        </w:rPr>
        <w:t>Dokumentacj</w:t>
      </w:r>
      <w:r w:rsidR="0048381D" w:rsidRPr="00424B28">
        <w:rPr>
          <w:rStyle w:val="Domylnaczcionkaakapitu2"/>
          <w:rFonts w:ascii="Verdana" w:hAnsi="Verdana" w:cs="Verdana"/>
          <w:sz w:val="20"/>
          <w:szCs w:val="20"/>
        </w:rPr>
        <w:t>ę</w:t>
      </w:r>
      <w:r w:rsidR="00E2378B" w:rsidRPr="00424B28">
        <w:rPr>
          <w:rStyle w:val="Domylnaczcionkaakapitu2"/>
          <w:rFonts w:ascii="Verdana" w:hAnsi="Verdana" w:cs="Verdana"/>
          <w:sz w:val="20"/>
          <w:szCs w:val="20"/>
        </w:rPr>
        <w:t xml:space="preserve"> postępowania w sprawie nadania stopnia doktora </w:t>
      </w:r>
      <w:r w:rsidR="0048381D" w:rsidRPr="00424B28">
        <w:rPr>
          <w:rStyle w:val="Domylnaczcionkaakapitu2"/>
          <w:rFonts w:ascii="Verdana" w:hAnsi="Verdana" w:cs="Verdana"/>
          <w:sz w:val="20"/>
          <w:szCs w:val="20"/>
        </w:rPr>
        <w:t>przechowuje się w teczce akt doktorskich</w:t>
      </w:r>
      <w:r w:rsidR="00FC317C" w:rsidRPr="00424B28">
        <w:rPr>
          <w:rStyle w:val="Domylnaczcionkaakapitu2"/>
          <w:rFonts w:ascii="Verdana" w:hAnsi="Verdana" w:cs="Verdana"/>
          <w:sz w:val="20"/>
          <w:szCs w:val="20"/>
        </w:rPr>
        <w:t>,</w:t>
      </w:r>
      <w:r w:rsidR="0048381D" w:rsidRPr="00424B28">
        <w:rPr>
          <w:rStyle w:val="Domylnaczcionkaakapitu2"/>
          <w:rFonts w:ascii="Verdana" w:hAnsi="Verdana" w:cs="Verdana"/>
          <w:sz w:val="20"/>
          <w:szCs w:val="20"/>
        </w:rPr>
        <w:t xml:space="preserve"> </w:t>
      </w:r>
      <w:r w:rsidR="00013134" w:rsidRPr="00424B28">
        <w:rPr>
          <w:rStyle w:val="Domylnaczcionkaakapitu2"/>
          <w:rFonts w:ascii="Verdana" w:hAnsi="Verdana" w:cs="Verdana"/>
          <w:sz w:val="20"/>
          <w:szCs w:val="20"/>
        </w:rPr>
        <w:t xml:space="preserve">opisanej według wzoru </w:t>
      </w:r>
      <w:r w:rsidR="003064C7" w:rsidRPr="00424B28">
        <w:rPr>
          <w:rStyle w:val="Domylnaczcionkaakapitu2"/>
          <w:rFonts w:ascii="Verdana" w:hAnsi="Verdana" w:cs="Verdana"/>
          <w:sz w:val="20"/>
          <w:szCs w:val="20"/>
        </w:rPr>
        <w:t>określonego</w:t>
      </w:r>
      <w:r w:rsidR="00013134" w:rsidRPr="00424B28">
        <w:rPr>
          <w:rStyle w:val="Domylnaczcionkaakapitu2"/>
          <w:rFonts w:ascii="Verdana" w:hAnsi="Verdana" w:cs="Verdana"/>
          <w:b/>
          <w:bCs/>
          <w:sz w:val="20"/>
          <w:szCs w:val="20"/>
        </w:rPr>
        <w:t xml:space="preserve"> </w:t>
      </w:r>
      <w:r w:rsidR="00764E58">
        <w:rPr>
          <w:rStyle w:val="Domylnaczcionkaakapitu2"/>
          <w:rFonts w:ascii="Verdana" w:hAnsi="Verdana" w:cs="Verdana"/>
          <w:b/>
          <w:bCs/>
          <w:sz w:val="20"/>
          <w:szCs w:val="20"/>
        </w:rPr>
        <w:br/>
      </w:r>
      <w:r w:rsidR="00013134" w:rsidRPr="00424B28">
        <w:rPr>
          <w:rStyle w:val="Domylnaczcionkaakapitu2"/>
          <w:rFonts w:ascii="Verdana" w:hAnsi="Verdana" w:cs="Verdana"/>
          <w:b/>
          <w:bCs/>
          <w:sz w:val="20"/>
          <w:szCs w:val="20"/>
        </w:rPr>
        <w:t xml:space="preserve">w Załączniku </w:t>
      </w:r>
      <w:r w:rsidR="003064C7" w:rsidRPr="00424B28">
        <w:rPr>
          <w:rStyle w:val="Domylnaczcionkaakapitu2"/>
          <w:rFonts w:ascii="Verdana" w:hAnsi="Verdana" w:cs="Verdana"/>
          <w:b/>
          <w:bCs/>
          <w:sz w:val="20"/>
          <w:szCs w:val="20"/>
        </w:rPr>
        <w:t xml:space="preserve">Nr </w:t>
      </w:r>
      <w:r w:rsidR="00C869EE">
        <w:rPr>
          <w:rStyle w:val="Domylnaczcionkaakapitu2"/>
          <w:rFonts w:ascii="Verdana" w:hAnsi="Verdana" w:cs="Verdana"/>
          <w:b/>
          <w:bCs/>
          <w:sz w:val="20"/>
          <w:szCs w:val="20"/>
        </w:rPr>
        <w:t>18</w:t>
      </w:r>
      <w:r w:rsidR="00DD1C8B" w:rsidRPr="00424B28">
        <w:rPr>
          <w:rStyle w:val="Domylnaczcionkaakapitu2"/>
          <w:rFonts w:ascii="Verdana" w:hAnsi="Verdana" w:cs="Verdana"/>
          <w:b/>
          <w:bCs/>
          <w:sz w:val="20"/>
          <w:szCs w:val="20"/>
        </w:rPr>
        <w:t xml:space="preserve"> </w:t>
      </w:r>
      <w:r w:rsidR="009F6884">
        <w:rPr>
          <w:rStyle w:val="Domylnaczcionkaakapitu2"/>
          <w:rFonts w:ascii="Verdana" w:hAnsi="Verdana" w:cs="Verdana"/>
          <w:sz w:val="20"/>
          <w:szCs w:val="20"/>
        </w:rPr>
        <w:t>do niniejszego zarządzenia.</w:t>
      </w:r>
    </w:p>
    <w:p w14:paraId="3F0B3F44" w14:textId="0EED1721" w:rsidR="00E2378B" w:rsidRPr="00424B28" w:rsidRDefault="003064C7" w:rsidP="00C051D7">
      <w:pPr>
        <w:pStyle w:val="Akapitzlist"/>
        <w:numPr>
          <w:ilvl w:val="0"/>
          <w:numId w:val="16"/>
        </w:numPr>
        <w:tabs>
          <w:tab w:val="left" w:pos="567"/>
          <w:tab w:val="left" w:pos="1418"/>
        </w:tabs>
        <w:spacing w:after="0"/>
        <w:ind w:left="0" w:firstLine="993"/>
        <w:jc w:val="both"/>
        <w:rPr>
          <w:rStyle w:val="Domylnaczcionkaakapitu2"/>
          <w:rFonts w:ascii="Verdana" w:hAnsi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 xml:space="preserve">Teczka </w:t>
      </w:r>
      <w:r w:rsidR="00322BA2" w:rsidRPr="00424B28">
        <w:rPr>
          <w:rStyle w:val="Domylnaczcionkaakapitu2"/>
          <w:rFonts w:ascii="Verdana" w:hAnsi="Verdana" w:cs="Verdana"/>
          <w:sz w:val="20"/>
          <w:szCs w:val="20"/>
        </w:rPr>
        <w:t xml:space="preserve">akt 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>doktorsk</w:t>
      </w:r>
      <w:r w:rsidR="00322BA2" w:rsidRPr="00424B28">
        <w:rPr>
          <w:rStyle w:val="Domylnaczcionkaakapitu2"/>
          <w:rFonts w:ascii="Verdana" w:hAnsi="Verdana" w:cs="Verdana"/>
          <w:sz w:val="20"/>
          <w:szCs w:val="20"/>
        </w:rPr>
        <w:t>ich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 xml:space="preserve"> </w:t>
      </w:r>
      <w:r w:rsidR="00DF76C6" w:rsidRPr="00424B28">
        <w:rPr>
          <w:rStyle w:val="Domylnaczcionkaakapitu2"/>
          <w:rFonts w:ascii="Verdana" w:hAnsi="Verdana" w:cs="Verdana"/>
          <w:sz w:val="20"/>
          <w:szCs w:val="20"/>
        </w:rPr>
        <w:t xml:space="preserve">- </w:t>
      </w:r>
      <w:r w:rsidR="00E2378B" w:rsidRPr="00424B28">
        <w:rPr>
          <w:rStyle w:val="Domylnaczcionkaakapitu2"/>
          <w:rFonts w:ascii="Verdana" w:hAnsi="Verdana" w:cs="Verdana"/>
          <w:sz w:val="20"/>
          <w:szCs w:val="20"/>
        </w:rPr>
        <w:t>prowadzo</w:t>
      </w:r>
      <w:r w:rsidR="00DF76C6" w:rsidRPr="00424B28">
        <w:rPr>
          <w:rStyle w:val="Domylnaczcionkaakapitu2"/>
          <w:rFonts w:ascii="Verdana" w:hAnsi="Verdana" w:cs="Verdana"/>
          <w:sz w:val="20"/>
          <w:szCs w:val="20"/>
        </w:rPr>
        <w:t xml:space="preserve">na </w:t>
      </w:r>
      <w:r w:rsidR="00E2378B" w:rsidRPr="00424B28">
        <w:rPr>
          <w:rStyle w:val="Domylnaczcionkaakapitu2"/>
          <w:rFonts w:ascii="Verdana" w:hAnsi="Verdana" w:cs="Verdana"/>
          <w:sz w:val="20"/>
          <w:szCs w:val="20"/>
        </w:rPr>
        <w:t>zgodnie z wykazem</w:t>
      </w:r>
      <w:r w:rsidR="00FC317C" w:rsidRPr="00424B28">
        <w:rPr>
          <w:rStyle w:val="Domylnaczcionkaakapitu2"/>
          <w:rFonts w:ascii="Verdana" w:hAnsi="Verdana" w:cs="Verdana"/>
          <w:sz w:val="20"/>
          <w:szCs w:val="20"/>
        </w:rPr>
        <w:t>,</w:t>
      </w:r>
      <w:r w:rsidR="00E2378B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t xml:space="preserve"> określonym </w:t>
      </w:r>
      <w:r w:rsidR="00764E58">
        <w:rPr>
          <w:rStyle w:val="Domylnaczcionkaakapitu2"/>
          <w:rFonts w:ascii="Verdana" w:hAnsi="Verdana" w:cs="Verdana"/>
          <w:sz w:val="20"/>
          <w:szCs w:val="20"/>
          <w:lang w:eastAsia="pl-PL"/>
        </w:rPr>
        <w:br/>
      </w:r>
      <w:r w:rsidR="00E2378B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t xml:space="preserve">w </w:t>
      </w:r>
      <w:r w:rsidR="00E2378B" w:rsidRPr="00424B28">
        <w:rPr>
          <w:rStyle w:val="Domylnaczcionkaakapitu2"/>
          <w:rFonts w:ascii="Verdana" w:hAnsi="Verdana" w:cs="Verdana"/>
          <w:b/>
          <w:sz w:val="20"/>
          <w:szCs w:val="20"/>
          <w:lang w:eastAsia="pl-PL"/>
        </w:rPr>
        <w:t xml:space="preserve">Załączniku Nr </w:t>
      </w:r>
      <w:r w:rsidR="00C869EE">
        <w:rPr>
          <w:rStyle w:val="Domylnaczcionkaakapitu2"/>
          <w:rFonts w:ascii="Verdana" w:hAnsi="Verdana" w:cs="Verdana"/>
          <w:b/>
          <w:sz w:val="20"/>
          <w:szCs w:val="20"/>
          <w:lang w:eastAsia="pl-PL"/>
        </w:rPr>
        <w:t>19</w:t>
      </w:r>
      <w:r w:rsidR="00DF76C6" w:rsidRPr="00424B28">
        <w:rPr>
          <w:rStyle w:val="Domylnaczcionkaakapitu2"/>
          <w:rFonts w:ascii="Verdana" w:hAnsi="Verdana" w:cs="Verdana"/>
          <w:sz w:val="20"/>
          <w:szCs w:val="20"/>
        </w:rPr>
        <w:t xml:space="preserve"> do niniejszego zarządzenia - </w:t>
      </w:r>
      <w:r w:rsidR="00E2378B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t>zawiera w szczególności:</w:t>
      </w:r>
    </w:p>
    <w:p w14:paraId="65B5950F" w14:textId="311ECF5A" w:rsidR="002041A0" w:rsidRPr="00E76E9C" w:rsidRDefault="009257AE" w:rsidP="00126E83">
      <w:pPr>
        <w:pStyle w:val="Akapitzlist"/>
        <w:numPr>
          <w:ilvl w:val="0"/>
          <w:numId w:val="15"/>
        </w:numPr>
        <w:tabs>
          <w:tab w:val="left" w:pos="1276"/>
        </w:tabs>
        <w:spacing w:after="0"/>
        <w:ind w:left="1701" w:hanging="425"/>
        <w:jc w:val="both"/>
        <w:rPr>
          <w:rStyle w:val="Domylnaczcionkaakapitu2"/>
          <w:rFonts w:ascii="Verdana" w:hAnsi="Verdana"/>
          <w:sz w:val="20"/>
          <w:szCs w:val="20"/>
        </w:rPr>
      </w:pPr>
      <w:r w:rsidRPr="00E76E9C">
        <w:rPr>
          <w:rStyle w:val="Domylnaczcionkaakapitu2"/>
          <w:rFonts w:ascii="Verdana" w:hAnsi="Verdana"/>
          <w:sz w:val="20"/>
          <w:szCs w:val="20"/>
        </w:rPr>
        <w:lastRenderedPageBreak/>
        <w:t xml:space="preserve">wniosek o wszczęcie </w:t>
      </w:r>
      <w:r w:rsidR="002041A0" w:rsidRPr="00E76E9C">
        <w:rPr>
          <w:rStyle w:val="Domylnaczcionkaakapitu2"/>
          <w:rFonts w:ascii="Verdana" w:hAnsi="Verdana"/>
          <w:sz w:val="20"/>
          <w:szCs w:val="20"/>
        </w:rPr>
        <w:t>postępowania w sprawie nadania stopnia doktora</w:t>
      </w:r>
      <w:r w:rsidR="00B22F9A" w:rsidRPr="00E76E9C">
        <w:rPr>
          <w:rStyle w:val="Domylnaczcionkaakapitu2"/>
          <w:rFonts w:ascii="Verdana" w:hAnsi="Verdana"/>
          <w:sz w:val="20"/>
          <w:szCs w:val="20"/>
        </w:rPr>
        <w:t xml:space="preserve"> według wzoru stanowiącego </w:t>
      </w:r>
      <w:r w:rsidR="00C869EE" w:rsidRPr="00E76E9C">
        <w:rPr>
          <w:rStyle w:val="Domylnaczcionkaakapitu2"/>
          <w:rFonts w:ascii="Verdana" w:hAnsi="Verdana"/>
          <w:b/>
          <w:sz w:val="20"/>
          <w:szCs w:val="20"/>
        </w:rPr>
        <w:t>Załącznik Nr 20</w:t>
      </w:r>
      <w:r w:rsidR="002041A0" w:rsidRPr="00E76E9C">
        <w:rPr>
          <w:rStyle w:val="Domylnaczcionkaakapitu2"/>
          <w:rFonts w:ascii="Verdana" w:hAnsi="Verdana"/>
          <w:sz w:val="20"/>
          <w:szCs w:val="20"/>
        </w:rPr>
        <w:t>;</w:t>
      </w:r>
    </w:p>
    <w:p w14:paraId="167C0266" w14:textId="4E1D4A94" w:rsidR="00C517BB" w:rsidRPr="00E76E9C" w:rsidRDefault="00C517BB" w:rsidP="00126E83">
      <w:pPr>
        <w:pStyle w:val="Akapitzlist"/>
        <w:numPr>
          <w:ilvl w:val="0"/>
          <w:numId w:val="15"/>
        </w:numPr>
        <w:spacing w:after="0"/>
        <w:ind w:left="1701" w:hanging="425"/>
        <w:jc w:val="both"/>
        <w:rPr>
          <w:rStyle w:val="Domylnaczcionkaakapitu2"/>
          <w:rFonts w:ascii="Verdana" w:hAnsi="Verdana"/>
          <w:sz w:val="20"/>
          <w:szCs w:val="20"/>
        </w:rPr>
      </w:pPr>
      <w:r w:rsidRPr="00E76E9C">
        <w:rPr>
          <w:rStyle w:val="Domylnaczcionkaakapitu2"/>
          <w:rFonts w:ascii="Verdana" w:hAnsi="Verdana"/>
          <w:sz w:val="20"/>
          <w:szCs w:val="20"/>
        </w:rPr>
        <w:t>dokument poświadczający posiadanie tytułu zawodowego magistra, magistra inżyniera lub równoważnego,</w:t>
      </w:r>
      <w:r w:rsidR="00BC74FF" w:rsidRPr="00E76E9C">
        <w:rPr>
          <w:rStyle w:val="Domylnaczcionkaakapitu2"/>
          <w:rFonts w:ascii="Verdana" w:hAnsi="Verdana"/>
          <w:sz w:val="20"/>
          <w:szCs w:val="20"/>
        </w:rPr>
        <w:t xml:space="preserve"> o którym mowa w art. 326 ust.</w:t>
      </w:r>
      <w:r w:rsidR="004B17E3" w:rsidRPr="00E76E9C">
        <w:rPr>
          <w:rStyle w:val="Domylnaczcionkaakapitu2"/>
          <w:rFonts w:ascii="Verdana" w:hAnsi="Verdana"/>
          <w:sz w:val="20"/>
          <w:szCs w:val="20"/>
        </w:rPr>
        <w:t xml:space="preserve"> </w:t>
      </w:r>
      <w:r w:rsidR="00BC74FF" w:rsidRPr="00E76E9C">
        <w:rPr>
          <w:rStyle w:val="Domylnaczcionkaakapitu2"/>
          <w:rFonts w:ascii="Verdana" w:hAnsi="Verdana"/>
          <w:sz w:val="20"/>
          <w:szCs w:val="20"/>
        </w:rPr>
        <w:t>2 pkt</w:t>
      </w:r>
      <w:r w:rsidR="004B17E3" w:rsidRPr="00E76E9C">
        <w:rPr>
          <w:rStyle w:val="Domylnaczcionkaakapitu2"/>
          <w:rFonts w:ascii="Verdana" w:hAnsi="Verdana"/>
          <w:sz w:val="20"/>
          <w:szCs w:val="20"/>
        </w:rPr>
        <w:t xml:space="preserve"> </w:t>
      </w:r>
      <w:r w:rsidR="00BC74FF" w:rsidRPr="00E76E9C">
        <w:rPr>
          <w:rStyle w:val="Domylnaczcionkaakapitu2"/>
          <w:rFonts w:ascii="Verdana" w:hAnsi="Verdana"/>
          <w:sz w:val="20"/>
          <w:szCs w:val="20"/>
        </w:rPr>
        <w:t>2 lub art. 327 ust.</w:t>
      </w:r>
      <w:r w:rsidR="004B17E3" w:rsidRPr="00E76E9C">
        <w:rPr>
          <w:rStyle w:val="Domylnaczcionkaakapitu2"/>
          <w:rFonts w:ascii="Verdana" w:hAnsi="Verdana"/>
          <w:sz w:val="20"/>
          <w:szCs w:val="20"/>
        </w:rPr>
        <w:t xml:space="preserve"> </w:t>
      </w:r>
      <w:r w:rsidR="00BC74FF" w:rsidRPr="00E76E9C">
        <w:rPr>
          <w:rStyle w:val="Domylnaczcionkaakapitu2"/>
          <w:rFonts w:ascii="Verdana" w:hAnsi="Verdana"/>
          <w:sz w:val="20"/>
          <w:szCs w:val="20"/>
        </w:rPr>
        <w:t>2</w:t>
      </w:r>
      <w:r w:rsidR="004B17E3" w:rsidRPr="00E76E9C">
        <w:rPr>
          <w:rStyle w:val="Domylnaczcionkaakapitu2"/>
          <w:rFonts w:ascii="Verdana" w:hAnsi="Verdana"/>
          <w:sz w:val="20"/>
          <w:szCs w:val="20"/>
        </w:rPr>
        <w:t xml:space="preserve"> ustawy Prawo o szkolnictwie wyższym i nauce</w:t>
      </w:r>
      <w:r w:rsidR="00BC74FF" w:rsidRPr="00E76E9C">
        <w:rPr>
          <w:rStyle w:val="Domylnaczcionkaakapitu2"/>
          <w:rFonts w:ascii="Verdana" w:hAnsi="Verdana"/>
          <w:sz w:val="20"/>
          <w:szCs w:val="20"/>
        </w:rPr>
        <w:t>,</w:t>
      </w:r>
      <w:r w:rsidRPr="00E76E9C">
        <w:rPr>
          <w:rStyle w:val="Domylnaczcionkaakapitu2"/>
          <w:rFonts w:ascii="Verdana" w:hAnsi="Verdana"/>
          <w:sz w:val="20"/>
          <w:szCs w:val="20"/>
        </w:rPr>
        <w:t xml:space="preserve"> da</w:t>
      </w:r>
      <w:r w:rsidR="009257AE" w:rsidRPr="00E76E9C">
        <w:rPr>
          <w:rStyle w:val="Domylnaczcionkaakapitu2"/>
          <w:rFonts w:ascii="Verdana" w:hAnsi="Verdana"/>
          <w:sz w:val="20"/>
          <w:szCs w:val="20"/>
        </w:rPr>
        <w:t xml:space="preserve">jącego uprawnienie o ubieganie </w:t>
      </w:r>
      <w:r w:rsidRPr="00E76E9C">
        <w:rPr>
          <w:rStyle w:val="Domylnaczcionkaakapitu2"/>
          <w:rFonts w:ascii="Verdana" w:hAnsi="Verdana"/>
          <w:sz w:val="20"/>
          <w:szCs w:val="20"/>
        </w:rPr>
        <w:t>się o stopień doktora</w:t>
      </w:r>
      <w:r w:rsidR="004B17E3" w:rsidRPr="00E76E9C">
        <w:rPr>
          <w:rStyle w:val="Domylnaczcionkaakapitu2"/>
          <w:rFonts w:ascii="Verdana" w:hAnsi="Verdana"/>
          <w:sz w:val="20"/>
          <w:szCs w:val="20"/>
        </w:rPr>
        <w:t>;</w:t>
      </w:r>
      <w:r w:rsidRPr="00E76E9C">
        <w:rPr>
          <w:rStyle w:val="Domylnaczcionkaakapitu2"/>
          <w:rFonts w:ascii="Verdana" w:hAnsi="Verdana"/>
          <w:sz w:val="20"/>
          <w:szCs w:val="20"/>
        </w:rPr>
        <w:t xml:space="preserve"> </w:t>
      </w:r>
      <w:r w:rsidR="004B17E3" w:rsidRPr="00E76E9C">
        <w:rPr>
          <w:rStyle w:val="Domylnaczcionkaakapitu2"/>
          <w:rFonts w:ascii="Verdana" w:hAnsi="Verdana"/>
          <w:sz w:val="20"/>
          <w:szCs w:val="20"/>
        </w:rPr>
        <w:t xml:space="preserve">wymóg ten nie dotyczy sytuacji opisanej w </w:t>
      </w:r>
      <w:r w:rsidRPr="00E76E9C">
        <w:rPr>
          <w:rStyle w:val="Domylnaczcionkaakapitu2"/>
          <w:rFonts w:ascii="Verdana" w:hAnsi="Verdana"/>
          <w:sz w:val="20"/>
          <w:szCs w:val="20"/>
        </w:rPr>
        <w:t>art.</w:t>
      </w:r>
      <w:r w:rsidR="004B17E3" w:rsidRPr="00E76E9C">
        <w:rPr>
          <w:rStyle w:val="Domylnaczcionkaakapitu2"/>
          <w:rFonts w:ascii="Verdana" w:hAnsi="Verdana"/>
          <w:sz w:val="20"/>
          <w:szCs w:val="20"/>
        </w:rPr>
        <w:t xml:space="preserve"> </w:t>
      </w:r>
      <w:r w:rsidRPr="00E76E9C">
        <w:rPr>
          <w:rStyle w:val="Domylnaczcionkaakapitu2"/>
          <w:rFonts w:ascii="Verdana" w:hAnsi="Verdana"/>
          <w:sz w:val="20"/>
          <w:szCs w:val="20"/>
        </w:rPr>
        <w:t>186 ust. 2</w:t>
      </w:r>
      <w:r w:rsidR="004B17E3" w:rsidRPr="00E76E9C">
        <w:rPr>
          <w:rStyle w:val="Domylnaczcionkaakapitu2"/>
          <w:rFonts w:ascii="Verdana" w:hAnsi="Verdana"/>
          <w:sz w:val="20"/>
          <w:szCs w:val="20"/>
        </w:rPr>
        <w:t xml:space="preserve"> ustawy</w:t>
      </w:r>
      <w:r w:rsidR="005F7A87" w:rsidRPr="00E76E9C">
        <w:rPr>
          <w:rStyle w:val="Domylnaczcionkaakapitu2"/>
          <w:rFonts w:ascii="Verdana" w:hAnsi="Verdana"/>
          <w:sz w:val="20"/>
          <w:szCs w:val="20"/>
        </w:rPr>
        <w:t xml:space="preserve"> </w:t>
      </w:r>
      <w:r w:rsidR="00BD17C2" w:rsidRPr="00E76E9C">
        <w:rPr>
          <w:rStyle w:val="Domylnaczcionkaakapitu2"/>
          <w:rFonts w:ascii="Verdana" w:hAnsi="Verdana"/>
          <w:sz w:val="20"/>
          <w:szCs w:val="20"/>
        </w:rPr>
        <w:t xml:space="preserve">z dnia 20 lipca 2018 r. – </w:t>
      </w:r>
      <w:r w:rsidR="005F7A87" w:rsidRPr="00E76E9C">
        <w:rPr>
          <w:rStyle w:val="Domylnaczcionkaakapitu2"/>
          <w:rFonts w:ascii="Verdana" w:hAnsi="Verdana"/>
          <w:sz w:val="20"/>
          <w:szCs w:val="20"/>
        </w:rPr>
        <w:t>Prawo o szkolnictwie wyższym i nauce</w:t>
      </w:r>
      <w:r w:rsidRPr="00E76E9C">
        <w:rPr>
          <w:rStyle w:val="Domylnaczcionkaakapitu2"/>
          <w:rFonts w:ascii="Verdana" w:hAnsi="Verdana"/>
          <w:sz w:val="20"/>
          <w:szCs w:val="20"/>
        </w:rPr>
        <w:t>;</w:t>
      </w:r>
    </w:p>
    <w:p w14:paraId="04121947" w14:textId="77777777" w:rsidR="00C517BB" w:rsidRPr="00E76E9C" w:rsidRDefault="00E2378B" w:rsidP="00126E83">
      <w:pPr>
        <w:pStyle w:val="Akapitzlist"/>
        <w:numPr>
          <w:ilvl w:val="0"/>
          <w:numId w:val="15"/>
        </w:numPr>
        <w:spacing w:after="0"/>
        <w:ind w:left="1701" w:hanging="425"/>
        <w:jc w:val="both"/>
        <w:rPr>
          <w:rStyle w:val="Domylnaczcionkaakapitu2"/>
          <w:rFonts w:ascii="Verdana" w:hAnsi="Verdana"/>
          <w:sz w:val="20"/>
          <w:szCs w:val="20"/>
        </w:rPr>
      </w:pPr>
      <w:r w:rsidRPr="00E76E9C">
        <w:rPr>
          <w:rStyle w:val="Domylnaczcionkaakapitu2"/>
          <w:rFonts w:ascii="Verdana" w:hAnsi="Verdana" w:cs="Verdana"/>
          <w:sz w:val="20"/>
          <w:szCs w:val="20"/>
        </w:rPr>
        <w:t>j</w:t>
      </w:r>
      <w:r w:rsidR="006240DF" w:rsidRPr="00E76E9C">
        <w:rPr>
          <w:rStyle w:val="Domylnaczcionkaakapitu2"/>
          <w:rFonts w:ascii="Verdana" w:hAnsi="Verdana" w:cs="Verdana"/>
          <w:sz w:val="20"/>
          <w:szCs w:val="20"/>
        </w:rPr>
        <w:t xml:space="preserve">eden </w:t>
      </w:r>
      <w:r w:rsidR="005238B0" w:rsidRPr="00E76E9C">
        <w:rPr>
          <w:rStyle w:val="Domylnaczcionkaakapitu2"/>
          <w:rFonts w:ascii="Verdana" w:hAnsi="Verdana" w:cs="Verdana"/>
          <w:sz w:val="20"/>
          <w:szCs w:val="20"/>
        </w:rPr>
        <w:t>egzemplarz rozprawy doktorskiej</w:t>
      </w:r>
      <w:r w:rsidR="002041A0" w:rsidRPr="00E76E9C">
        <w:rPr>
          <w:rStyle w:val="Domylnaczcionkaakapitu2"/>
          <w:rFonts w:ascii="Verdana" w:hAnsi="Verdana" w:cs="Verdana"/>
          <w:sz w:val="20"/>
          <w:szCs w:val="20"/>
        </w:rPr>
        <w:t xml:space="preserve"> w </w:t>
      </w:r>
      <w:r w:rsidR="00236443" w:rsidRPr="00E76E9C">
        <w:rPr>
          <w:rStyle w:val="Domylnaczcionkaakapitu2"/>
          <w:rFonts w:ascii="Verdana" w:hAnsi="Verdana" w:cs="Verdana"/>
          <w:sz w:val="20"/>
          <w:szCs w:val="20"/>
        </w:rPr>
        <w:t>formie</w:t>
      </w:r>
      <w:r w:rsidR="002041A0" w:rsidRPr="00E76E9C">
        <w:rPr>
          <w:rStyle w:val="Domylnaczcionkaakapitu2"/>
          <w:rFonts w:ascii="Verdana" w:hAnsi="Verdana" w:cs="Verdana"/>
          <w:sz w:val="20"/>
          <w:szCs w:val="20"/>
        </w:rPr>
        <w:t xml:space="preserve"> papierowej wraz ze streszczeniem rozprawy w języku oryginału</w:t>
      </w:r>
      <w:r w:rsidR="006240DF" w:rsidRPr="00E76E9C">
        <w:rPr>
          <w:rStyle w:val="Domylnaczcionkaakapitu2"/>
          <w:rFonts w:ascii="Verdana" w:hAnsi="Verdana" w:cs="Verdana"/>
          <w:sz w:val="20"/>
          <w:szCs w:val="20"/>
        </w:rPr>
        <w:t xml:space="preserve"> (o ile rozprawa nie została napisana w języku polskim lub angielskim), języku polskim i języku angielskim</w:t>
      </w:r>
      <w:r w:rsidRPr="00E76E9C">
        <w:rPr>
          <w:rStyle w:val="Domylnaczcionkaakapitu2"/>
          <w:rFonts w:ascii="Verdana" w:hAnsi="Verdana" w:cs="Verdana"/>
          <w:sz w:val="20"/>
          <w:szCs w:val="20"/>
        </w:rPr>
        <w:t>;</w:t>
      </w:r>
    </w:p>
    <w:p w14:paraId="2C310DCA" w14:textId="67B247E3" w:rsidR="00BC74FF" w:rsidRPr="00E76E9C" w:rsidRDefault="00F737C8" w:rsidP="00126E83">
      <w:pPr>
        <w:pStyle w:val="Akapitzlist"/>
        <w:numPr>
          <w:ilvl w:val="0"/>
          <w:numId w:val="15"/>
        </w:numPr>
        <w:spacing w:after="0"/>
        <w:ind w:left="1701" w:hanging="425"/>
        <w:jc w:val="both"/>
        <w:rPr>
          <w:rFonts w:ascii="Verdana" w:hAnsi="Verdana"/>
          <w:sz w:val="20"/>
          <w:szCs w:val="20"/>
        </w:rPr>
      </w:pPr>
      <w:r w:rsidRPr="00E76E9C">
        <w:rPr>
          <w:rStyle w:val="Domylnaczcionkaakapitu2"/>
          <w:rFonts w:ascii="Verdana" w:hAnsi="Verdana" w:cs="Verdana"/>
          <w:sz w:val="20"/>
          <w:szCs w:val="20"/>
        </w:rPr>
        <w:t>wniosek promotora o powołanie recenzentów</w:t>
      </w:r>
      <w:r w:rsidR="00B738B3" w:rsidRPr="00E76E9C">
        <w:rPr>
          <w:rFonts w:ascii="Verdana" w:hAnsi="Verdana" w:cs="Verdana"/>
          <w:sz w:val="20"/>
          <w:szCs w:val="20"/>
        </w:rPr>
        <w:t xml:space="preserve"> </w:t>
      </w:r>
      <w:r w:rsidRPr="00E76E9C">
        <w:rPr>
          <w:rFonts w:ascii="Verdana" w:hAnsi="Verdana"/>
          <w:kern w:val="0"/>
          <w:sz w:val="20"/>
          <w:szCs w:val="20"/>
          <w:lang w:eastAsia="pl-PL"/>
        </w:rPr>
        <w:t xml:space="preserve">z propozycją kandydatów na recenzentów, osoby sporządzającej </w:t>
      </w:r>
      <w:r w:rsidR="009257AE" w:rsidRPr="00E76E9C">
        <w:rPr>
          <w:rFonts w:ascii="Verdana" w:hAnsi="Verdana"/>
          <w:kern w:val="0"/>
          <w:sz w:val="20"/>
          <w:szCs w:val="20"/>
          <w:lang w:eastAsia="pl-PL"/>
        </w:rPr>
        <w:t>protokół oraz składu komisji ds.</w:t>
      </w:r>
      <w:r w:rsidR="00BC74FF" w:rsidRPr="00E76E9C">
        <w:rPr>
          <w:rFonts w:ascii="Verdana" w:hAnsi="Verdana"/>
          <w:kern w:val="0"/>
          <w:sz w:val="20"/>
          <w:szCs w:val="20"/>
          <w:lang w:eastAsia="pl-PL"/>
        </w:rPr>
        <w:t xml:space="preserve"> </w:t>
      </w:r>
      <w:r w:rsidRPr="00E76E9C">
        <w:rPr>
          <w:rFonts w:ascii="Verdana" w:hAnsi="Verdana"/>
          <w:kern w:val="0"/>
          <w:sz w:val="20"/>
          <w:szCs w:val="20"/>
          <w:lang w:eastAsia="pl-PL"/>
        </w:rPr>
        <w:t>postępowania w sprawie nadania stopnia doktora;</w:t>
      </w:r>
    </w:p>
    <w:p w14:paraId="50C06731" w14:textId="2A25AA20" w:rsidR="00B738B3" w:rsidRPr="00E76E9C" w:rsidRDefault="00B738B3" w:rsidP="00126E83">
      <w:pPr>
        <w:pStyle w:val="Akapitzlist"/>
        <w:numPr>
          <w:ilvl w:val="0"/>
          <w:numId w:val="15"/>
        </w:numPr>
        <w:tabs>
          <w:tab w:val="left" w:pos="1276"/>
          <w:tab w:val="left" w:pos="1701"/>
        </w:tabs>
        <w:spacing w:after="0"/>
        <w:ind w:left="1701" w:hanging="425"/>
        <w:jc w:val="both"/>
        <w:rPr>
          <w:rStyle w:val="Domylnaczcionkaakapitu2"/>
          <w:rFonts w:ascii="Verdana" w:hAnsi="Verdana"/>
          <w:sz w:val="20"/>
          <w:szCs w:val="20"/>
        </w:rPr>
      </w:pPr>
      <w:r w:rsidRPr="00E76E9C">
        <w:rPr>
          <w:rFonts w:ascii="Verdana" w:hAnsi="Verdana" w:cs="Verdana"/>
          <w:sz w:val="20"/>
          <w:szCs w:val="20"/>
        </w:rPr>
        <w:t>oświadczenie o prawa</w:t>
      </w:r>
      <w:r w:rsidR="003A5C0E" w:rsidRPr="00E76E9C">
        <w:rPr>
          <w:rFonts w:ascii="Verdana" w:hAnsi="Verdana" w:cs="Verdana"/>
          <w:sz w:val="20"/>
          <w:szCs w:val="20"/>
        </w:rPr>
        <w:t>ch autorskich</w:t>
      </w:r>
      <w:r w:rsidR="008605C8" w:rsidRPr="00E76E9C">
        <w:rPr>
          <w:rFonts w:ascii="Verdana" w:hAnsi="Verdana" w:cs="Verdana"/>
          <w:sz w:val="20"/>
          <w:szCs w:val="20"/>
        </w:rPr>
        <w:t>, według</w:t>
      </w:r>
      <w:r w:rsidR="00FF4E09" w:rsidRPr="00E76E9C">
        <w:rPr>
          <w:rFonts w:ascii="Verdana" w:hAnsi="Verdana" w:cs="Verdana"/>
          <w:sz w:val="20"/>
          <w:szCs w:val="20"/>
        </w:rPr>
        <w:t xml:space="preserve"> </w:t>
      </w:r>
      <w:r w:rsidR="008605C8" w:rsidRPr="00E76E9C">
        <w:rPr>
          <w:rFonts w:ascii="Verdana" w:hAnsi="Verdana" w:cs="Verdana"/>
          <w:sz w:val="20"/>
          <w:szCs w:val="20"/>
        </w:rPr>
        <w:t>wzoru</w:t>
      </w:r>
      <w:r w:rsidR="001D1825" w:rsidRPr="00E76E9C">
        <w:rPr>
          <w:rFonts w:ascii="Verdana" w:hAnsi="Verdana" w:cs="Verdana"/>
          <w:sz w:val="20"/>
          <w:szCs w:val="20"/>
        </w:rPr>
        <w:t xml:space="preserve"> </w:t>
      </w:r>
      <w:r w:rsidR="00202121" w:rsidRPr="00E76E9C">
        <w:rPr>
          <w:rFonts w:ascii="Verdana" w:hAnsi="Verdana" w:cs="Verdana"/>
          <w:sz w:val="20"/>
          <w:szCs w:val="20"/>
        </w:rPr>
        <w:t>określon</w:t>
      </w:r>
      <w:r w:rsidR="008605C8" w:rsidRPr="00E76E9C">
        <w:rPr>
          <w:rFonts w:ascii="Verdana" w:hAnsi="Verdana" w:cs="Verdana"/>
          <w:sz w:val="20"/>
          <w:szCs w:val="20"/>
        </w:rPr>
        <w:t>ego</w:t>
      </w:r>
      <w:r w:rsidR="00D4013E" w:rsidRPr="00E76E9C">
        <w:rPr>
          <w:rFonts w:ascii="Verdana" w:hAnsi="Verdana" w:cs="Verdana"/>
          <w:sz w:val="20"/>
          <w:szCs w:val="20"/>
        </w:rPr>
        <w:t xml:space="preserve"> </w:t>
      </w:r>
      <w:r w:rsidR="00126E83">
        <w:rPr>
          <w:rFonts w:ascii="Verdana" w:hAnsi="Verdana" w:cs="Verdana"/>
          <w:sz w:val="20"/>
          <w:szCs w:val="20"/>
        </w:rPr>
        <w:br/>
      </w:r>
      <w:r w:rsidRPr="00E76E9C">
        <w:rPr>
          <w:rStyle w:val="Domylnaczcionkaakapitu2"/>
          <w:rFonts w:ascii="Verdana" w:hAnsi="Verdana" w:cs="Verdana"/>
          <w:sz w:val="20"/>
          <w:szCs w:val="20"/>
        </w:rPr>
        <w:t xml:space="preserve">w </w:t>
      </w:r>
      <w:r w:rsidRPr="00E76E9C">
        <w:rPr>
          <w:rStyle w:val="Domylnaczcionkaakapitu2"/>
          <w:rFonts w:ascii="Verdana" w:hAnsi="Verdana" w:cs="Verdana"/>
          <w:b/>
          <w:sz w:val="20"/>
          <w:szCs w:val="20"/>
        </w:rPr>
        <w:t xml:space="preserve">Załączniku Nr </w:t>
      </w:r>
      <w:r w:rsidR="00C869EE" w:rsidRPr="00E76E9C">
        <w:rPr>
          <w:rStyle w:val="Domylnaczcionkaakapitu2"/>
          <w:rFonts w:ascii="Verdana" w:hAnsi="Verdana" w:cs="Verdana"/>
          <w:b/>
          <w:sz w:val="20"/>
          <w:szCs w:val="20"/>
        </w:rPr>
        <w:t>21</w:t>
      </w:r>
      <w:r w:rsidRPr="00E76E9C">
        <w:rPr>
          <w:rStyle w:val="Domylnaczcionkaakapitu2"/>
          <w:rFonts w:ascii="Verdana" w:hAnsi="Verdana" w:cs="Verdana"/>
          <w:b/>
          <w:sz w:val="20"/>
          <w:szCs w:val="20"/>
        </w:rPr>
        <w:t xml:space="preserve"> </w:t>
      </w:r>
      <w:r w:rsidRPr="00E76E9C">
        <w:rPr>
          <w:rStyle w:val="Domylnaczcionkaakapitu2"/>
          <w:rFonts w:ascii="Verdana" w:hAnsi="Verdana" w:cs="Verdana"/>
          <w:sz w:val="20"/>
          <w:szCs w:val="20"/>
        </w:rPr>
        <w:t>do niniejszego zarządzenia</w:t>
      </w:r>
      <w:r w:rsidR="003174C8" w:rsidRPr="00E76E9C">
        <w:rPr>
          <w:rStyle w:val="Domylnaczcionkaakapitu2"/>
          <w:rFonts w:ascii="Verdana" w:hAnsi="Verdana" w:cs="Verdana"/>
          <w:sz w:val="20"/>
          <w:szCs w:val="20"/>
        </w:rPr>
        <w:t>,</w:t>
      </w:r>
      <w:r w:rsidR="003174C8" w:rsidRPr="00E76E9C">
        <w:rPr>
          <w:rStyle w:val="Domylnaczcionkaakapitu2"/>
          <w:rFonts w:ascii="Verdana" w:hAnsi="Verdana" w:cs="Verdana"/>
          <w:color w:val="FF0000"/>
          <w:sz w:val="20"/>
          <w:szCs w:val="20"/>
        </w:rPr>
        <w:t xml:space="preserve"> </w:t>
      </w:r>
      <w:r w:rsidR="003174C8" w:rsidRPr="00E76E9C">
        <w:rPr>
          <w:rStyle w:val="Domylnaczcionkaakapitu2"/>
          <w:rFonts w:ascii="Verdana" w:hAnsi="Verdana" w:cs="Verdana"/>
          <w:sz w:val="20"/>
          <w:szCs w:val="20"/>
        </w:rPr>
        <w:t xml:space="preserve">znajdującego się </w:t>
      </w:r>
      <w:r w:rsidR="00126E83">
        <w:rPr>
          <w:rStyle w:val="Domylnaczcionkaakapitu2"/>
          <w:rFonts w:ascii="Verdana" w:hAnsi="Verdana" w:cs="Verdana"/>
          <w:sz w:val="20"/>
          <w:szCs w:val="20"/>
        </w:rPr>
        <w:br/>
      </w:r>
      <w:r w:rsidR="003174C8" w:rsidRPr="00E76E9C">
        <w:rPr>
          <w:rStyle w:val="Domylnaczcionkaakapitu2"/>
          <w:rFonts w:ascii="Verdana" w:hAnsi="Verdana" w:cs="Verdana"/>
          <w:sz w:val="20"/>
          <w:szCs w:val="20"/>
        </w:rPr>
        <w:t>w systemie Archiwum Prac Dyplomowych (APD);</w:t>
      </w:r>
    </w:p>
    <w:p w14:paraId="5800946F" w14:textId="2F818878" w:rsidR="00E2378B" w:rsidRPr="00E76E9C" w:rsidRDefault="00B738B3" w:rsidP="00126E83">
      <w:pPr>
        <w:pStyle w:val="Akapitzlist"/>
        <w:numPr>
          <w:ilvl w:val="0"/>
          <w:numId w:val="15"/>
        </w:numPr>
        <w:tabs>
          <w:tab w:val="left" w:pos="1276"/>
          <w:tab w:val="left" w:pos="1701"/>
        </w:tabs>
        <w:spacing w:after="0"/>
        <w:ind w:left="1701" w:hanging="425"/>
        <w:jc w:val="both"/>
        <w:rPr>
          <w:rFonts w:ascii="Verdana" w:hAnsi="Verdana"/>
          <w:sz w:val="20"/>
          <w:szCs w:val="20"/>
        </w:rPr>
      </w:pPr>
      <w:r w:rsidRPr="00E76E9C">
        <w:rPr>
          <w:rFonts w:ascii="Verdana" w:hAnsi="Verdana"/>
          <w:sz w:val="20"/>
          <w:szCs w:val="20"/>
        </w:rPr>
        <w:t>oświadczeni</w:t>
      </w:r>
      <w:r w:rsidR="004F6158" w:rsidRPr="00E76E9C">
        <w:rPr>
          <w:rFonts w:ascii="Verdana" w:hAnsi="Verdana"/>
          <w:sz w:val="20"/>
          <w:szCs w:val="20"/>
        </w:rPr>
        <w:t>a</w:t>
      </w:r>
      <w:r w:rsidRPr="00E76E9C">
        <w:rPr>
          <w:rFonts w:ascii="Verdana" w:hAnsi="Verdana"/>
          <w:sz w:val="20"/>
          <w:szCs w:val="20"/>
        </w:rPr>
        <w:t xml:space="preserve"> współautor</w:t>
      </w:r>
      <w:r w:rsidR="004F6158" w:rsidRPr="00E76E9C">
        <w:rPr>
          <w:rFonts w:ascii="Verdana" w:hAnsi="Verdana"/>
          <w:sz w:val="20"/>
          <w:szCs w:val="20"/>
        </w:rPr>
        <w:t>ów w przypadku, gdy rozprawę doktorską stanowi</w:t>
      </w:r>
      <w:r w:rsidRPr="00E76E9C">
        <w:rPr>
          <w:rFonts w:ascii="Verdana" w:hAnsi="Verdana"/>
          <w:sz w:val="20"/>
          <w:szCs w:val="20"/>
        </w:rPr>
        <w:t xml:space="preserve"> </w:t>
      </w:r>
      <w:r w:rsidR="004F6158" w:rsidRPr="00E76E9C">
        <w:rPr>
          <w:rFonts w:ascii="Verdana" w:hAnsi="Verdana"/>
          <w:sz w:val="20"/>
          <w:szCs w:val="20"/>
        </w:rPr>
        <w:t>samodzielna i wyodrębniona</w:t>
      </w:r>
      <w:r w:rsidR="00106ECB" w:rsidRPr="00E76E9C">
        <w:rPr>
          <w:rFonts w:ascii="Verdana" w:hAnsi="Verdana"/>
          <w:sz w:val="20"/>
          <w:szCs w:val="20"/>
        </w:rPr>
        <w:t xml:space="preserve"> część </w:t>
      </w:r>
      <w:r w:rsidRPr="00E76E9C">
        <w:rPr>
          <w:rFonts w:ascii="Verdana" w:hAnsi="Verdana"/>
          <w:sz w:val="20"/>
          <w:szCs w:val="20"/>
        </w:rPr>
        <w:t>pracy zbiorowej</w:t>
      </w:r>
      <w:r w:rsidR="00FC317C" w:rsidRPr="00E76E9C">
        <w:rPr>
          <w:rFonts w:ascii="Verdana" w:hAnsi="Verdana"/>
          <w:sz w:val="20"/>
          <w:szCs w:val="20"/>
        </w:rPr>
        <w:t>,</w:t>
      </w:r>
      <w:r w:rsidRPr="00E76E9C">
        <w:rPr>
          <w:rFonts w:ascii="Verdana" w:hAnsi="Verdana"/>
          <w:sz w:val="20"/>
          <w:szCs w:val="20"/>
        </w:rPr>
        <w:t xml:space="preserve"> </w:t>
      </w:r>
      <w:r w:rsidR="00863E73" w:rsidRPr="00E76E9C">
        <w:rPr>
          <w:rFonts w:ascii="Verdana" w:hAnsi="Verdana"/>
          <w:sz w:val="20"/>
          <w:szCs w:val="20"/>
        </w:rPr>
        <w:t xml:space="preserve">będące merytorycznym  opisem ich wkładu w jej powstanie, </w:t>
      </w:r>
      <w:r w:rsidRPr="00E76E9C">
        <w:rPr>
          <w:rFonts w:ascii="Verdana" w:hAnsi="Verdana"/>
          <w:sz w:val="20"/>
          <w:szCs w:val="20"/>
        </w:rPr>
        <w:t xml:space="preserve">według wzoru określonego w </w:t>
      </w:r>
      <w:r w:rsidR="00C869EE" w:rsidRPr="00E76E9C">
        <w:rPr>
          <w:rFonts w:ascii="Verdana" w:hAnsi="Verdana"/>
          <w:b/>
          <w:sz w:val="20"/>
          <w:szCs w:val="20"/>
        </w:rPr>
        <w:t>Załączniku Nr 22</w:t>
      </w:r>
      <w:r w:rsidRPr="00E76E9C">
        <w:rPr>
          <w:rFonts w:ascii="Verdana" w:hAnsi="Verdana"/>
          <w:b/>
          <w:sz w:val="20"/>
          <w:szCs w:val="20"/>
        </w:rPr>
        <w:t xml:space="preserve"> </w:t>
      </w:r>
      <w:r w:rsidRPr="00E76E9C">
        <w:rPr>
          <w:rFonts w:ascii="Verdana" w:hAnsi="Verdana"/>
          <w:sz w:val="20"/>
          <w:szCs w:val="20"/>
        </w:rPr>
        <w:t>do niniejszego zarządzenia;</w:t>
      </w:r>
    </w:p>
    <w:p w14:paraId="5228828F" w14:textId="01FC5E1A" w:rsidR="003A5C0E" w:rsidRPr="00E76E9C" w:rsidRDefault="00C61815" w:rsidP="00126E83">
      <w:pPr>
        <w:pStyle w:val="Akapitzlist"/>
        <w:numPr>
          <w:ilvl w:val="0"/>
          <w:numId w:val="15"/>
        </w:numPr>
        <w:tabs>
          <w:tab w:val="left" w:pos="1276"/>
          <w:tab w:val="left" w:pos="1701"/>
        </w:tabs>
        <w:spacing w:after="0"/>
        <w:ind w:left="1701" w:hanging="425"/>
        <w:jc w:val="both"/>
        <w:rPr>
          <w:rFonts w:ascii="Verdana" w:hAnsi="Verdana"/>
          <w:sz w:val="20"/>
          <w:szCs w:val="20"/>
        </w:rPr>
      </w:pPr>
      <w:r w:rsidRPr="00E76E9C">
        <w:rPr>
          <w:rFonts w:ascii="Verdana" w:hAnsi="Verdana"/>
          <w:sz w:val="20"/>
          <w:szCs w:val="20"/>
        </w:rPr>
        <w:t xml:space="preserve">informacje o dotychczasowych </w:t>
      </w:r>
      <w:r w:rsidR="003A5C0E" w:rsidRPr="00E76E9C">
        <w:rPr>
          <w:rFonts w:ascii="Verdana" w:hAnsi="Verdana"/>
          <w:sz w:val="20"/>
          <w:szCs w:val="20"/>
        </w:rPr>
        <w:t xml:space="preserve">osiągnięciach naukowych, w tym </w:t>
      </w:r>
      <w:r w:rsidR="00126E83">
        <w:rPr>
          <w:rFonts w:ascii="Verdana" w:hAnsi="Verdana"/>
          <w:sz w:val="20"/>
          <w:szCs w:val="20"/>
        </w:rPr>
        <w:br/>
      </w:r>
      <w:r w:rsidR="003A5C0E" w:rsidRPr="00E76E9C">
        <w:rPr>
          <w:rFonts w:ascii="Verdana" w:hAnsi="Verdana"/>
          <w:sz w:val="20"/>
          <w:szCs w:val="20"/>
        </w:rPr>
        <w:t>o doro</w:t>
      </w:r>
      <w:r w:rsidRPr="00E76E9C">
        <w:rPr>
          <w:rFonts w:ascii="Verdana" w:hAnsi="Verdana"/>
          <w:sz w:val="20"/>
          <w:szCs w:val="20"/>
        </w:rPr>
        <w:t xml:space="preserve">bku publikacyjnym spełniającym </w:t>
      </w:r>
      <w:r w:rsidR="003A5C0E" w:rsidRPr="00E76E9C">
        <w:rPr>
          <w:rFonts w:ascii="Verdana" w:hAnsi="Verdana"/>
          <w:sz w:val="20"/>
          <w:szCs w:val="20"/>
        </w:rPr>
        <w:t>wymagania</w:t>
      </w:r>
      <w:r w:rsidR="00FC317C" w:rsidRPr="00E76E9C">
        <w:rPr>
          <w:rFonts w:ascii="Verdana" w:hAnsi="Verdana"/>
          <w:sz w:val="20"/>
          <w:szCs w:val="20"/>
        </w:rPr>
        <w:t>,</w:t>
      </w:r>
      <w:r w:rsidR="003A5C0E" w:rsidRPr="00E76E9C">
        <w:rPr>
          <w:rFonts w:ascii="Verdana" w:hAnsi="Verdana"/>
          <w:sz w:val="20"/>
          <w:szCs w:val="20"/>
        </w:rPr>
        <w:t xml:space="preserve"> wynikające z art. 186 ust.1 pkt 3 ustawy Prawo o szkolnictwie wyższym i nauki</w:t>
      </w:r>
      <w:r w:rsidR="00863E73" w:rsidRPr="00E76E9C">
        <w:rPr>
          <w:rFonts w:ascii="Verdana" w:hAnsi="Verdana"/>
          <w:sz w:val="20"/>
          <w:szCs w:val="20"/>
        </w:rPr>
        <w:t xml:space="preserve"> i wydanych na jej podstawie przepisów</w:t>
      </w:r>
      <w:r w:rsidR="003A5C0E" w:rsidRPr="00E76E9C">
        <w:rPr>
          <w:rFonts w:ascii="Verdana" w:hAnsi="Verdana"/>
          <w:sz w:val="20"/>
          <w:szCs w:val="20"/>
        </w:rPr>
        <w:t>;</w:t>
      </w:r>
    </w:p>
    <w:p w14:paraId="29749E24" w14:textId="77777777" w:rsidR="002D5350" w:rsidRPr="00E76E9C" w:rsidRDefault="002D5350" w:rsidP="00126E83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beforeAutospacing="1" w:after="100" w:afterAutospacing="1"/>
        <w:ind w:left="1701" w:hanging="425"/>
        <w:jc w:val="both"/>
        <w:textAlignment w:val="auto"/>
        <w:rPr>
          <w:rFonts w:ascii="Verdana" w:hAnsi="Verdana"/>
          <w:kern w:val="0"/>
          <w:sz w:val="20"/>
          <w:szCs w:val="20"/>
          <w:lang w:eastAsia="pl-PL"/>
        </w:rPr>
      </w:pPr>
      <w:r w:rsidRPr="00E76E9C">
        <w:rPr>
          <w:rFonts w:ascii="Verdana" w:hAnsi="Verdana"/>
          <w:kern w:val="0"/>
          <w:sz w:val="20"/>
          <w:szCs w:val="20"/>
          <w:lang w:eastAsia="pl-PL"/>
        </w:rPr>
        <w:t>dokument poświadczający uzyskanie efektów uczenia się na poziomie 8 PRK;</w:t>
      </w:r>
    </w:p>
    <w:p w14:paraId="00E4845F" w14:textId="77777777" w:rsidR="00E76E9C" w:rsidRDefault="002D5350" w:rsidP="00126E83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beforeAutospacing="1" w:after="100" w:afterAutospacing="1"/>
        <w:ind w:left="1701" w:hanging="425"/>
        <w:jc w:val="both"/>
        <w:textAlignment w:val="auto"/>
        <w:rPr>
          <w:rFonts w:ascii="Verdana" w:hAnsi="Verdana"/>
          <w:kern w:val="0"/>
          <w:sz w:val="20"/>
          <w:szCs w:val="20"/>
          <w:lang w:eastAsia="pl-PL"/>
        </w:rPr>
      </w:pPr>
      <w:r w:rsidRPr="00E76E9C">
        <w:rPr>
          <w:rFonts w:ascii="Verdana" w:hAnsi="Verdana"/>
          <w:kern w:val="0"/>
          <w:sz w:val="20"/>
          <w:szCs w:val="20"/>
          <w:lang w:eastAsia="pl-PL"/>
        </w:rPr>
        <w:t>dokument poświadczający znajomość nowożytnego języka, innego niż język ojczysty, na poziomie biegłości językowej co najmniej B2;</w:t>
      </w:r>
    </w:p>
    <w:p w14:paraId="2CCD61F5" w14:textId="138B41C4" w:rsidR="002D5350" w:rsidRPr="00E76E9C" w:rsidRDefault="002D5350" w:rsidP="00126E83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beforeAutospacing="1" w:after="100" w:afterAutospacing="1"/>
        <w:ind w:left="1701" w:hanging="425"/>
        <w:jc w:val="both"/>
        <w:textAlignment w:val="auto"/>
        <w:rPr>
          <w:rFonts w:ascii="Verdana" w:hAnsi="Verdana"/>
          <w:kern w:val="0"/>
          <w:sz w:val="20"/>
          <w:szCs w:val="20"/>
          <w:lang w:eastAsia="pl-PL"/>
        </w:rPr>
      </w:pPr>
      <w:r w:rsidRPr="00E76E9C">
        <w:rPr>
          <w:rFonts w:ascii="Verdana" w:hAnsi="Verdana"/>
          <w:kern w:val="0"/>
          <w:sz w:val="20"/>
          <w:szCs w:val="20"/>
          <w:lang w:eastAsia="pl-PL"/>
        </w:rPr>
        <w:t>informację o przebiegu przewod</w:t>
      </w:r>
      <w:r w:rsidR="00E76E9C" w:rsidRPr="00E76E9C">
        <w:rPr>
          <w:rFonts w:ascii="Verdana" w:hAnsi="Verdana"/>
          <w:kern w:val="0"/>
          <w:sz w:val="20"/>
          <w:szCs w:val="20"/>
          <w:lang w:eastAsia="pl-PL"/>
        </w:rPr>
        <w:t xml:space="preserve">u doktorskiego lub postępowania </w:t>
      </w:r>
      <w:r w:rsidR="00126E83">
        <w:rPr>
          <w:rFonts w:ascii="Verdana" w:hAnsi="Verdana"/>
          <w:kern w:val="0"/>
          <w:sz w:val="20"/>
          <w:szCs w:val="20"/>
          <w:lang w:eastAsia="pl-PL"/>
        </w:rPr>
        <w:br/>
      </w:r>
      <w:r w:rsidRPr="00E76E9C">
        <w:rPr>
          <w:rFonts w:ascii="Verdana" w:hAnsi="Verdana"/>
          <w:kern w:val="0"/>
          <w:sz w:val="20"/>
          <w:szCs w:val="20"/>
          <w:lang w:eastAsia="pl-PL"/>
        </w:rPr>
        <w:t>w sprawie nadania stopnia doktora, jeżeli kandydat ubiegał się uprzednio lub ubiega się obecnie w innej jednostce o nadanie stopnia doktora;</w:t>
      </w:r>
    </w:p>
    <w:p w14:paraId="16AE049B" w14:textId="42C35868" w:rsidR="005238B0" w:rsidRPr="00E76E9C" w:rsidRDefault="00FD4BD8" w:rsidP="00126E83">
      <w:pPr>
        <w:pStyle w:val="Akapitzlist"/>
        <w:numPr>
          <w:ilvl w:val="0"/>
          <w:numId w:val="15"/>
        </w:numPr>
        <w:tabs>
          <w:tab w:val="left" w:pos="1276"/>
          <w:tab w:val="left" w:pos="1701"/>
        </w:tabs>
        <w:spacing w:after="0"/>
        <w:ind w:left="1701" w:hanging="425"/>
        <w:jc w:val="both"/>
        <w:rPr>
          <w:rFonts w:ascii="Verdana" w:hAnsi="Verdana"/>
          <w:sz w:val="20"/>
          <w:szCs w:val="20"/>
        </w:rPr>
      </w:pPr>
      <w:r w:rsidRPr="00E76E9C">
        <w:rPr>
          <w:rFonts w:ascii="Verdana" w:hAnsi="Verdana" w:cs="Verdana"/>
          <w:sz w:val="20"/>
          <w:szCs w:val="20"/>
        </w:rPr>
        <w:t xml:space="preserve">wydruki z systemu APD </w:t>
      </w:r>
      <w:r w:rsidR="00B738B3" w:rsidRPr="00E76E9C">
        <w:rPr>
          <w:rFonts w:ascii="Verdana" w:hAnsi="Verdana" w:cs="Verdana"/>
          <w:sz w:val="20"/>
          <w:szCs w:val="20"/>
        </w:rPr>
        <w:t>r</w:t>
      </w:r>
      <w:r w:rsidR="005238B0" w:rsidRPr="00E76E9C">
        <w:rPr>
          <w:rFonts w:ascii="Verdana" w:hAnsi="Verdana" w:cs="Verdana"/>
          <w:sz w:val="20"/>
          <w:szCs w:val="20"/>
        </w:rPr>
        <w:t>ecenzj</w:t>
      </w:r>
      <w:r w:rsidRPr="00E76E9C">
        <w:rPr>
          <w:rFonts w:ascii="Verdana" w:hAnsi="Verdana" w:cs="Verdana"/>
          <w:sz w:val="20"/>
          <w:szCs w:val="20"/>
        </w:rPr>
        <w:t>i</w:t>
      </w:r>
      <w:r w:rsidR="005238B0" w:rsidRPr="00E76E9C">
        <w:rPr>
          <w:rFonts w:ascii="Verdana" w:hAnsi="Verdana" w:cs="Verdana"/>
          <w:sz w:val="20"/>
          <w:szCs w:val="20"/>
        </w:rPr>
        <w:t xml:space="preserve"> rozprawy doktorskiej;</w:t>
      </w:r>
    </w:p>
    <w:p w14:paraId="136DA5FE" w14:textId="2430A2B0" w:rsidR="005238B0" w:rsidRPr="00E76E9C" w:rsidRDefault="005A3E9A" w:rsidP="00126E83">
      <w:pPr>
        <w:pStyle w:val="Akapitzlist"/>
        <w:numPr>
          <w:ilvl w:val="0"/>
          <w:numId w:val="15"/>
        </w:numPr>
        <w:tabs>
          <w:tab w:val="left" w:pos="1276"/>
        </w:tabs>
        <w:spacing w:after="0"/>
        <w:ind w:left="1701" w:hanging="425"/>
        <w:jc w:val="both"/>
        <w:rPr>
          <w:rFonts w:ascii="Verdana" w:hAnsi="Verdana"/>
          <w:sz w:val="20"/>
          <w:szCs w:val="20"/>
        </w:rPr>
      </w:pPr>
      <w:r w:rsidRPr="00E76E9C">
        <w:rPr>
          <w:rFonts w:ascii="Verdana" w:hAnsi="Verdana" w:cs="Verdana"/>
          <w:sz w:val="20"/>
          <w:szCs w:val="20"/>
        </w:rPr>
        <w:t>uc</w:t>
      </w:r>
      <w:r w:rsidR="009257AE" w:rsidRPr="00E76E9C">
        <w:rPr>
          <w:rFonts w:ascii="Verdana" w:hAnsi="Verdana" w:cs="Verdana"/>
          <w:sz w:val="20"/>
          <w:szCs w:val="20"/>
        </w:rPr>
        <w:t>hwały rad</w:t>
      </w:r>
      <w:r w:rsidR="00FC317C" w:rsidRPr="00E76E9C">
        <w:rPr>
          <w:rFonts w:ascii="Verdana" w:hAnsi="Verdana" w:cs="Verdana"/>
          <w:sz w:val="20"/>
          <w:szCs w:val="20"/>
        </w:rPr>
        <w:t>y</w:t>
      </w:r>
      <w:r w:rsidR="009257AE" w:rsidRPr="00E76E9C">
        <w:rPr>
          <w:rFonts w:ascii="Verdana" w:hAnsi="Verdana" w:cs="Verdana"/>
          <w:sz w:val="20"/>
          <w:szCs w:val="20"/>
        </w:rPr>
        <w:t xml:space="preserve"> dyscyplin</w:t>
      </w:r>
      <w:r w:rsidR="00FC317C" w:rsidRPr="00E76E9C">
        <w:rPr>
          <w:rFonts w:ascii="Verdana" w:hAnsi="Verdana" w:cs="Verdana"/>
          <w:sz w:val="20"/>
          <w:szCs w:val="20"/>
        </w:rPr>
        <w:t>y</w:t>
      </w:r>
      <w:r w:rsidR="009257AE" w:rsidRPr="00E76E9C">
        <w:rPr>
          <w:rFonts w:ascii="Verdana" w:hAnsi="Verdana" w:cs="Verdana"/>
          <w:sz w:val="20"/>
          <w:szCs w:val="20"/>
        </w:rPr>
        <w:t xml:space="preserve"> naukow</w:t>
      </w:r>
      <w:r w:rsidR="00FC317C" w:rsidRPr="00E76E9C">
        <w:rPr>
          <w:rFonts w:ascii="Verdana" w:hAnsi="Verdana" w:cs="Verdana"/>
          <w:sz w:val="20"/>
          <w:szCs w:val="20"/>
        </w:rPr>
        <w:t>ej</w:t>
      </w:r>
      <w:r w:rsidR="009257AE" w:rsidRPr="00E76E9C">
        <w:rPr>
          <w:rFonts w:ascii="Verdana" w:hAnsi="Verdana" w:cs="Verdana"/>
          <w:sz w:val="20"/>
          <w:szCs w:val="20"/>
        </w:rPr>
        <w:t xml:space="preserve">, </w:t>
      </w:r>
      <w:r w:rsidRPr="00E76E9C">
        <w:rPr>
          <w:rFonts w:ascii="Verdana" w:hAnsi="Verdana" w:cs="Verdana"/>
          <w:sz w:val="20"/>
          <w:szCs w:val="20"/>
        </w:rPr>
        <w:t xml:space="preserve">w tym </w:t>
      </w:r>
      <w:r w:rsidR="005238B0" w:rsidRPr="00E76E9C">
        <w:rPr>
          <w:rFonts w:ascii="Verdana" w:hAnsi="Verdana" w:cs="Verdana"/>
          <w:sz w:val="20"/>
          <w:szCs w:val="20"/>
        </w:rPr>
        <w:t>uchwał</w:t>
      </w:r>
      <w:r w:rsidR="009B734F" w:rsidRPr="00E76E9C">
        <w:rPr>
          <w:rFonts w:ascii="Verdana" w:hAnsi="Verdana" w:cs="Verdana"/>
          <w:sz w:val="20"/>
          <w:szCs w:val="20"/>
        </w:rPr>
        <w:t>ę</w:t>
      </w:r>
      <w:r w:rsidR="005238B0" w:rsidRPr="00E76E9C">
        <w:rPr>
          <w:rFonts w:ascii="Verdana" w:hAnsi="Verdana" w:cs="Verdana"/>
          <w:sz w:val="20"/>
          <w:szCs w:val="20"/>
        </w:rPr>
        <w:t xml:space="preserve"> o nadaniu stopnia doktora;</w:t>
      </w:r>
    </w:p>
    <w:p w14:paraId="0CA04629" w14:textId="77777777" w:rsidR="00A40E0F" w:rsidRPr="00E76E9C" w:rsidRDefault="005238B0" w:rsidP="00126E83">
      <w:pPr>
        <w:pStyle w:val="Akapitzlist"/>
        <w:numPr>
          <w:ilvl w:val="0"/>
          <w:numId w:val="15"/>
        </w:numPr>
        <w:tabs>
          <w:tab w:val="left" w:pos="1276"/>
          <w:tab w:val="left" w:pos="1701"/>
        </w:tabs>
        <w:spacing w:after="0"/>
        <w:ind w:left="1701" w:hanging="425"/>
        <w:jc w:val="both"/>
        <w:rPr>
          <w:rFonts w:ascii="Verdana" w:hAnsi="Verdana"/>
          <w:sz w:val="20"/>
          <w:szCs w:val="20"/>
        </w:rPr>
      </w:pPr>
      <w:r w:rsidRPr="00E76E9C">
        <w:rPr>
          <w:rFonts w:ascii="Verdana" w:hAnsi="Verdana" w:cs="Verdana"/>
          <w:sz w:val="20"/>
          <w:szCs w:val="20"/>
        </w:rPr>
        <w:t>dyplom doktor</w:t>
      </w:r>
      <w:r w:rsidR="005A3E9A" w:rsidRPr="00E76E9C">
        <w:rPr>
          <w:rFonts w:ascii="Verdana" w:hAnsi="Verdana" w:cs="Verdana"/>
          <w:sz w:val="20"/>
          <w:szCs w:val="20"/>
        </w:rPr>
        <w:t xml:space="preserve">ski </w:t>
      </w:r>
      <w:r w:rsidRPr="00E76E9C">
        <w:rPr>
          <w:rFonts w:ascii="Verdana" w:hAnsi="Verdana" w:cs="Verdana"/>
          <w:sz w:val="20"/>
          <w:szCs w:val="20"/>
        </w:rPr>
        <w:t>– odpis przeznaczony do akt;</w:t>
      </w:r>
    </w:p>
    <w:p w14:paraId="54825AC6" w14:textId="036CA164" w:rsidR="005238B0" w:rsidRPr="00E76E9C" w:rsidRDefault="005238B0" w:rsidP="00126E83">
      <w:pPr>
        <w:pStyle w:val="Akapitzlist"/>
        <w:numPr>
          <w:ilvl w:val="0"/>
          <w:numId w:val="15"/>
        </w:numPr>
        <w:tabs>
          <w:tab w:val="left" w:pos="1276"/>
          <w:tab w:val="left" w:pos="1843"/>
        </w:tabs>
        <w:spacing w:after="0"/>
        <w:ind w:left="1701" w:hanging="425"/>
        <w:jc w:val="both"/>
        <w:rPr>
          <w:rFonts w:ascii="Verdana" w:hAnsi="Verdana"/>
          <w:sz w:val="20"/>
          <w:szCs w:val="20"/>
        </w:rPr>
      </w:pPr>
      <w:r w:rsidRPr="00E76E9C">
        <w:rPr>
          <w:rFonts w:ascii="Verdana" w:hAnsi="Verdana" w:cs="Verdana"/>
          <w:sz w:val="20"/>
          <w:szCs w:val="20"/>
        </w:rPr>
        <w:t xml:space="preserve">uwierzytelnioną kopię odpisu dyplomu w języku angielskim </w:t>
      </w:r>
      <w:r w:rsidRPr="00E76E9C">
        <w:rPr>
          <w:rFonts w:ascii="Verdana" w:hAnsi="Verdana"/>
          <w:sz w:val="20"/>
          <w:szCs w:val="20"/>
        </w:rPr>
        <w:t>lub innym</w:t>
      </w:r>
      <w:r w:rsidR="00F831CC" w:rsidRPr="00E76E9C">
        <w:rPr>
          <w:rFonts w:ascii="Verdana" w:hAnsi="Verdana"/>
          <w:sz w:val="20"/>
          <w:szCs w:val="20"/>
        </w:rPr>
        <w:t xml:space="preserve"> </w:t>
      </w:r>
      <w:r w:rsidRPr="00E76E9C">
        <w:rPr>
          <w:rFonts w:ascii="Verdana" w:hAnsi="Verdana"/>
          <w:sz w:val="20"/>
          <w:szCs w:val="20"/>
        </w:rPr>
        <w:t>określonym przez ustawodawcę</w:t>
      </w:r>
      <w:r w:rsidR="000841BD" w:rsidRPr="00E76E9C">
        <w:rPr>
          <w:rFonts w:ascii="Verdana" w:hAnsi="Verdana" w:cs="Verdana"/>
          <w:sz w:val="20"/>
          <w:szCs w:val="20"/>
        </w:rPr>
        <w:t>;</w:t>
      </w:r>
    </w:p>
    <w:p w14:paraId="699B3C7E" w14:textId="47DA0F56" w:rsidR="000841BD" w:rsidRPr="00E76E9C" w:rsidRDefault="00126E83" w:rsidP="00126E83">
      <w:pPr>
        <w:pStyle w:val="Akapitzlist"/>
        <w:numPr>
          <w:ilvl w:val="0"/>
          <w:numId w:val="15"/>
        </w:numPr>
        <w:tabs>
          <w:tab w:val="left" w:pos="1276"/>
          <w:tab w:val="left" w:pos="1638"/>
        </w:tabs>
        <w:spacing w:after="0"/>
        <w:ind w:left="170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0841BD" w:rsidRPr="00E76E9C">
        <w:rPr>
          <w:rFonts w:ascii="Verdana" w:hAnsi="Verdana" w:cs="Verdana"/>
          <w:sz w:val="20"/>
          <w:szCs w:val="20"/>
        </w:rPr>
        <w:t>inne dokumenty wskazane przez przewodniczącego rady dyscypliny</w:t>
      </w:r>
      <w:r w:rsidR="00FC317C" w:rsidRPr="00E76E9C">
        <w:rPr>
          <w:rFonts w:ascii="Verdana" w:hAnsi="Verdana" w:cs="Verdana"/>
          <w:sz w:val="20"/>
          <w:szCs w:val="20"/>
        </w:rPr>
        <w:t xml:space="preserve"> naukowej</w:t>
      </w:r>
      <w:r w:rsidR="000841BD" w:rsidRPr="00E76E9C">
        <w:rPr>
          <w:rFonts w:ascii="Verdana" w:hAnsi="Verdana" w:cs="Verdana"/>
          <w:sz w:val="20"/>
          <w:szCs w:val="20"/>
        </w:rPr>
        <w:t>.</w:t>
      </w:r>
    </w:p>
    <w:p w14:paraId="2F6C7D42" w14:textId="7E80FCC8" w:rsidR="00567F6E" w:rsidRPr="00424B28" w:rsidRDefault="00567F6E" w:rsidP="00072340">
      <w:pPr>
        <w:pStyle w:val="Akapitzlist"/>
        <w:numPr>
          <w:ilvl w:val="0"/>
          <w:numId w:val="16"/>
        </w:numPr>
        <w:tabs>
          <w:tab w:val="left" w:pos="993"/>
          <w:tab w:val="left" w:pos="1418"/>
        </w:tabs>
        <w:spacing w:after="0"/>
        <w:ind w:left="0" w:firstLine="993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Elektroniczne oświadczenie(</w:t>
      </w:r>
      <w:proofErr w:type="spellStart"/>
      <w:r w:rsidRPr="00424B28">
        <w:rPr>
          <w:rFonts w:ascii="Verdana" w:hAnsi="Verdana"/>
          <w:sz w:val="20"/>
          <w:szCs w:val="20"/>
        </w:rPr>
        <w:t>nia</w:t>
      </w:r>
      <w:proofErr w:type="spellEnd"/>
      <w:r w:rsidRPr="00424B28">
        <w:rPr>
          <w:rFonts w:ascii="Verdana" w:hAnsi="Verdana"/>
          <w:sz w:val="20"/>
          <w:szCs w:val="20"/>
        </w:rPr>
        <w:t>) promotora(ów), ewentualnie promotora pomocniczego (o ile został wyznaczony), o dopuszczeniu rozprawy doktorskiej do obrony, po sprawdzeniu jej w J</w:t>
      </w:r>
      <w:r w:rsidR="006B10AC" w:rsidRPr="00424B28">
        <w:rPr>
          <w:rFonts w:ascii="Verdana" w:hAnsi="Verdana"/>
          <w:sz w:val="20"/>
          <w:szCs w:val="20"/>
        </w:rPr>
        <w:t xml:space="preserve">ednolitym </w:t>
      </w:r>
      <w:r w:rsidRPr="00424B28">
        <w:rPr>
          <w:rFonts w:ascii="Verdana" w:hAnsi="Verdana"/>
          <w:sz w:val="20"/>
          <w:szCs w:val="20"/>
        </w:rPr>
        <w:t>S</w:t>
      </w:r>
      <w:r w:rsidR="006B10AC" w:rsidRPr="00424B28">
        <w:rPr>
          <w:rFonts w:ascii="Verdana" w:hAnsi="Verdana"/>
          <w:sz w:val="20"/>
          <w:szCs w:val="20"/>
        </w:rPr>
        <w:t xml:space="preserve">ystemie </w:t>
      </w:r>
      <w:proofErr w:type="spellStart"/>
      <w:r w:rsidRPr="00424B28">
        <w:rPr>
          <w:rFonts w:ascii="Verdana" w:hAnsi="Verdana"/>
          <w:sz w:val="20"/>
          <w:szCs w:val="20"/>
        </w:rPr>
        <w:t>A</w:t>
      </w:r>
      <w:r w:rsidR="006B10AC" w:rsidRPr="00424B28">
        <w:rPr>
          <w:rFonts w:ascii="Verdana" w:hAnsi="Verdana"/>
          <w:sz w:val="20"/>
          <w:szCs w:val="20"/>
        </w:rPr>
        <w:t>ntyplagiatowym</w:t>
      </w:r>
      <w:proofErr w:type="spellEnd"/>
      <w:r w:rsidRPr="00424B28">
        <w:rPr>
          <w:rFonts w:ascii="Verdana" w:hAnsi="Verdana"/>
          <w:sz w:val="20"/>
          <w:szCs w:val="20"/>
        </w:rPr>
        <w:t>, wraz z ich opiniami, znajdują się w systemie A</w:t>
      </w:r>
      <w:r w:rsidR="006B10AC" w:rsidRPr="00424B28">
        <w:rPr>
          <w:rFonts w:ascii="Verdana" w:hAnsi="Verdana"/>
          <w:sz w:val="20"/>
          <w:szCs w:val="20"/>
        </w:rPr>
        <w:t xml:space="preserve">rchiwum </w:t>
      </w:r>
      <w:r w:rsidRPr="00424B28">
        <w:rPr>
          <w:rFonts w:ascii="Verdana" w:hAnsi="Verdana"/>
          <w:sz w:val="20"/>
          <w:szCs w:val="20"/>
        </w:rPr>
        <w:t>P</w:t>
      </w:r>
      <w:r w:rsidR="006B10AC" w:rsidRPr="00424B28">
        <w:rPr>
          <w:rFonts w:ascii="Verdana" w:hAnsi="Verdana"/>
          <w:sz w:val="20"/>
          <w:szCs w:val="20"/>
        </w:rPr>
        <w:t xml:space="preserve">rac </w:t>
      </w:r>
      <w:r w:rsidRPr="00424B28">
        <w:rPr>
          <w:rFonts w:ascii="Verdana" w:hAnsi="Verdana"/>
          <w:sz w:val="20"/>
          <w:szCs w:val="20"/>
        </w:rPr>
        <w:t>D</w:t>
      </w:r>
      <w:r w:rsidR="006B10AC" w:rsidRPr="00424B28">
        <w:rPr>
          <w:rFonts w:ascii="Verdana" w:hAnsi="Verdana"/>
          <w:sz w:val="20"/>
          <w:szCs w:val="20"/>
        </w:rPr>
        <w:t>yplomowych</w:t>
      </w:r>
      <w:r w:rsidR="005A11A0" w:rsidRPr="00424B28">
        <w:rPr>
          <w:rFonts w:ascii="Verdana" w:hAnsi="Verdana"/>
          <w:sz w:val="20"/>
          <w:szCs w:val="20"/>
        </w:rPr>
        <w:t xml:space="preserve"> (APD)</w:t>
      </w:r>
      <w:r w:rsidRPr="00424B28">
        <w:rPr>
          <w:rFonts w:ascii="Verdana" w:hAnsi="Verdana"/>
          <w:sz w:val="20"/>
          <w:szCs w:val="20"/>
        </w:rPr>
        <w:t xml:space="preserve">, według wzoru stanowiącego </w:t>
      </w:r>
      <w:r w:rsidR="00C869EE">
        <w:rPr>
          <w:rFonts w:ascii="Verdana" w:hAnsi="Verdana"/>
          <w:b/>
          <w:sz w:val="20"/>
          <w:szCs w:val="20"/>
        </w:rPr>
        <w:t>Załącznik Nr 23</w:t>
      </w:r>
      <w:r w:rsidRPr="00424B28">
        <w:rPr>
          <w:rFonts w:ascii="Verdana" w:hAnsi="Verdana"/>
          <w:b/>
          <w:sz w:val="20"/>
          <w:szCs w:val="20"/>
        </w:rPr>
        <w:t xml:space="preserve"> </w:t>
      </w:r>
      <w:r w:rsidRPr="00424B28">
        <w:rPr>
          <w:rFonts w:ascii="Verdana" w:hAnsi="Verdana"/>
          <w:sz w:val="20"/>
          <w:szCs w:val="20"/>
        </w:rPr>
        <w:t>do niniejszego zarządzenia</w:t>
      </w:r>
      <w:r w:rsidR="00A3490B" w:rsidRPr="00424B28">
        <w:rPr>
          <w:rFonts w:ascii="Verdana" w:hAnsi="Verdana"/>
          <w:sz w:val="20"/>
          <w:szCs w:val="20"/>
        </w:rPr>
        <w:t>.</w:t>
      </w:r>
    </w:p>
    <w:p w14:paraId="72403D9D" w14:textId="47C905D6" w:rsidR="00F077E1" w:rsidRPr="00424B28" w:rsidRDefault="00F077E1" w:rsidP="00072340">
      <w:pPr>
        <w:pStyle w:val="Akapitzlist"/>
        <w:numPr>
          <w:ilvl w:val="0"/>
          <w:numId w:val="16"/>
        </w:numPr>
        <w:tabs>
          <w:tab w:val="left" w:pos="1410"/>
          <w:tab w:val="left" w:pos="1560"/>
          <w:tab w:val="left" w:pos="1701"/>
        </w:tabs>
        <w:spacing w:after="0"/>
        <w:ind w:left="0" w:firstLine="993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Wydan</w:t>
      </w:r>
      <w:r w:rsidR="005765A8" w:rsidRPr="00424B28">
        <w:rPr>
          <w:rFonts w:ascii="Verdana" w:hAnsi="Verdana" w:cs="Verdana"/>
          <w:sz w:val="20"/>
          <w:szCs w:val="20"/>
        </w:rPr>
        <w:t xml:space="preserve">ie </w:t>
      </w:r>
      <w:r w:rsidRPr="00424B28">
        <w:rPr>
          <w:rFonts w:ascii="Verdana" w:hAnsi="Verdana" w:cs="Verdana"/>
          <w:sz w:val="20"/>
          <w:szCs w:val="20"/>
        </w:rPr>
        <w:t>oryginał</w:t>
      </w:r>
      <w:r w:rsidR="005765A8" w:rsidRPr="00424B28">
        <w:rPr>
          <w:rFonts w:ascii="Verdana" w:hAnsi="Verdana" w:cs="Verdana"/>
          <w:sz w:val="20"/>
          <w:szCs w:val="20"/>
        </w:rPr>
        <w:t>u</w:t>
      </w:r>
      <w:r w:rsidRPr="00424B28">
        <w:rPr>
          <w:rFonts w:ascii="Verdana" w:hAnsi="Verdana" w:cs="Verdana"/>
          <w:sz w:val="20"/>
          <w:szCs w:val="20"/>
        </w:rPr>
        <w:t xml:space="preserve"> dyplomu doktorskiego, jego odpisu, a </w:t>
      </w:r>
      <w:r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>także ich duplikatów (o</w:t>
      </w:r>
      <w:r w:rsidR="007B2138"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> </w:t>
      </w:r>
      <w:r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 xml:space="preserve">ile zostały wydane), </w:t>
      </w:r>
      <w:r w:rsidR="005765A8"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 xml:space="preserve">odnotowuje </w:t>
      </w:r>
      <w:r w:rsidR="009257AE"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 xml:space="preserve">się </w:t>
      </w:r>
      <w:r w:rsidR="008445D8"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 xml:space="preserve">w USOS oraz </w:t>
      </w:r>
      <w:r w:rsidR="009257AE"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 xml:space="preserve">dokumencie, którego wzór </w:t>
      </w:r>
      <w:r w:rsidR="005765A8"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 xml:space="preserve">stanowi </w:t>
      </w:r>
      <w:r w:rsidRPr="00424B28">
        <w:rPr>
          <w:rStyle w:val="Domylnaczcionkaakapitu2"/>
          <w:rFonts w:ascii="Verdana" w:hAnsi="Verdana" w:cs="Verdana"/>
          <w:b/>
          <w:sz w:val="20"/>
          <w:szCs w:val="20"/>
          <w:shd w:val="clear" w:color="auto" w:fill="FFFFFF"/>
        </w:rPr>
        <w:t>Załącznik</w:t>
      </w:r>
      <w:r w:rsidR="005765A8" w:rsidRPr="00424B28">
        <w:rPr>
          <w:rStyle w:val="Domylnaczcionkaakapitu2"/>
          <w:rFonts w:ascii="Verdana" w:hAnsi="Verdana" w:cs="Verdana"/>
          <w:b/>
          <w:sz w:val="20"/>
          <w:szCs w:val="20"/>
          <w:shd w:val="clear" w:color="auto" w:fill="FFFFFF"/>
        </w:rPr>
        <w:t xml:space="preserve"> </w:t>
      </w:r>
      <w:r w:rsidRPr="00424B28">
        <w:rPr>
          <w:rStyle w:val="Domylnaczcionkaakapitu2"/>
          <w:rFonts w:ascii="Verdana" w:hAnsi="Verdana" w:cs="Verdana"/>
          <w:b/>
          <w:sz w:val="20"/>
          <w:szCs w:val="20"/>
          <w:shd w:val="clear" w:color="auto" w:fill="FFFFFF"/>
        </w:rPr>
        <w:t xml:space="preserve">Nr </w:t>
      </w:r>
      <w:r w:rsidR="00C869EE">
        <w:rPr>
          <w:rStyle w:val="Domylnaczcionkaakapitu2"/>
          <w:rFonts w:ascii="Verdana" w:hAnsi="Verdana" w:cs="Verdana"/>
          <w:b/>
          <w:sz w:val="20"/>
          <w:szCs w:val="20"/>
          <w:shd w:val="clear" w:color="auto" w:fill="FFFFFF"/>
        </w:rPr>
        <w:t>24</w:t>
      </w:r>
      <w:r w:rsidR="005A11A0" w:rsidRPr="00424B28">
        <w:rPr>
          <w:rStyle w:val="Domylnaczcionkaakapitu2"/>
          <w:rFonts w:ascii="Verdana" w:hAnsi="Verdana" w:cs="Verdana"/>
          <w:b/>
          <w:sz w:val="20"/>
          <w:szCs w:val="20"/>
          <w:shd w:val="clear" w:color="auto" w:fill="FFFFFF"/>
        </w:rPr>
        <w:t xml:space="preserve"> </w:t>
      </w:r>
      <w:r w:rsidRPr="00424B28">
        <w:rPr>
          <w:rStyle w:val="Domylnaczcionkaakapitu2"/>
          <w:rFonts w:ascii="Verdana" w:hAnsi="Verdana" w:cs="Verdana"/>
          <w:sz w:val="20"/>
          <w:szCs w:val="20"/>
          <w:shd w:val="clear" w:color="auto" w:fill="FFFFFF"/>
        </w:rPr>
        <w:t>do niniejszego zarządzenia</w:t>
      </w:r>
      <w:r w:rsidR="00364E49" w:rsidRPr="00424B28">
        <w:rPr>
          <w:rStyle w:val="Domylnaczcionkaakapitu2"/>
          <w:rFonts w:ascii="Verdana" w:hAnsi="Verdana" w:cs="Verdana"/>
          <w:sz w:val="20"/>
          <w:szCs w:val="20"/>
        </w:rPr>
        <w:t>.</w:t>
      </w:r>
    </w:p>
    <w:p w14:paraId="504AC268" w14:textId="77777777" w:rsidR="00F40CB8" w:rsidRPr="00424B28" w:rsidRDefault="00F40CB8" w:rsidP="00261EEE">
      <w:pPr>
        <w:pStyle w:val="Tekstpodstawowy"/>
        <w:spacing w:after="0"/>
        <w:jc w:val="both"/>
        <w:rPr>
          <w:rFonts w:ascii="Verdana" w:hAnsi="Verdana"/>
          <w:sz w:val="20"/>
          <w:szCs w:val="20"/>
        </w:rPr>
      </w:pPr>
    </w:p>
    <w:p w14:paraId="6A50872B" w14:textId="388AD732" w:rsidR="00504656" w:rsidRPr="00424B28" w:rsidRDefault="004D2E56" w:rsidP="00A83E8C">
      <w:pPr>
        <w:pStyle w:val="Tekstpodstawowy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>§ </w:t>
      </w:r>
      <w:r w:rsidR="005277BA" w:rsidRPr="00424B28">
        <w:rPr>
          <w:rStyle w:val="Domylnaczcionkaakapitu2"/>
          <w:rFonts w:ascii="Verdana" w:hAnsi="Verdana" w:cs="Verdana"/>
          <w:sz w:val="20"/>
          <w:szCs w:val="20"/>
        </w:rPr>
        <w:t>11</w:t>
      </w:r>
      <w:r w:rsidR="00504656" w:rsidRPr="00424B28">
        <w:rPr>
          <w:rStyle w:val="Domylnaczcionkaakapitu2"/>
          <w:rFonts w:ascii="Verdana" w:hAnsi="Verdana" w:cs="Verdana"/>
          <w:sz w:val="20"/>
          <w:szCs w:val="20"/>
        </w:rPr>
        <w:t>.1.</w:t>
      </w:r>
      <w:r w:rsidR="00504656" w:rsidRPr="00424B28">
        <w:rPr>
          <w:rStyle w:val="Domylnaczcionkaakapitu2"/>
          <w:rFonts w:ascii="Verdana" w:hAnsi="Verdana" w:cs="Verdana"/>
          <w:b/>
          <w:sz w:val="20"/>
          <w:szCs w:val="20"/>
        </w:rPr>
        <w:t xml:space="preserve"> </w:t>
      </w:r>
      <w:r w:rsidR="00504656" w:rsidRPr="00424B28">
        <w:rPr>
          <w:rStyle w:val="Domylnaczcionkaakapitu2"/>
          <w:rFonts w:ascii="Verdana" w:hAnsi="Verdana" w:cs="Verdana"/>
          <w:sz w:val="20"/>
          <w:szCs w:val="20"/>
        </w:rPr>
        <w:t xml:space="preserve">Wszystkie jednostki organizacyjne, w ramach których funkcjonują kolegia doktorskie, zobowiązane są do bieżącego wprowadzania (uzupełniania) danych w USOS </w:t>
      </w:r>
      <w:r w:rsidR="00727055">
        <w:rPr>
          <w:rStyle w:val="Domylnaczcionkaakapitu2"/>
          <w:rFonts w:ascii="Verdana" w:hAnsi="Verdana" w:cs="Verdana"/>
          <w:sz w:val="20"/>
          <w:szCs w:val="20"/>
        </w:rPr>
        <w:br/>
      </w:r>
      <w:r w:rsidR="00504656" w:rsidRPr="00424B28">
        <w:rPr>
          <w:rStyle w:val="Domylnaczcionkaakapitu2"/>
          <w:rFonts w:ascii="Verdana" w:hAnsi="Verdana" w:cs="Verdana"/>
          <w:sz w:val="20"/>
          <w:szCs w:val="20"/>
        </w:rPr>
        <w:t xml:space="preserve">w zakresie elektronicznego dokumentowania przebiegu </w:t>
      </w:r>
      <w:r w:rsidR="00E1247F" w:rsidRPr="00424B28">
        <w:rPr>
          <w:rStyle w:val="Domylnaczcionkaakapitu2"/>
          <w:rFonts w:ascii="Verdana" w:hAnsi="Verdana" w:cs="Verdana"/>
          <w:sz w:val="20"/>
          <w:szCs w:val="20"/>
        </w:rPr>
        <w:t xml:space="preserve">kształcenia w Szkole Doktorskiej </w:t>
      </w:r>
      <w:r w:rsidR="00504656" w:rsidRPr="00424B28">
        <w:rPr>
          <w:rStyle w:val="Domylnaczcionkaakapitu2"/>
          <w:rFonts w:ascii="Verdana" w:hAnsi="Verdana" w:cs="Verdana"/>
          <w:sz w:val="20"/>
          <w:szCs w:val="20"/>
        </w:rPr>
        <w:t xml:space="preserve">oraz do umożliwienia doktorantom dostępu do </w:t>
      </w:r>
      <w:proofErr w:type="spellStart"/>
      <w:r w:rsidR="00504656" w:rsidRPr="00424B28">
        <w:rPr>
          <w:rStyle w:val="Domylnaczcionkaakapitu2"/>
          <w:rFonts w:ascii="Verdana" w:hAnsi="Verdana" w:cs="Verdana"/>
          <w:sz w:val="20"/>
          <w:szCs w:val="20"/>
        </w:rPr>
        <w:t>USOSweb</w:t>
      </w:r>
      <w:proofErr w:type="spellEnd"/>
      <w:r w:rsidR="00504656" w:rsidRPr="00424B28">
        <w:rPr>
          <w:rStyle w:val="Domylnaczcionkaakapitu2"/>
          <w:rFonts w:ascii="Verdana" w:hAnsi="Verdana" w:cs="Verdana"/>
          <w:sz w:val="20"/>
          <w:szCs w:val="20"/>
        </w:rPr>
        <w:t>.</w:t>
      </w:r>
    </w:p>
    <w:p w14:paraId="2E5E6453" w14:textId="22E49880" w:rsidR="00504656" w:rsidRPr="00424B28" w:rsidRDefault="00F923F8" w:rsidP="004D2E56">
      <w:pPr>
        <w:pStyle w:val="NormalnyWeb"/>
        <w:tabs>
          <w:tab w:val="left" w:pos="1134"/>
        </w:tabs>
        <w:spacing w:before="0" w:after="0"/>
        <w:ind w:firstLine="993"/>
        <w:jc w:val="both"/>
        <w:rPr>
          <w:rStyle w:val="Domylnaczcionkaakapitu2"/>
          <w:rFonts w:ascii="Verdana" w:hAnsi="Verdana" w:cs="Verdana"/>
          <w:sz w:val="20"/>
          <w:szCs w:val="20"/>
          <w:lang w:eastAsia="pl-PL"/>
        </w:rPr>
      </w:pPr>
      <w:r>
        <w:rPr>
          <w:rStyle w:val="Domylnaczcionkaakapitu2"/>
          <w:rFonts w:ascii="Verdana" w:hAnsi="Verdana" w:cs="Verdana"/>
          <w:sz w:val="20"/>
          <w:szCs w:val="20"/>
          <w:lang w:eastAsia="pl-PL"/>
        </w:rPr>
        <w:t xml:space="preserve">2. </w:t>
      </w:r>
      <w:r w:rsidR="00504656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t xml:space="preserve">Jednostki organizacyjne, o których mowa w ust. 1, prowadzą </w:t>
      </w:r>
      <w:r w:rsidR="002817E3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t xml:space="preserve">teczki akt osobowych </w:t>
      </w:r>
      <w:r w:rsidR="00504656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t>doktor</w:t>
      </w:r>
      <w:r w:rsidR="00E1247F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t>antów</w:t>
      </w:r>
      <w:r w:rsidR="004D2E56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t xml:space="preserve"> </w:t>
      </w:r>
      <w:r w:rsidR="00504656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t xml:space="preserve">oraz </w:t>
      </w:r>
      <w:r w:rsidR="00AC4D39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t>teczki akt doktorskich</w:t>
      </w:r>
      <w:r w:rsidR="00504656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t>, któr</w:t>
      </w:r>
      <w:r w:rsidR="00390441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t>ych zawartość</w:t>
      </w:r>
      <w:r w:rsidR="00FC317C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t>,</w:t>
      </w:r>
      <w:r w:rsidR="00504656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t xml:space="preserve"> po zakończeniu kształcenia przez doktoranta</w:t>
      </w:r>
      <w:r w:rsidR="00390441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t xml:space="preserve"> lub </w:t>
      </w:r>
      <w:r w:rsidR="004D2E56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t xml:space="preserve">postępowania w sprawie nadania </w:t>
      </w:r>
      <w:r w:rsidR="00390441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t>stopnia doktora</w:t>
      </w:r>
      <w:r w:rsidR="00FC317C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t>,</w:t>
      </w:r>
      <w:r w:rsidR="00504656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t xml:space="preserve"> </w:t>
      </w:r>
      <w:r w:rsidR="00504656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lastRenderedPageBreak/>
        <w:t xml:space="preserve">przekazują </w:t>
      </w:r>
      <w:r w:rsidR="00B738B3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t xml:space="preserve">w </w:t>
      </w:r>
      <w:r w:rsidR="00B5238D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t>bezkwasowych teczkach</w:t>
      </w:r>
      <w:r w:rsidR="00B738B3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t xml:space="preserve"> </w:t>
      </w:r>
      <w:r w:rsidR="00504656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t>do Archiwum Uniwersytetu Wrocławskiego</w:t>
      </w:r>
      <w:r w:rsidR="00FC317C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t>,</w:t>
      </w:r>
      <w:r w:rsidR="00504656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t xml:space="preserve"> zgodnie</w:t>
      </w:r>
      <w:r w:rsidR="00166BEA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t xml:space="preserve"> </w:t>
      </w:r>
      <w:r w:rsidR="00504656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t>z obowiązującą Instrukcją Kancelaryjną</w:t>
      </w:r>
      <w:r w:rsidR="00252062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t xml:space="preserve"> Uniwersytetu Wrocławskiego</w:t>
      </w:r>
      <w:r w:rsidR="00504656" w:rsidRPr="00424B28">
        <w:rPr>
          <w:rStyle w:val="Domylnaczcionkaakapitu2"/>
          <w:rFonts w:ascii="Verdana" w:hAnsi="Verdana" w:cs="Verdana"/>
          <w:sz w:val="20"/>
          <w:szCs w:val="20"/>
          <w:lang w:eastAsia="pl-PL"/>
        </w:rPr>
        <w:t>.</w:t>
      </w:r>
      <w:r w:rsidR="00E668CC" w:rsidRPr="00424B28">
        <w:t xml:space="preserve"> </w:t>
      </w:r>
    </w:p>
    <w:p w14:paraId="763B869C" w14:textId="77777777" w:rsidR="00085CBD" w:rsidRPr="00424B28" w:rsidRDefault="00085CBD" w:rsidP="00165D21">
      <w:pPr>
        <w:pStyle w:val="NormalnyWeb"/>
        <w:spacing w:before="0" w:after="0"/>
        <w:ind w:left="720"/>
        <w:jc w:val="both"/>
        <w:rPr>
          <w:rFonts w:ascii="Verdana" w:hAnsi="Verdana"/>
          <w:sz w:val="20"/>
          <w:szCs w:val="20"/>
        </w:rPr>
      </w:pPr>
    </w:p>
    <w:p w14:paraId="1EF91192" w14:textId="2EEB53CC" w:rsidR="00504656" w:rsidRPr="00424B28" w:rsidRDefault="004D2E56" w:rsidP="00A83E8C">
      <w:pPr>
        <w:pStyle w:val="Tekstpodstawowy"/>
        <w:spacing w:after="0"/>
        <w:ind w:firstLine="709"/>
        <w:rPr>
          <w:rFonts w:ascii="Verdana" w:hAnsi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 xml:space="preserve">§ </w:t>
      </w:r>
      <w:r w:rsidR="005277BA" w:rsidRPr="00424B28">
        <w:rPr>
          <w:rStyle w:val="Domylnaczcionkaakapitu2"/>
          <w:rFonts w:ascii="Verdana" w:hAnsi="Verdana" w:cs="Verdana"/>
          <w:sz w:val="20"/>
          <w:szCs w:val="20"/>
        </w:rPr>
        <w:t>12</w:t>
      </w:r>
      <w:r w:rsidR="00A83E8C">
        <w:rPr>
          <w:rStyle w:val="Domylnaczcionkaakapitu2"/>
          <w:rFonts w:ascii="Verdana" w:hAnsi="Verdana" w:cs="Verdana"/>
          <w:sz w:val="20"/>
          <w:szCs w:val="20"/>
        </w:rPr>
        <w:t xml:space="preserve">. </w:t>
      </w:r>
      <w:r w:rsidR="00504656" w:rsidRPr="00424B28">
        <w:rPr>
          <w:rStyle w:val="Domylnaczcionkaakapitu2"/>
          <w:rFonts w:ascii="Verdana" w:hAnsi="Verdana" w:cs="Verdana"/>
          <w:sz w:val="20"/>
          <w:szCs w:val="20"/>
        </w:rPr>
        <w:t>Nadzór nad wykonaniem niniejszego zarządzenia powierza się:</w:t>
      </w:r>
    </w:p>
    <w:p w14:paraId="5423C20A" w14:textId="44C727EC" w:rsidR="00504656" w:rsidRPr="00424B28" w:rsidRDefault="00504656" w:rsidP="00727055">
      <w:pPr>
        <w:pStyle w:val="Tekstpodstawowy"/>
        <w:numPr>
          <w:ilvl w:val="0"/>
          <w:numId w:val="8"/>
        </w:numPr>
        <w:spacing w:after="0"/>
        <w:ind w:left="1701" w:hanging="425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 xml:space="preserve">w zakresie zadań jednostek organizacyjnych organizujących kształcenie </w:t>
      </w:r>
      <w:r w:rsidR="006D78F3">
        <w:rPr>
          <w:rFonts w:ascii="Verdana" w:hAnsi="Verdana" w:cs="Verdana"/>
          <w:sz w:val="20"/>
          <w:szCs w:val="20"/>
        </w:rPr>
        <w:br/>
      </w:r>
      <w:r w:rsidRPr="00424B28">
        <w:rPr>
          <w:rFonts w:ascii="Verdana" w:hAnsi="Verdana" w:cs="Verdana"/>
          <w:sz w:val="20"/>
          <w:szCs w:val="20"/>
        </w:rPr>
        <w:t>w Szkole Doktorskiej - dziekanom wydziałów,</w:t>
      </w:r>
    </w:p>
    <w:p w14:paraId="7AD7D5B7" w14:textId="27536460" w:rsidR="00504656" w:rsidRPr="00424B28" w:rsidRDefault="00504656" w:rsidP="00727055">
      <w:pPr>
        <w:pStyle w:val="Tekstpodstawowy"/>
        <w:numPr>
          <w:ilvl w:val="0"/>
          <w:numId w:val="8"/>
        </w:numPr>
        <w:spacing w:after="0"/>
        <w:ind w:left="1701" w:hanging="425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 xml:space="preserve">w zakresie zadań </w:t>
      </w:r>
      <w:r w:rsidR="00137016" w:rsidRPr="00424B28">
        <w:rPr>
          <w:rFonts w:ascii="Verdana" w:hAnsi="Verdana" w:cs="Verdana"/>
          <w:sz w:val="20"/>
          <w:szCs w:val="20"/>
        </w:rPr>
        <w:t>Sekretariatu Szkoły Doktorskiej</w:t>
      </w:r>
      <w:r w:rsidRPr="00424B28">
        <w:rPr>
          <w:rFonts w:ascii="Verdana" w:hAnsi="Verdana" w:cs="Verdana"/>
          <w:sz w:val="20"/>
          <w:szCs w:val="20"/>
        </w:rPr>
        <w:t xml:space="preserve"> </w:t>
      </w:r>
      <w:r w:rsidR="00137016" w:rsidRPr="00424B28">
        <w:rPr>
          <w:rFonts w:ascii="Verdana" w:hAnsi="Verdana" w:cs="Verdana"/>
          <w:sz w:val="20"/>
          <w:szCs w:val="20"/>
        </w:rPr>
        <w:t>–</w:t>
      </w:r>
      <w:r w:rsidRPr="00424B28">
        <w:rPr>
          <w:rFonts w:ascii="Verdana" w:hAnsi="Verdana" w:cs="Verdana"/>
          <w:sz w:val="20"/>
          <w:szCs w:val="20"/>
        </w:rPr>
        <w:t xml:space="preserve"> </w:t>
      </w:r>
      <w:r w:rsidR="008445D8" w:rsidRPr="00424B28">
        <w:rPr>
          <w:rFonts w:ascii="Verdana" w:hAnsi="Verdana" w:cs="Verdana"/>
          <w:sz w:val="20"/>
          <w:szCs w:val="20"/>
        </w:rPr>
        <w:t xml:space="preserve">Prorektorowi </w:t>
      </w:r>
      <w:r w:rsidR="006D78F3">
        <w:rPr>
          <w:rFonts w:ascii="Verdana" w:hAnsi="Verdana" w:cs="Verdana"/>
          <w:sz w:val="20"/>
          <w:szCs w:val="20"/>
        </w:rPr>
        <w:br/>
      </w:r>
      <w:r w:rsidR="008445D8" w:rsidRPr="00424B28">
        <w:rPr>
          <w:rFonts w:ascii="Verdana" w:hAnsi="Verdana" w:cs="Verdana"/>
          <w:sz w:val="20"/>
          <w:szCs w:val="20"/>
        </w:rPr>
        <w:t>ds. badań naukowych.</w:t>
      </w:r>
    </w:p>
    <w:p w14:paraId="452ED6C0" w14:textId="77777777" w:rsidR="00504656" w:rsidRPr="00424B28" w:rsidRDefault="00504656" w:rsidP="006C0C20">
      <w:pPr>
        <w:pStyle w:val="Tekstpodstawowy"/>
        <w:spacing w:after="0"/>
        <w:jc w:val="both"/>
        <w:rPr>
          <w:rFonts w:ascii="Verdana" w:hAnsi="Verdana"/>
          <w:sz w:val="20"/>
          <w:szCs w:val="20"/>
        </w:rPr>
      </w:pPr>
    </w:p>
    <w:p w14:paraId="30F15499" w14:textId="1769D0C8" w:rsidR="006C0C19" w:rsidRPr="00424B28" w:rsidRDefault="006C0C19" w:rsidP="00A83E8C">
      <w:pPr>
        <w:pStyle w:val="Tekstpodstawowy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424B28">
        <w:rPr>
          <w:rStyle w:val="Domylnaczcionkaakapitu2"/>
          <w:rFonts w:ascii="Verdana" w:hAnsi="Verdana"/>
          <w:sz w:val="20"/>
          <w:szCs w:val="20"/>
        </w:rPr>
        <w:t>§ 1</w:t>
      </w:r>
      <w:r w:rsidR="005277BA" w:rsidRPr="00424B28">
        <w:rPr>
          <w:rStyle w:val="Domylnaczcionkaakapitu2"/>
          <w:rFonts w:ascii="Verdana" w:hAnsi="Verdana"/>
          <w:sz w:val="20"/>
          <w:szCs w:val="20"/>
        </w:rPr>
        <w:t>3</w:t>
      </w:r>
      <w:r w:rsidRPr="00424B28">
        <w:rPr>
          <w:rStyle w:val="Domylnaczcionkaakapitu2"/>
          <w:rFonts w:ascii="Verdana" w:hAnsi="Verdana"/>
          <w:sz w:val="20"/>
          <w:szCs w:val="20"/>
        </w:rPr>
        <w:t>.</w:t>
      </w:r>
      <w:r w:rsidR="00A83E8C">
        <w:rPr>
          <w:rStyle w:val="Domylnaczcionkaakapitu2"/>
          <w:rFonts w:ascii="Verdana" w:hAnsi="Verdana"/>
          <w:b/>
          <w:sz w:val="20"/>
          <w:szCs w:val="20"/>
        </w:rPr>
        <w:t xml:space="preserve"> </w:t>
      </w:r>
      <w:r w:rsidRPr="00424B28">
        <w:rPr>
          <w:rStyle w:val="Domylnaczcionkaakapitu2"/>
          <w:rFonts w:ascii="Verdana" w:hAnsi="Verdana"/>
          <w:sz w:val="20"/>
          <w:szCs w:val="20"/>
        </w:rPr>
        <w:t xml:space="preserve">Traci moc zarządzenie Nr </w:t>
      </w:r>
      <w:r w:rsidR="00B131D2" w:rsidRPr="00424B28">
        <w:rPr>
          <w:rStyle w:val="Domylnaczcionkaakapitu2"/>
          <w:rFonts w:ascii="Verdana" w:hAnsi="Verdana"/>
          <w:sz w:val="20"/>
          <w:szCs w:val="20"/>
        </w:rPr>
        <w:t>54/2020 Rektora Uniwersytetu Wrocławskiego z dnia 6 maja 2020 r. w sprawie dokumentacji przebieg</w:t>
      </w:r>
      <w:r w:rsidR="009852F5" w:rsidRPr="00424B28">
        <w:rPr>
          <w:rStyle w:val="Domylnaczcionkaakapitu2"/>
          <w:rFonts w:ascii="Verdana" w:hAnsi="Verdana"/>
          <w:sz w:val="20"/>
          <w:szCs w:val="20"/>
        </w:rPr>
        <w:t>u</w:t>
      </w:r>
      <w:r w:rsidR="00B131D2" w:rsidRPr="00424B28">
        <w:rPr>
          <w:rStyle w:val="Domylnaczcionkaakapitu2"/>
          <w:rFonts w:ascii="Verdana" w:hAnsi="Verdana"/>
          <w:sz w:val="20"/>
          <w:szCs w:val="20"/>
        </w:rPr>
        <w:t xml:space="preserve"> kształcenia w Szkole Doktorskiej </w:t>
      </w:r>
      <w:r w:rsidR="001A7497">
        <w:rPr>
          <w:rStyle w:val="Domylnaczcionkaakapitu2"/>
          <w:rFonts w:ascii="Verdana" w:hAnsi="Verdana"/>
          <w:sz w:val="20"/>
          <w:szCs w:val="20"/>
        </w:rPr>
        <w:br/>
      </w:r>
      <w:r w:rsidR="00B131D2" w:rsidRPr="00424B28">
        <w:rPr>
          <w:rStyle w:val="Domylnaczcionkaakapitu2"/>
          <w:rFonts w:ascii="Verdana" w:hAnsi="Verdana"/>
          <w:sz w:val="20"/>
          <w:szCs w:val="20"/>
        </w:rPr>
        <w:t xml:space="preserve">w Uniwersytecie Wrocławskim. </w:t>
      </w:r>
    </w:p>
    <w:p w14:paraId="35474B0C" w14:textId="77777777" w:rsidR="006C0C19" w:rsidRPr="00424B28" w:rsidRDefault="006C0C19" w:rsidP="006C0C20">
      <w:pPr>
        <w:pStyle w:val="Tekstpodstawowy"/>
        <w:spacing w:after="0"/>
        <w:ind w:left="1418" w:hanging="284"/>
        <w:jc w:val="both"/>
        <w:rPr>
          <w:rFonts w:ascii="Verdana" w:hAnsi="Verdana"/>
          <w:sz w:val="20"/>
          <w:szCs w:val="20"/>
        </w:rPr>
      </w:pPr>
    </w:p>
    <w:p w14:paraId="0B16E08E" w14:textId="36683080" w:rsidR="00504656" w:rsidRPr="00424B28" w:rsidRDefault="00504656" w:rsidP="001A7497">
      <w:pPr>
        <w:pStyle w:val="Default"/>
        <w:ind w:firstLine="709"/>
        <w:jc w:val="both"/>
        <w:rPr>
          <w:rStyle w:val="Domylnaczcionkaakapitu2"/>
          <w:color w:val="auto"/>
          <w:sz w:val="20"/>
          <w:szCs w:val="20"/>
        </w:rPr>
      </w:pPr>
      <w:r w:rsidRPr="00424B28">
        <w:rPr>
          <w:rStyle w:val="Domylnaczcionkaakapitu2"/>
          <w:color w:val="auto"/>
          <w:sz w:val="20"/>
          <w:szCs w:val="20"/>
        </w:rPr>
        <w:t>§ 1</w:t>
      </w:r>
      <w:r w:rsidR="005277BA" w:rsidRPr="00424B28">
        <w:rPr>
          <w:rStyle w:val="Domylnaczcionkaakapitu2"/>
          <w:color w:val="auto"/>
          <w:sz w:val="20"/>
          <w:szCs w:val="20"/>
        </w:rPr>
        <w:t>4</w:t>
      </w:r>
      <w:r w:rsidRPr="00424B28">
        <w:rPr>
          <w:rStyle w:val="Domylnaczcionkaakapitu2"/>
          <w:color w:val="auto"/>
          <w:sz w:val="20"/>
          <w:szCs w:val="20"/>
        </w:rPr>
        <w:t>.</w:t>
      </w:r>
      <w:r w:rsidR="00A83E8C">
        <w:rPr>
          <w:rStyle w:val="Domylnaczcionkaakapitu2"/>
          <w:color w:val="auto"/>
          <w:sz w:val="20"/>
          <w:szCs w:val="20"/>
        </w:rPr>
        <w:t xml:space="preserve"> </w:t>
      </w:r>
      <w:r w:rsidRPr="00424B28">
        <w:rPr>
          <w:rStyle w:val="Domylnaczcionkaakapitu2"/>
          <w:color w:val="auto"/>
          <w:sz w:val="20"/>
          <w:szCs w:val="20"/>
        </w:rPr>
        <w:t>Zarządzenie wchodzi w życie z dniem podpisania</w:t>
      </w:r>
      <w:r w:rsidR="00C740BA">
        <w:rPr>
          <w:rStyle w:val="Domylnaczcionkaakapitu2"/>
          <w:color w:val="auto"/>
          <w:sz w:val="20"/>
          <w:szCs w:val="20"/>
        </w:rPr>
        <w:t>, z mocą obowiązującą</w:t>
      </w:r>
      <w:r w:rsidR="00A40E0F" w:rsidRPr="00424B28">
        <w:rPr>
          <w:rStyle w:val="Domylnaczcionkaakapitu2"/>
          <w:color w:val="auto"/>
          <w:sz w:val="20"/>
          <w:szCs w:val="20"/>
        </w:rPr>
        <w:t xml:space="preserve"> od  </w:t>
      </w:r>
      <w:r w:rsidR="009852F5" w:rsidRPr="00424B28">
        <w:rPr>
          <w:rStyle w:val="Domylnaczcionkaakapitu2"/>
          <w:color w:val="auto"/>
          <w:sz w:val="20"/>
          <w:szCs w:val="20"/>
        </w:rPr>
        <w:t xml:space="preserve">dnia </w:t>
      </w:r>
      <w:r w:rsidR="00A40E0F" w:rsidRPr="00424B28">
        <w:rPr>
          <w:rStyle w:val="Domylnaczcionkaakapitu2"/>
          <w:color w:val="auto"/>
          <w:sz w:val="20"/>
          <w:szCs w:val="20"/>
        </w:rPr>
        <w:t>1 października 202</w:t>
      </w:r>
      <w:r w:rsidR="00DE2BB1">
        <w:rPr>
          <w:rStyle w:val="Domylnaczcionkaakapitu2"/>
          <w:color w:val="auto"/>
          <w:sz w:val="20"/>
          <w:szCs w:val="20"/>
        </w:rPr>
        <w:t>3</w:t>
      </w:r>
      <w:r w:rsidR="00A40E0F" w:rsidRPr="00424B28">
        <w:rPr>
          <w:rStyle w:val="Domylnaczcionkaakapitu2"/>
          <w:color w:val="auto"/>
          <w:sz w:val="20"/>
          <w:szCs w:val="20"/>
        </w:rPr>
        <w:t> r.</w:t>
      </w:r>
    </w:p>
    <w:p w14:paraId="54F15006" w14:textId="77777777" w:rsidR="00E65226" w:rsidRPr="00424B28" w:rsidRDefault="00E65226" w:rsidP="006C0C20">
      <w:pPr>
        <w:pStyle w:val="Default"/>
        <w:ind w:left="454" w:firstLine="57"/>
        <w:jc w:val="both"/>
        <w:rPr>
          <w:color w:val="auto"/>
          <w:sz w:val="20"/>
          <w:szCs w:val="20"/>
        </w:rPr>
      </w:pPr>
    </w:p>
    <w:p w14:paraId="24C56519" w14:textId="5CF43424" w:rsidR="00504656" w:rsidRDefault="00504656">
      <w:pPr>
        <w:rPr>
          <w:rFonts w:ascii="Verdana" w:hAnsi="Verdana" w:cs="Verdana"/>
          <w:sz w:val="20"/>
          <w:szCs w:val="20"/>
        </w:rPr>
      </w:pPr>
    </w:p>
    <w:p w14:paraId="1F812E62" w14:textId="39DD2F42" w:rsidR="001A7497" w:rsidRDefault="001A7497">
      <w:pPr>
        <w:rPr>
          <w:rFonts w:ascii="Verdana" w:hAnsi="Verdana" w:cs="Verdana"/>
          <w:sz w:val="20"/>
          <w:szCs w:val="20"/>
        </w:rPr>
      </w:pPr>
    </w:p>
    <w:p w14:paraId="756ABFA7" w14:textId="77777777" w:rsidR="001A7497" w:rsidRDefault="001A7497">
      <w:pPr>
        <w:rPr>
          <w:rFonts w:ascii="Verdana" w:hAnsi="Verdana" w:cs="Verdana"/>
          <w:sz w:val="20"/>
          <w:szCs w:val="20"/>
        </w:rPr>
      </w:pPr>
    </w:p>
    <w:p w14:paraId="7277BE47" w14:textId="76CB9DDB" w:rsidR="00C370F6" w:rsidRDefault="00C370F6">
      <w:pPr>
        <w:rPr>
          <w:rFonts w:ascii="Verdana" w:hAnsi="Verdana" w:cs="Verdana"/>
          <w:sz w:val="20"/>
          <w:szCs w:val="20"/>
        </w:rPr>
      </w:pPr>
    </w:p>
    <w:p w14:paraId="7C73C255" w14:textId="77777777" w:rsidR="00C370F6" w:rsidRPr="00424B28" w:rsidRDefault="00C370F6">
      <w:pPr>
        <w:rPr>
          <w:rFonts w:ascii="Verdana" w:hAnsi="Verdana" w:cs="Verdana"/>
          <w:sz w:val="20"/>
          <w:szCs w:val="20"/>
        </w:rPr>
      </w:pPr>
    </w:p>
    <w:p w14:paraId="6FF6B5B0" w14:textId="71DDCC75" w:rsidR="00EA694B" w:rsidRDefault="00EA694B" w:rsidP="00EA694B">
      <w:pPr>
        <w:ind w:left="424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 E K T O R </w:t>
      </w:r>
    </w:p>
    <w:p w14:paraId="66A517B2" w14:textId="77777777" w:rsidR="00EA694B" w:rsidRDefault="00EA694B" w:rsidP="00EA694B">
      <w:pPr>
        <w:ind w:left="424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 pełnomocnictwa </w:t>
      </w:r>
    </w:p>
    <w:p w14:paraId="668B041E" w14:textId="77777777" w:rsidR="00EA694B" w:rsidRDefault="00EA694B" w:rsidP="00EA694B">
      <w:pPr>
        <w:ind w:left="424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dr hab. Patrycja Matusz, prof. UWr </w:t>
      </w:r>
    </w:p>
    <w:p w14:paraId="7E29E7C8" w14:textId="77777777" w:rsidR="00EA694B" w:rsidRDefault="00EA694B" w:rsidP="00EA694B">
      <w:pPr>
        <w:ind w:left="4248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Prorektor ds. projektów </w:t>
      </w:r>
      <w:r>
        <w:rPr>
          <w:rFonts w:ascii="Verdana" w:hAnsi="Verdana"/>
          <w:b/>
          <w:sz w:val="18"/>
          <w:szCs w:val="18"/>
        </w:rPr>
        <w:br/>
        <w:t>i relacji międzynarodowych</w:t>
      </w:r>
    </w:p>
    <w:p w14:paraId="5886403F" w14:textId="396B99C4" w:rsidR="00B131D2" w:rsidRPr="00424B28" w:rsidRDefault="00B131D2" w:rsidP="00EA694B">
      <w:pPr>
        <w:rPr>
          <w:rFonts w:ascii="Verdana" w:eastAsia="Verdana" w:hAnsi="Verdana" w:cs="Verdana"/>
          <w:b/>
          <w:sz w:val="20"/>
          <w:szCs w:val="20"/>
        </w:rPr>
      </w:pPr>
    </w:p>
    <w:p w14:paraId="581AF4B4" w14:textId="77777777" w:rsidR="00504656" w:rsidRPr="00424B28" w:rsidRDefault="00504656">
      <w:pPr>
        <w:spacing w:after="200"/>
        <w:jc w:val="both"/>
        <w:rPr>
          <w:rFonts w:ascii="Verdana" w:hAnsi="Verdana" w:cs="Arial"/>
          <w:b/>
          <w:sz w:val="20"/>
          <w:szCs w:val="20"/>
          <w:lang w:eastAsia="pl-PL"/>
        </w:rPr>
      </w:pPr>
    </w:p>
    <w:p w14:paraId="53003D3F" w14:textId="0E482F97" w:rsidR="00001E07" w:rsidRPr="00424B28" w:rsidRDefault="00001E07" w:rsidP="00765AF2">
      <w:pPr>
        <w:rPr>
          <w:rFonts w:ascii="Verdana" w:eastAsia="Calibri" w:hAnsi="Verdana" w:cs="Verdana"/>
          <w:b/>
          <w:bCs/>
          <w:sz w:val="20"/>
          <w:szCs w:val="20"/>
        </w:rPr>
      </w:pPr>
    </w:p>
    <w:p w14:paraId="5CE53CCE" w14:textId="77777777" w:rsidR="00001E07" w:rsidRPr="00424B28" w:rsidRDefault="00001E07" w:rsidP="00001E07">
      <w:pPr>
        <w:rPr>
          <w:rFonts w:ascii="Verdana" w:eastAsia="Calibri" w:hAnsi="Verdana" w:cs="Verdana"/>
          <w:b/>
          <w:bCs/>
          <w:sz w:val="16"/>
          <w:szCs w:val="20"/>
        </w:rPr>
      </w:pPr>
    </w:p>
    <w:p w14:paraId="18E84647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CE4E11C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17C2265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2BE5C37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AEF2673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AD4F824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8A41A70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75087DA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4D6367D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0FB5897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3C83E44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CBBE486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BC3DFCE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57FD714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F07F358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987C7C7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022563A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EC7F44C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133F4EE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0B61A6D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A82F50C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80E7212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6B4FF52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339C747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22BA998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6A6E180F" w14:textId="27B41899" w:rsidR="00A83E8C" w:rsidRDefault="00A83E8C" w:rsidP="00671AB0">
      <w:pPr>
        <w:rPr>
          <w:rFonts w:ascii="Verdana" w:eastAsia="Calibri" w:hAnsi="Verdana" w:cs="Verdana"/>
          <w:bCs/>
          <w:sz w:val="16"/>
          <w:szCs w:val="20"/>
        </w:rPr>
      </w:pPr>
    </w:p>
    <w:p w14:paraId="432062E0" w14:textId="77777777" w:rsidR="00671AB0" w:rsidRDefault="00671AB0" w:rsidP="00671AB0">
      <w:pPr>
        <w:rPr>
          <w:rFonts w:ascii="Verdana" w:eastAsia="Calibri" w:hAnsi="Verdana" w:cs="Verdana"/>
          <w:bCs/>
          <w:sz w:val="16"/>
          <w:szCs w:val="20"/>
        </w:rPr>
      </w:pPr>
    </w:p>
    <w:p w14:paraId="6F0B0330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D169EE9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62749544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6B57C4B4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7615036" w14:textId="77777777" w:rsidR="00A83E8C" w:rsidRDefault="00A83E8C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2C90D7F" w14:textId="77046110" w:rsidR="00C370F6" w:rsidRDefault="00C370F6" w:rsidP="001A7497">
      <w:pPr>
        <w:rPr>
          <w:rFonts w:ascii="Verdana" w:eastAsia="Calibri" w:hAnsi="Verdana" w:cs="Verdana"/>
          <w:bCs/>
          <w:sz w:val="16"/>
          <w:szCs w:val="20"/>
        </w:rPr>
      </w:pPr>
    </w:p>
    <w:p w14:paraId="2075CA34" w14:textId="5A91B491" w:rsidR="00001E07" w:rsidRPr="00424B28" w:rsidRDefault="00001E0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lastRenderedPageBreak/>
        <w:t>Załącznik Nr 1</w:t>
      </w:r>
    </w:p>
    <w:p w14:paraId="3E65C564" w14:textId="4276E4F5" w:rsidR="00001E07" w:rsidRPr="00424B28" w:rsidRDefault="00001E0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 w:rsidR="00A55B62"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7B505EC3" w14:textId="341653C6" w:rsidR="00001E07" w:rsidRPr="00424B28" w:rsidRDefault="00001E0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 w:rsidR="00A55B62"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2928566B" w14:textId="77777777" w:rsidR="00001E07" w:rsidRPr="00424B28" w:rsidRDefault="00001E07">
      <w:pPr>
        <w:jc w:val="center"/>
        <w:rPr>
          <w:rFonts w:ascii="Verdana" w:eastAsia="Calibri" w:hAnsi="Verdana" w:cs="Verdana"/>
          <w:b/>
          <w:bCs/>
          <w:sz w:val="20"/>
          <w:szCs w:val="20"/>
        </w:rPr>
      </w:pPr>
    </w:p>
    <w:p w14:paraId="1D2A7E46" w14:textId="2DF21EEB" w:rsidR="00504656" w:rsidRPr="00424B28" w:rsidRDefault="00504656">
      <w:pPr>
        <w:jc w:val="center"/>
        <w:rPr>
          <w:rFonts w:ascii="Verdana" w:hAnsi="Verdana"/>
          <w:sz w:val="20"/>
          <w:szCs w:val="20"/>
        </w:rPr>
      </w:pPr>
      <w:r w:rsidRPr="00424B28">
        <w:rPr>
          <w:rFonts w:ascii="Verdana" w:eastAsia="Calibri" w:hAnsi="Verdana" w:cs="Verdana"/>
          <w:b/>
          <w:bCs/>
          <w:sz w:val="20"/>
          <w:szCs w:val="20"/>
        </w:rPr>
        <w:t xml:space="preserve">SYLABUS PRZEDMIOTU </w:t>
      </w:r>
      <w:r w:rsidR="00815997" w:rsidRPr="00424B28">
        <w:rPr>
          <w:rFonts w:ascii="Verdana" w:eastAsia="Calibri" w:hAnsi="Verdana" w:cs="Verdana"/>
          <w:b/>
          <w:bCs/>
          <w:sz w:val="20"/>
          <w:szCs w:val="20"/>
        </w:rPr>
        <w:t xml:space="preserve">W </w:t>
      </w:r>
      <w:r w:rsidRPr="00424B28">
        <w:rPr>
          <w:rFonts w:ascii="Verdana" w:eastAsia="Calibri" w:hAnsi="Verdana" w:cs="Verdana"/>
          <w:b/>
          <w:bCs/>
          <w:sz w:val="20"/>
          <w:szCs w:val="20"/>
        </w:rPr>
        <w:t>SZKO</w:t>
      </w:r>
      <w:r w:rsidR="007F7E97" w:rsidRPr="00424B28">
        <w:rPr>
          <w:rFonts w:ascii="Verdana" w:eastAsia="Calibri" w:hAnsi="Verdana" w:cs="Verdana"/>
          <w:b/>
          <w:bCs/>
          <w:sz w:val="20"/>
          <w:szCs w:val="20"/>
        </w:rPr>
        <w:t xml:space="preserve">LE </w:t>
      </w:r>
      <w:r w:rsidRPr="00424B28">
        <w:rPr>
          <w:rFonts w:ascii="Verdana" w:eastAsia="Calibri" w:hAnsi="Verdana" w:cs="Verdana"/>
          <w:b/>
          <w:bCs/>
          <w:sz w:val="20"/>
          <w:szCs w:val="20"/>
        </w:rPr>
        <w:t>DOKTORSKIEJ</w:t>
      </w:r>
    </w:p>
    <w:p w14:paraId="023B17F4" w14:textId="77777777" w:rsidR="00504656" w:rsidRPr="00424B28" w:rsidRDefault="00504656">
      <w:pPr>
        <w:jc w:val="center"/>
        <w:rPr>
          <w:rFonts w:ascii="Verdana" w:eastAsia="Calibri" w:hAnsi="Verdana" w:cs="Verdana"/>
          <w:b/>
          <w:sz w:val="20"/>
          <w:szCs w:val="20"/>
        </w:rPr>
      </w:pPr>
    </w:p>
    <w:tbl>
      <w:tblPr>
        <w:tblW w:w="963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4"/>
        <w:gridCol w:w="4020"/>
        <w:gridCol w:w="4938"/>
      </w:tblGrid>
      <w:tr w:rsidR="00424B28" w:rsidRPr="00424B28" w14:paraId="2B54B421" w14:textId="77777777" w:rsidTr="6D2215FF">
        <w:trPr>
          <w:trHeight w:val="662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14:paraId="30129AEC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14:paraId="54CE1AD0" w14:textId="77777777" w:rsidR="00504656" w:rsidRPr="00424B28" w:rsidRDefault="00504656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/>
                <w:sz w:val="20"/>
                <w:szCs w:val="20"/>
              </w:rPr>
              <w:t>Elementy składowe sylabusa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14:paraId="01E78E8F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/>
                <w:sz w:val="20"/>
                <w:szCs w:val="20"/>
                <w:shd w:val="clear" w:color="auto" w:fill="FFFFFF"/>
              </w:rPr>
              <w:t>Opis</w:t>
            </w:r>
          </w:p>
        </w:tc>
      </w:tr>
      <w:tr w:rsidR="00424B28" w:rsidRPr="00424B28" w14:paraId="0D36E1F6" w14:textId="77777777" w:rsidTr="6D2215FF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B8F27F6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DFCEE44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Cs/>
                <w:sz w:val="20"/>
                <w:szCs w:val="20"/>
              </w:rPr>
              <w:t>Nazwa przedmiotu w języku polskim oraz angielskim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B4DA81B" w14:textId="77777777" w:rsidR="00504656" w:rsidRPr="00424B28" w:rsidRDefault="00504656">
            <w:pPr>
              <w:shd w:val="clear" w:color="auto" w:fill="FFFFFF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7E3F1A47" w14:textId="77777777" w:rsidTr="6D2215FF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D875F28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D5A2B45" w14:textId="77777777" w:rsidR="00504656" w:rsidRPr="00424B28" w:rsidRDefault="00504656" w:rsidP="00C42649">
            <w:pPr>
              <w:rPr>
                <w:rFonts w:ascii="Verdana" w:eastAsia="Calibri" w:hAnsi="Verdana" w:cs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sz w:val="20"/>
                <w:szCs w:val="20"/>
              </w:rPr>
              <w:t>Dyscyplina</w:t>
            </w:r>
            <w:r w:rsidR="00661144" w:rsidRPr="00424B28">
              <w:rPr>
                <w:rFonts w:ascii="Verdana" w:eastAsia="Calibri" w:hAnsi="Verdana" w:cs="Verdana"/>
                <w:sz w:val="20"/>
                <w:szCs w:val="20"/>
              </w:rPr>
              <w:t xml:space="preserve">/ </w:t>
            </w:r>
            <w:r w:rsidR="007F7E97" w:rsidRPr="00424B28">
              <w:rPr>
                <w:rFonts w:ascii="Verdana" w:eastAsia="Calibri" w:hAnsi="Verdana" w:cs="Verdana"/>
                <w:sz w:val="20"/>
                <w:szCs w:val="20"/>
              </w:rPr>
              <w:t>dyscypliny naukowe (jeżeli dotyczy)</w:t>
            </w:r>
          </w:p>
          <w:p w14:paraId="273AB036" w14:textId="77777777" w:rsidR="00504656" w:rsidRPr="00424B28" w:rsidRDefault="00504656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186DFA9" w14:textId="77777777" w:rsidR="00504656" w:rsidRPr="00424B28" w:rsidRDefault="00504656">
            <w:pPr>
              <w:snapToGrid w:val="0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</w:tr>
      <w:tr w:rsidR="00424B28" w:rsidRPr="00424B28" w14:paraId="5051693E" w14:textId="77777777" w:rsidTr="6D2215FF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5E0055C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E3A8619" w14:textId="4152939D" w:rsidR="00504656" w:rsidRPr="00424B28" w:rsidRDefault="00504656" w:rsidP="009852F5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sz w:val="20"/>
                <w:szCs w:val="20"/>
              </w:rPr>
              <w:t xml:space="preserve">Nazwa jednostki organizującej kształcenie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637213B" w14:textId="77777777" w:rsidR="00504656" w:rsidRPr="00424B28" w:rsidRDefault="00504656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3C02BE75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29F5515A" w14:textId="77777777" w:rsidTr="6D2215FF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E3F4816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CBD68A8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Cs/>
                <w:sz w:val="20"/>
                <w:szCs w:val="20"/>
              </w:rPr>
              <w:t>Jednostka prowadząca przedmiot/</w:t>
            </w:r>
          </w:p>
          <w:p w14:paraId="4964C7C0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Cs/>
                <w:sz w:val="20"/>
                <w:szCs w:val="20"/>
              </w:rPr>
              <w:t>moduł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A4FFEF8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424B28" w:rsidRPr="00424B28" w14:paraId="3FE81D5A" w14:textId="77777777" w:rsidTr="6D2215FF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33EBAB1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/>
                <w:sz w:val="20"/>
                <w:szCs w:val="20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88CFFB3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Kod przedmiotu/ modułu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43A6958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sz w:val="20"/>
                <w:szCs w:val="20"/>
              </w:rPr>
              <w:t>(jeżeli jest ustalony)</w:t>
            </w:r>
          </w:p>
        </w:tc>
      </w:tr>
      <w:tr w:rsidR="00424B28" w:rsidRPr="00424B28" w14:paraId="58B3C9B7" w14:textId="77777777" w:rsidTr="6D2215FF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6BACB01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/>
                <w:sz w:val="20"/>
                <w:szCs w:val="20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70ABFE1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Cs/>
                <w:sz w:val="20"/>
                <w:szCs w:val="20"/>
              </w:rPr>
              <w:t>Rodzaj przedmiotu/ modułu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26FDE66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sz w:val="20"/>
                <w:szCs w:val="20"/>
              </w:rPr>
              <w:t>Obowiązkowy lub fakultatywny</w:t>
            </w:r>
          </w:p>
        </w:tc>
      </w:tr>
      <w:tr w:rsidR="00424B28" w:rsidRPr="00424B28" w14:paraId="30F8B5B7" w14:textId="77777777" w:rsidTr="6D2215FF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44E6972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/>
                <w:sz w:val="20"/>
                <w:szCs w:val="20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F2FE679" w14:textId="33E01681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sz w:val="20"/>
                <w:szCs w:val="20"/>
              </w:rPr>
              <w:t xml:space="preserve">Rok </w:t>
            </w:r>
            <w:r w:rsidR="00CF387C" w:rsidRPr="00424B28">
              <w:rPr>
                <w:rFonts w:ascii="Verdana" w:eastAsia="Calibri" w:hAnsi="Verdana" w:cs="Verdana"/>
                <w:sz w:val="20"/>
                <w:szCs w:val="20"/>
              </w:rPr>
              <w:t>kształcenia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BA9824D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sz w:val="20"/>
                <w:szCs w:val="20"/>
              </w:rPr>
              <w:t>(jeżeli obowiązuje)</w:t>
            </w:r>
          </w:p>
        </w:tc>
      </w:tr>
      <w:tr w:rsidR="00424B28" w:rsidRPr="00424B28" w14:paraId="0DD0D4A1" w14:textId="77777777" w:rsidTr="6D2215FF">
        <w:trPr>
          <w:trHeight w:val="333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05FFD21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/>
                <w:sz w:val="20"/>
                <w:szCs w:val="20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D7EB80D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Cs/>
                <w:sz w:val="20"/>
                <w:szCs w:val="20"/>
              </w:rPr>
              <w:t>Semestr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1679520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sz w:val="20"/>
                <w:szCs w:val="20"/>
              </w:rPr>
              <w:t>(zimowy lub letni)</w:t>
            </w:r>
          </w:p>
        </w:tc>
      </w:tr>
      <w:tr w:rsidR="00424B28" w:rsidRPr="00424B28" w14:paraId="7EBF3796" w14:textId="77777777" w:rsidTr="6D2215FF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F79DC76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/>
                <w:sz w:val="20"/>
                <w:szCs w:val="20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10B68A5" w14:textId="17F5B4EC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sz w:val="20"/>
                <w:szCs w:val="20"/>
              </w:rPr>
              <w:t>Formy</w:t>
            </w:r>
            <w:r w:rsidR="7DF6B987" w:rsidRPr="00424B28">
              <w:rPr>
                <w:rFonts w:ascii="Verdana" w:eastAsia="Calibri" w:hAnsi="Verdana" w:cs="Verdana"/>
                <w:sz w:val="20"/>
                <w:szCs w:val="20"/>
              </w:rPr>
              <w:t>*</w:t>
            </w:r>
            <w:r w:rsidRPr="00424B28"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r w:rsidR="1E35F56E" w:rsidRPr="00424B28">
              <w:rPr>
                <w:rFonts w:ascii="Verdana" w:eastAsia="Calibri" w:hAnsi="Verdana" w:cs="Verdana"/>
                <w:sz w:val="20"/>
                <w:szCs w:val="20"/>
              </w:rPr>
              <w:t xml:space="preserve">, </w:t>
            </w:r>
            <w:r w:rsidRPr="00424B28">
              <w:rPr>
                <w:rFonts w:ascii="Verdana" w:eastAsia="Calibri" w:hAnsi="Verdana" w:cs="Verdana"/>
                <w:sz w:val="20"/>
                <w:szCs w:val="20"/>
              </w:rPr>
              <w:t>metody</w:t>
            </w:r>
            <w:r w:rsidR="2AA687AE" w:rsidRPr="00424B28">
              <w:rPr>
                <w:rFonts w:ascii="Verdana" w:eastAsia="Calibri" w:hAnsi="Verdana" w:cs="Verdana"/>
                <w:sz w:val="20"/>
                <w:szCs w:val="20"/>
              </w:rPr>
              <w:t>**</w:t>
            </w:r>
            <w:r w:rsidRPr="00424B28"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r w:rsidR="1E35F56E" w:rsidRPr="00424B28">
              <w:rPr>
                <w:rFonts w:ascii="Verdana" w:eastAsia="Calibri" w:hAnsi="Verdana" w:cs="Verdana"/>
                <w:sz w:val="20"/>
                <w:szCs w:val="20"/>
              </w:rPr>
              <w:t xml:space="preserve">i tryb *** </w:t>
            </w:r>
            <w:r w:rsidRPr="00424B28">
              <w:rPr>
                <w:rFonts w:ascii="Verdana" w:eastAsia="Calibri" w:hAnsi="Verdana" w:cs="Verdana"/>
                <w:sz w:val="20"/>
                <w:szCs w:val="20"/>
              </w:rPr>
              <w:t>prowadzenia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DBA4A3F" w14:textId="77777777" w:rsidR="00504656" w:rsidRPr="00424B28" w:rsidRDefault="00504656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424B28" w:rsidRPr="00424B28" w14:paraId="19070F19" w14:textId="77777777" w:rsidTr="6D2215FF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8C47A7E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/>
                <w:sz w:val="20"/>
                <w:szCs w:val="20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49BF722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Cs/>
                <w:sz w:val="20"/>
                <w:szCs w:val="20"/>
              </w:rPr>
              <w:t>Treści programowe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E64B882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424B28" w:rsidRPr="00424B28" w14:paraId="59A16CFA" w14:textId="77777777" w:rsidTr="6D2215FF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EDAEA94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/>
                <w:sz w:val="20"/>
                <w:szCs w:val="20"/>
              </w:rPr>
              <w:t>11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F6607F4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Cs/>
                <w:sz w:val="20"/>
                <w:szCs w:val="20"/>
              </w:rPr>
              <w:t>Język wykładowy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84C13D4" w14:textId="77777777" w:rsidR="00504656" w:rsidRPr="00424B28" w:rsidRDefault="00504656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424B28" w:rsidRPr="00424B28" w14:paraId="3CBB5CCC" w14:textId="77777777" w:rsidTr="6D2215FF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0DE9F2B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/>
                <w:sz w:val="20"/>
                <w:szCs w:val="20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78D0120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Cs/>
                <w:sz w:val="20"/>
                <w:szCs w:val="20"/>
              </w:rPr>
              <w:t>Zakładane efekty uczenia się w zakresie:</w:t>
            </w:r>
          </w:p>
          <w:p w14:paraId="1770ED90" w14:textId="77777777" w:rsidR="00504656" w:rsidRPr="00424B28" w:rsidRDefault="00504656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625664FC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Cs/>
                <w:sz w:val="20"/>
                <w:szCs w:val="20"/>
              </w:rPr>
              <w:t>Wiedza:</w:t>
            </w:r>
          </w:p>
          <w:p w14:paraId="276CEFD0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Cs/>
                <w:sz w:val="20"/>
                <w:szCs w:val="20"/>
              </w:rPr>
              <w:t>…………………………………………………………..</w:t>
            </w:r>
          </w:p>
          <w:p w14:paraId="1938D75B" w14:textId="77777777" w:rsidR="00504656" w:rsidRPr="00424B28" w:rsidRDefault="00504656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34AA7AE7" w14:textId="77777777" w:rsidR="00504656" w:rsidRPr="00424B28" w:rsidRDefault="00504656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0B39B647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Cs/>
                <w:sz w:val="20"/>
                <w:szCs w:val="20"/>
              </w:rPr>
              <w:t>Umiejętności:</w:t>
            </w:r>
          </w:p>
          <w:p w14:paraId="40128AC6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Cs/>
                <w:sz w:val="20"/>
                <w:szCs w:val="20"/>
              </w:rPr>
              <w:t>…………………………………………………………..</w:t>
            </w:r>
          </w:p>
          <w:p w14:paraId="2262A4A0" w14:textId="77777777" w:rsidR="00504656" w:rsidRPr="00424B28" w:rsidRDefault="00504656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3D5247AC" w14:textId="77777777" w:rsidR="00504656" w:rsidRPr="00424B28" w:rsidRDefault="00504656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18945825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Cs/>
                <w:sz w:val="20"/>
                <w:szCs w:val="20"/>
              </w:rPr>
              <w:t>Kompetencje społeczne:</w:t>
            </w:r>
          </w:p>
          <w:p w14:paraId="0E0641EF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Cs/>
                <w:sz w:val="20"/>
                <w:szCs w:val="20"/>
              </w:rPr>
              <w:t>…………………………………………………………..</w:t>
            </w:r>
          </w:p>
          <w:p w14:paraId="211C3409" w14:textId="77777777" w:rsidR="00504656" w:rsidRPr="00424B28" w:rsidRDefault="00504656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5204F850" w14:textId="77777777" w:rsidR="00504656" w:rsidRPr="00424B28" w:rsidRDefault="00504656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3B6F400" w14:textId="482A6EC4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sz w:val="20"/>
                <w:szCs w:val="20"/>
              </w:rPr>
              <w:t>Symbole efektów uczenia się, np. SD_W01</w:t>
            </w:r>
          </w:p>
        </w:tc>
      </w:tr>
      <w:tr w:rsidR="00424B28" w:rsidRPr="00424B28" w14:paraId="08548A80" w14:textId="77777777" w:rsidTr="6D2215FF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AE3CBCF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/>
                <w:sz w:val="20"/>
                <w:szCs w:val="20"/>
              </w:rPr>
              <w:t>13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00EABE7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Cs/>
                <w:sz w:val="20"/>
                <w:szCs w:val="20"/>
              </w:rPr>
              <w:t>Metody weryfikacji zakładanych efektów uczenia się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DE57F62" w14:textId="77777777" w:rsidR="00504656" w:rsidRPr="00424B28" w:rsidRDefault="00504656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424B28" w:rsidRPr="00424B28" w14:paraId="22D973CC" w14:textId="77777777" w:rsidTr="002D5327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E52174F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/>
                <w:sz w:val="20"/>
                <w:szCs w:val="20"/>
              </w:rPr>
              <w:t>14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E54FE21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Cs/>
                <w:sz w:val="20"/>
                <w:szCs w:val="20"/>
              </w:rPr>
              <w:t>Obciążenie pracą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DA5F5F4" w14:textId="77777777" w:rsidR="00504656" w:rsidRPr="00424B28" w:rsidRDefault="00504656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424B28" w:rsidRPr="00424B28" w14:paraId="22B0ED14" w14:textId="77777777" w:rsidTr="6D2215FF">
        <w:tc>
          <w:tcPr>
            <w:tcW w:w="674" w:type="dxa"/>
            <w:vMerge w:val="restart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0B3C3101" w14:textId="77777777" w:rsidR="00504656" w:rsidRPr="00424B28" w:rsidRDefault="00504656">
            <w:pPr>
              <w:snapToGrid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F30A950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sz w:val="20"/>
                <w:szCs w:val="20"/>
              </w:rPr>
              <w:t>Form</w:t>
            </w:r>
            <w:r w:rsidR="1DA20822" w:rsidRPr="00424B28">
              <w:rPr>
                <w:rFonts w:ascii="Verdana" w:eastAsia="Calibri" w:hAnsi="Verdana" w:cs="Verdana"/>
                <w:sz w:val="20"/>
                <w:szCs w:val="20"/>
              </w:rPr>
              <w:t>y</w:t>
            </w:r>
            <w:r w:rsidRPr="00424B28">
              <w:rPr>
                <w:rFonts w:ascii="Verdana" w:eastAsia="Calibri" w:hAnsi="Verdana" w:cs="Verdana"/>
                <w:sz w:val="20"/>
                <w:szCs w:val="20"/>
              </w:rPr>
              <w:t xml:space="preserve"> aktywności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8DC3383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sz w:val="20"/>
                <w:szCs w:val="20"/>
              </w:rPr>
              <w:t>Średnia liczba godzin na zrealizowanie aktywności</w:t>
            </w:r>
          </w:p>
        </w:tc>
      </w:tr>
      <w:tr w:rsidR="00424B28" w:rsidRPr="00424B28" w14:paraId="6E31DDB0" w14:textId="77777777" w:rsidTr="002D5327">
        <w:tc>
          <w:tcPr>
            <w:tcW w:w="674" w:type="dxa"/>
            <w:vMerge/>
            <w:tcBorders>
              <w:left w:val="single" w:sz="4" w:space="0" w:color="auto"/>
              <w:bottom w:val="single" w:sz="4" w:space="0" w:color="000080"/>
            </w:tcBorders>
            <w:vAlign w:val="center"/>
          </w:tcPr>
          <w:p w14:paraId="7883CC7D" w14:textId="77777777" w:rsidR="00504656" w:rsidRPr="00424B28" w:rsidRDefault="00504656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348C866" w14:textId="27685896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sz w:val="20"/>
                <w:szCs w:val="20"/>
              </w:rPr>
              <w:t>Godziny zajęć (wg planu</w:t>
            </w:r>
            <w:r w:rsidR="00765AF2"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r w:rsidR="00FE61A1">
              <w:rPr>
                <w:rFonts w:ascii="Verdana" w:eastAsia="Calibri" w:hAnsi="Verdana" w:cs="Verdana"/>
                <w:sz w:val="20"/>
                <w:szCs w:val="20"/>
              </w:rPr>
              <w:t>kształcenia</w:t>
            </w:r>
            <w:r w:rsidRPr="00424B28">
              <w:rPr>
                <w:rFonts w:ascii="Verdana" w:eastAsia="Calibri" w:hAnsi="Verdana" w:cs="Verdana"/>
                <w:sz w:val="20"/>
                <w:szCs w:val="20"/>
              </w:rPr>
              <w:t>) z nauczycielem:</w:t>
            </w:r>
          </w:p>
          <w:p w14:paraId="4A3CEDF6" w14:textId="77777777" w:rsidR="00504656" w:rsidRPr="00424B28" w:rsidRDefault="00504656" w:rsidP="008D4FEA">
            <w:pPr>
              <w:ind w:left="204" w:hanging="204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 w:rsidRPr="00424B28">
              <w:rPr>
                <w:rFonts w:ascii="Verdana" w:eastAsia="Calibri" w:hAnsi="Verdana" w:cs="Verdana"/>
                <w:sz w:val="20"/>
                <w:szCs w:val="20"/>
              </w:rPr>
              <w:tab/>
              <w:t>wykład:</w:t>
            </w:r>
          </w:p>
          <w:p w14:paraId="1E81C86B" w14:textId="77777777" w:rsidR="00504656" w:rsidRPr="00424B28" w:rsidRDefault="00504656" w:rsidP="008D4FEA">
            <w:pPr>
              <w:ind w:left="204" w:hanging="204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 w:rsidRPr="00424B28">
              <w:rPr>
                <w:rFonts w:ascii="Verdana" w:hAnsi="Verdana"/>
                <w:sz w:val="20"/>
                <w:szCs w:val="20"/>
              </w:rPr>
              <w:tab/>
            </w:r>
            <w:r w:rsidRPr="00424B28">
              <w:rPr>
                <w:rFonts w:ascii="Verdana" w:eastAsia="Calibri" w:hAnsi="Verdana" w:cs="Verdana"/>
                <w:sz w:val="20"/>
                <w:szCs w:val="20"/>
              </w:rPr>
              <w:t>ćwiczenia</w:t>
            </w:r>
            <w:r w:rsidR="00652D1E" w:rsidRPr="00424B28">
              <w:rPr>
                <w:rFonts w:ascii="Verdana" w:eastAsia="Calibri" w:hAnsi="Verdana" w:cs="Verdana"/>
                <w:sz w:val="20"/>
                <w:szCs w:val="20"/>
              </w:rPr>
              <w:t>:</w:t>
            </w:r>
            <w:r w:rsidR="00652D1E" w:rsidRPr="00424B2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3F2605F" w14:textId="77777777" w:rsidR="00504656" w:rsidRPr="00424B28" w:rsidRDefault="00504656" w:rsidP="008D4FEA">
            <w:pPr>
              <w:ind w:left="204" w:hanging="204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 w:rsidRPr="00424B28">
              <w:rPr>
                <w:rFonts w:ascii="Verdana" w:eastAsia="Calibri" w:hAnsi="Verdana" w:cs="Verdana"/>
                <w:sz w:val="20"/>
                <w:szCs w:val="20"/>
              </w:rPr>
              <w:tab/>
              <w:t>laboratorium:</w:t>
            </w:r>
          </w:p>
          <w:p w14:paraId="346822DC" w14:textId="77777777" w:rsidR="00504656" w:rsidRPr="00424B28" w:rsidRDefault="00504656" w:rsidP="008D4FEA">
            <w:pPr>
              <w:ind w:left="204" w:hanging="204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 w:rsidRPr="00424B28">
              <w:rPr>
                <w:rFonts w:ascii="Verdana" w:eastAsia="Calibri" w:hAnsi="Verdana" w:cs="Verdana"/>
                <w:sz w:val="20"/>
                <w:szCs w:val="20"/>
              </w:rPr>
              <w:tab/>
              <w:t>seminarium:</w:t>
            </w:r>
          </w:p>
          <w:p w14:paraId="1A0E1FA0" w14:textId="77777777" w:rsidR="00504656" w:rsidRPr="00424B28" w:rsidRDefault="00504656" w:rsidP="008D4FEA">
            <w:pPr>
              <w:ind w:left="204" w:hanging="204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 w:rsidRPr="00424B28">
              <w:rPr>
                <w:rFonts w:ascii="Verdana" w:eastAsia="Calibri" w:hAnsi="Verdana" w:cs="Verdana"/>
                <w:sz w:val="20"/>
                <w:szCs w:val="20"/>
              </w:rPr>
              <w:tab/>
              <w:t>inne: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ADFFE77" w14:textId="77777777" w:rsidR="00504656" w:rsidRPr="00424B28" w:rsidRDefault="00504656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424B28" w:rsidRPr="00424B28" w14:paraId="48E2871A" w14:textId="77777777" w:rsidTr="002D5327">
        <w:tc>
          <w:tcPr>
            <w:tcW w:w="674" w:type="dxa"/>
            <w:vMerge/>
            <w:tcBorders>
              <w:left w:val="single" w:sz="4" w:space="0" w:color="auto"/>
              <w:bottom w:val="single" w:sz="4" w:space="0" w:color="000080"/>
            </w:tcBorders>
            <w:vAlign w:val="center"/>
          </w:tcPr>
          <w:p w14:paraId="0A12AD90" w14:textId="77777777" w:rsidR="00504656" w:rsidRPr="00424B28" w:rsidRDefault="00504656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9993446" w14:textId="77777777" w:rsidR="00504656" w:rsidRPr="00424B28" w:rsidRDefault="00504656" w:rsidP="00C42649">
            <w:pPr>
              <w:rPr>
                <w:rFonts w:ascii="Verdana" w:eastAsia="Calibri" w:hAnsi="Verdana" w:cs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sz w:val="20"/>
                <w:szCs w:val="20"/>
              </w:rPr>
              <w:t>Praca własna doktoranta, np.:</w:t>
            </w:r>
          </w:p>
          <w:p w14:paraId="5577156E" w14:textId="77777777" w:rsidR="00920FB9" w:rsidRPr="00424B28" w:rsidRDefault="00504656" w:rsidP="008D4FEA">
            <w:pPr>
              <w:ind w:left="204" w:hanging="204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 w:rsidR="007F7E97" w:rsidRPr="00424B28"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r w:rsidR="00920FB9" w:rsidRPr="00424B28">
              <w:rPr>
                <w:rFonts w:ascii="Verdana" w:hAnsi="Verdana"/>
                <w:sz w:val="20"/>
                <w:szCs w:val="20"/>
              </w:rPr>
              <w:t>czytanie wskazanej literatury;</w:t>
            </w:r>
          </w:p>
          <w:p w14:paraId="547DF90C" w14:textId="77777777" w:rsidR="00920FB9" w:rsidRPr="00424B28" w:rsidRDefault="00920FB9" w:rsidP="008D4FEA">
            <w:pPr>
              <w:ind w:left="204" w:hanging="204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sz w:val="20"/>
                <w:szCs w:val="20"/>
              </w:rPr>
              <w:lastRenderedPageBreak/>
              <w:t>- przygotowanie zaliczeniowej pracy pisemnej;</w:t>
            </w:r>
          </w:p>
          <w:p w14:paraId="7FC82443" w14:textId="4D55DFAD" w:rsidR="00920FB9" w:rsidRPr="00424B28" w:rsidRDefault="00920FB9" w:rsidP="008D4FEA">
            <w:pPr>
              <w:ind w:left="204" w:hanging="204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sz w:val="20"/>
                <w:szCs w:val="20"/>
              </w:rPr>
              <w:t>- przygotowanie wystąpienia ustnego;</w:t>
            </w:r>
          </w:p>
          <w:p w14:paraId="3C24158D" w14:textId="77777777" w:rsidR="00920FB9" w:rsidRPr="00424B28" w:rsidRDefault="00920FB9" w:rsidP="008D4FEA">
            <w:pPr>
              <w:ind w:left="204" w:hanging="204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sz w:val="20"/>
                <w:szCs w:val="20"/>
              </w:rPr>
              <w:t>- realizacja projektu grupowego;</w:t>
            </w:r>
          </w:p>
          <w:p w14:paraId="4F5B9BC3" w14:textId="77777777" w:rsidR="00920FB9" w:rsidRPr="00424B28" w:rsidRDefault="00920FB9" w:rsidP="00920FB9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sz w:val="20"/>
                <w:szCs w:val="20"/>
              </w:rPr>
              <w:t>- przygotowanie do egzaminu;</w:t>
            </w:r>
          </w:p>
          <w:p w14:paraId="08736401" w14:textId="77777777" w:rsidR="00504656" w:rsidRPr="00424B28" w:rsidRDefault="00920FB9" w:rsidP="00920FB9">
            <w:pPr>
              <w:rPr>
                <w:rFonts w:ascii="Verdana" w:eastAsia="Calibri" w:hAnsi="Verdana" w:cs="Verdana"/>
                <w:sz w:val="20"/>
                <w:szCs w:val="20"/>
              </w:rPr>
            </w:pPr>
            <w:r w:rsidRPr="00424B28">
              <w:rPr>
                <w:rFonts w:ascii="Verdana" w:hAnsi="Verdana"/>
                <w:sz w:val="20"/>
                <w:szCs w:val="20"/>
              </w:rPr>
              <w:t>- inne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DD03DE0" w14:textId="77777777" w:rsidR="00504656" w:rsidRPr="00424B28" w:rsidRDefault="00504656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424B28" w:rsidRPr="00424B28" w14:paraId="0D5E3708" w14:textId="77777777" w:rsidTr="002D5327">
        <w:tc>
          <w:tcPr>
            <w:tcW w:w="674" w:type="dxa"/>
            <w:vMerge/>
            <w:tcBorders>
              <w:left w:val="single" w:sz="4" w:space="0" w:color="auto"/>
              <w:bottom w:val="single" w:sz="4" w:space="0" w:color="000080"/>
            </w:tcBorders>
            <w:vAlign w:val="center"/>
          </w:tcPr>
          <w:p w14:paraId="3565CA49" w14:textId="77777777" w:rsidR="00504656" w:rsidRPr="00424B28" w:rsidRDefault="00504656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D0E2432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sz w:val="20"/>
                <w:szCs w:val="20"/>
              </w:rPr>
              <w:t>Suma godzin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28F4531" w14:textId="77777777" w:rsidR="00504656" w:rsidRPr="00424B28" w:rsidRDefault="00504656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424B28" w:rsidRPr="00424B28" w14:paraId="7A3C0C22" w14:textId="77777777" w:rsidTr="002D5327">
        <w:tc>
          <w:tcPr>
            <w:tcW w:w="674" w:type="dxa"/>
            <w:vMerge/>
            <w:tcBorders>
              <w:left w:val="single" w:sz="4" w:space="0" w:color="auto"/>
              <w:bottom w:val="single" w:sz="4" w:space="0" w:color="000080"/>
            </w:tcBorders>
            <w:vAlign w:val="center"/>
          </w:tcPr>
          <w:p w14:paraId="7271D34B" w14:textId="77777777" w:rsidR="00504656" w:rsidRPr="00424B28" w:rsidRDefault="00504656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3C3D697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sz w:val="20"/>
                <w:szCs w:val="20"/>
              </w:rPr>
              <w:t>Liczba punktów ECTS (jeżeli jest  wymagana)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B0C1986" w14:textId="77777777" w:rsidR="00504656" w:rsidRPr="00424B28" w:rsidRDefault="00504656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424B28" w:rsidRPr="00424B28" w14:paraId="667FF796" w14:textId="77777777" w:rsidTr="002D5327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CAA681D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/>
                <w:sz w:val="20"/>
                <w:szCs w:val="20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06912CD" w14:textId="7A7A36C7" w:rsidR="00504656" w:rsidRPr="00424B28" w:rsidRDefault="00920FB9" w:rsidP="004E298D">
            <w:pPr>
              <w:rPr>
                <w:rFonts w:ascii="Verdana" w:eastAsia="Calibri" w:hAnsi="Verdana" w:cs="Verdana"/>
                <w:strike/>
                <w:sz w:val="20"/>
                <w:szCs w:val="20"/>
              </w:rPr>
            </w:pPr>
            <w:r w:rsidRPr="00424B28">
              <w:rPr>
                <w:rFonts w:ascii="Verdana" w:hAnsi="Verdana"/>
                <w:bCs/>
                <w:sz w:val="20"/>
                <w:szCs w:val="20"/>
              </w:rPr>
              <w:t xml:space="preserve">Warunki zaliczenia przedmiotu: metody potwierdzania uzyskania efektów </w:t>
            </w:r>
            <w:r w:rsidR="004E298D" w:rsidRPr="00424B28">
              <w:rPr>
                <w:rFonts w:ascii="Verdana" w:hAnsi="Verdana"/>
                <w:bCs/>
                <w:sz w:val="20"/>
                <w:szCs w:val="20"/>
              </w:rPr>
              <w:t>uczenia się</w:t>
            </w:r>
            <w:r w:rsidRPr="00424B28">
              <w:rPr>
                <w:rFonts w:ascii="Verdana" w:hAnsi="Verdana"/>
                <w:bCs/>
                <w:sz w:val="20"/>
                <w:szCs w:val="20"/>
              </w:rPr>
              <w:t xml:space="preserve"> i kryteria oceny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031C76" w14:textId="77777777" w:rsidR="00920FB9" w:rsidRPr="00424B28" w:rsidRDefault="00504656" w:rsidP="00920FB9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sz w:val="20"/>
                <w:szCs w:val="20"/>
              </w:rPr>
              <w:t xml:space="preserve">Należy podać dokładny opis metod oceny pracy doktoranta w ramach danego przedmiotu, z uwzględnieniem takich elementów, jak forma, czas trwania, kalendarz (okres, częstotliwość), a także terminy zapisów na egzaminy. </w:t>
            </w:r>
            <w:r w:rsidRPr="00424B28">
              <w:rPr>
                <w:rFonts w:ascii="Verdana" w:eastAsia="Calibri" w:hAnsi="Verdana" w:cs="Verdana"/>
                <w:sz w:val="20"/>
                <w:szCs w:val="20"/>
              </w:rPr>
              <w:br/>
            </w:r>
            <w:r w:rsidR="00920FB9" w:rsidRPr="00424B28">
              <w:rPr>
                <w:rFonts w:ascii="Verdana" w:hAnsi="Verdana"/>
                <w:sz w:val="20"/>
                <w:szCs w:val="20"/>
              </w:rPr>
              <w:t>Ocena pracy doktoranta opiera się na:</w:t>
            </w:r>
          </w:p>
          <w:p w14:paraId="2467BA7A" w14:textId="77777777" w:rsidR="00920FB9" w:rsidRPr="00424B28" w:rsidRDefault="00920FB9" w:rsidP="00920FB9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sz w:val="20"/>
                <w:szCs w:val="20"/>
              </w:rPr>
              <w:t>ocenie prac pisemnych, wymaganych do zaliczenia przedmiotu</w:t>
            </w:r>
          </w:p>
          <w:p w14:paraId="3A69AB78" w14:textId="77777777" w:rsidR="008F5174" w:rsidRPr="00424B28" w:rsidRDefault="008F5174" w:rsidP="00920FB9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sz w:val="20"/>
                <w:szCs w:val="20"/>
              </w:rPr>
              <w:t>lub</w:t>
            </w:r>
          </w:p>
          <w:p w14:paraId="02E3E992" w14:textId="77777777" w:rsidR="00920FB9" w:rsidRPr="00424B28" w:rsidRDefault="00920FB9" w:rsidP="00920FB9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sz w:val="20"/>
                <w:szCs w:val="20"/>
              </w:rPr>
              <w:t>ocenie wykonania projektów (raportu z wykonania projektu)</w:t>
            </w:r>
          </w:p>
          <w:p w14:paraId="7C844ABF" w14:textId="77777777" w:rsidR="008F5174" w:rsidRPr="00424B28" w:rsidRDefault="008F5174" w:rsidP="00920FB9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sz w:val="20"/>
                <w:szCs w:val="20"/>
              </w:rPr>
              <w:t>lub</w:t>
            </w:r>
          </w:p>
          <w:p w14:paraId="7A3470E1" w14:textId="77777777" w:rsidR="00920FB9" w:rsidRPr="00424B28" w:rsidRDefault="00920FB9" w:rsidP="00920FB9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sz w:val="20"/>
                <w:szCs w:val="20"/>
              </w:rPr>
              <w:t>ocenie przygotowanych wcześniej wystąpień ustnych przedstawianych w czasie zajęć</w:t>
            </w:r>
          </w:p>
          <w:p w14:paraId="48DB6372" w14:textId="77777777" w:rsidR="008F5174" w:rsidRPr="00424B28" w:rsidRDefault="008F5174" w:rsidP="00920FB9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sz w:val="20"/>
                <w:szCs w:val="20"/>
              </w:rPr>
              <w:t>lub</w:t>
            </w:r>
          </w:p>
          <w:p w14:paraId="2382E20F" w14:textId="77777777" w:rsidR="00920FB9" w:rsidRPr="00424B28" w:rsidRDefault="00920FB9" w:rsidP="00920FB9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sz w:val="20"/>
                <w:szCs w:val="20"/>
              </w:rPr>
              <w:t>ocenie aktywności i zaangażowania w dyskusję na zajęciach</w:t>
            </w:r>
          </w:p>
          <w:p w14:paraId="6F272486" w14:textId="77777777" w:rsidR="008F5174" w:rsidRPr="00424B28" w:rsidRDefault="008F5174" w:rsidP="00920FB9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sz w:val="20"/>
                <w:szCs w:val="20"/>
              </w:rPr>
              <w:t>lub</w:t>
            </w:r>
          </w:p>
          <w:p w14:paraId="4BB12908" w14:textId="77777777" w:rsidR="00504656" w:rsidRPr="00424B28" w:rsidRDefault="00920FB9" w:rsidP="0060677E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sz w:val="20"/>
                <w:szCs w:val="20"/>
              </w:rPr>
              <w:t>wyniku egzaminu kończącego przedmiot (jeśli jest przewidziany)</w:t>
            </w:r>
          </w:p>
        </w:tc>
      </w:tr>
      <w:tr w:rsidR="00E678E6" w:rsidRPr="00424B28" w14:paraId="4D6E2390" w14:textId="77777777" w:rsidTr="6D2215FF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64A33F8" w14:textId="77777777" w:rsidR="00E678E6" w:rsidRPr="00424B28" w:rsidRDefault="00E678E6">
            <w:pPr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/>
                <w:sz w:val="20"/>
                <w:szCs w:val="20"/>
              </w:rPr>
              <w:t>16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7B8A24F" w14:textId="77777777" w:rsidR="00E678E6" w:rsidRPr="00424B28" w:rsidRDefault="00E678E6" w:rsidP="00C426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24B28">
              <w:rPr>
                <w:rFonts w:ascii="Verdana" w:hAnsi="Verdana"/>
                <w:bCs/>
                <w:sz w:val="20"/>
                <w:szCs w:val="20"/>
              </w:rPr>
              <w:t>Podstawowa literatura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1379C27" w14:textId="77777777" w:rsidR="00E678E6" w:rsidRPr="00424B28" w:rsidRDefault="00E678E6" w:rsidP="00920FB9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</w:tbl>
    <w:p w14:paraId="15572947" w14:textId="77777777" w:rsidR="00504656" w:rsidRPr="00424B28" w:rsidRDefault="00504656" w:rsidP="00093439">
      <w:pPr>
        <w:rPr>
          <w:rFonts w:ascii="Verdana" w:hAnsi="Verdana" w:cs="Verdana"/>
          <w:sz w:val="20"/>
          <w:szCs w:val="20"/>
        </w:rPr>
      </w:pPr>
    </w:p>
    <w:p w14:paraId="4BD73F31" w14:textId="77777777" w:rsidR="00504656" w:rsidRPr="00424B28" w:rsidRDefault="00504656">
      <w:pPr>
        <w:jc w:val="right"/>
        <w:rPr>
          <w:rFonts w:ascii="Verdana" w:hAnsi="Verdana" w:cs="Verdana"/>
          <w:sz w:val="20"/>
          <w:szCs w:val="20"/>
        </w:rPr>
      </w:pPr>
    </w:p>
    <w:p w14:paraId="1BA00FB2" w14:textId="6917A61E" w:rsidR="00504656" w:rsidRPr="00424B28" w:rsidRDefault="00FF5461" w:rsidP="008D4FEA">
      <w:pPr>
        <w:ind w:left="426" w:hanging="426"/>
        <w:rPr>
          <w:rFonts w:ascii="Verdana" w:hAnsi="Verdana" w:cs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 xml:space="preserve">*    </w:t>
      </w:r>
      <w:r w:rsidR="24FCA439" w:rsidRPr="00424B28">
        <w:rPr>
          <w:rFonts w:ascii="Verdana" w:eastAsia="Verdana" w:hAnsi="Verdana" w:cs="Verdana"/>
          <w:sz w:val="20"/>
          <w:szCs w:val="20"/>
        </w:rPr>
        <w:t>wykład, seminarium, ćwiczenia, warsztaty, lektoraty, laboratoria</w:t>
      </w:r>
    </w:p>
    <w:p w14:paraId="6686F1C9" w14:textId="27E4A61C" w:rsidR="00504656" w:rsidRPr="00424B28" w:rsidRDefault="00FF5461" w:rsidP="008D4FEA">
      <w:pPr>
        <w:ind w:left="426" w:hanging="426"/>
        <w:rPr>
          <w:rFonts w:ascii="Verdana" w:eastAsia="Verdana" w:hAnsi="Verdana" w:cs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 xml:space="preserve">**  </w:t>
      </w:r>
      <w:r w:rsidR="009852F5" w:rsidRPr="00424B28">
        <w:rPr>
          <w:rFonts w:ascii="Verdana" w:hAnsi="Verdana" w:cs="Verdana"/>
          <w:sz w:val="20"/>
          <w:szCs w:val="20"/>
        </w:rPr>
        <w:t xml:space="preserve"> </w:t>
      </w:r>
      <w:r w:rsidR="32FAA096" w:rsidRPr="00424B28">
        <w:rPr>
          <w:rFonts w:ascii="Verdana" w:eastAsia="Verdana" w:hAnsi="Verdana" w:cs="Verdana"/>
          <w:sz w:val="20"/>
          <w:szCs w:val="20"/>
        </w:rPr>
        <w:t>prezentacja, projekt,</w:t>
      </w:r>
      <w:r w:rsidR="4705D425" w:rsidRPr="00424B28">
        <w:rPr>
          <w:rFonts w:ascii="Verdana" w:eastAsia="Verdana" w:hAnsi="Verdana" w:cs="Verdana"/>
          <w:sz w:val="20"/>
          <w:szCs w:val="20"/>
        </w:rPr>
        <w:t xml:space="preserve"> </w:t>
      </w:r>
      <w:r w:rsidR="32FAA096" w:rsidRPr="00424B28">
        <w:rPr>
          <w:rFonts w:ascii="Verdana" w:eastAsia="Verdana" w:hAnsi="Verdana" w:cs="Verdana"/>
          <w:sz w:val="20"/>
          <w:szCs w:val="20"/>
        </w:rPr>
        <w:t>analiza przypadku, dyskusja, metoda problemowa</w:t>
      </w:r>
    </w:p>
    <w:p w14:paraId="61F688DB" w14:textId="3075190F" w:rsidR="00504656" w:rsidRPr="00424B28" w:rsidRDefault="00FF5461" w:rsidP="008D4FEA">
      <w:pPr>
        <w:ind w:left="426" w:hanging="426"/>
        <w:rPr>
          <w:rFonts w:ascii="Verdana" w:hAnsi="Verdana" w:cs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*** stacjonarnie/zdalnie</w:t>
      </w:r>
    </w:p>
    <w:p w14:paraId="174F24DA" w14:textId="26517980" w:rsidR="001770A4" w:rsidRPr="00424B28" w:rsidRDefault="001770A4" w:rsidP="008D4FEA">
      <w:pPr>
        <w:ind w:left="426" w:hanging="426"/>
        <w:rPr>
          <w:rFonts w:ascii="Verdana" w:hAnsi="Verdana" w:cs="Verdana"/>
          <w:sz w:val="20"/>
          <w:szCs w:val="20"/>
        </w:rPr>
      </w:pPr>
    </w:p>
    <w:p w14:paraId="1EAEDE9F" w14:textId="77777777" w:rsidR="001770A4" w:rsidRPr="00424B28" w:rsidRDefault="00177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Verdana" w:hAnsi="Verdana" w:cs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br w:type="page"/>
      </w:r>
    </w:p>
    <w:p w14:paraId="359F394D" w14:textId="77777777" w:rsidR="001770A4" w:rsidRPr="00424B28" w:rsidRDefault="001770A4" w:rsidP="001770A4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lastRenderedPageBreak/>
        <w:t>Załącznik Nr 2</w:t>
      </w:r>
    </w:p>
    <w:p w14:paraId="436F9155" w14:textId="77777777" w:rsidR="00A55B62" w:rsidRPr="00424B28" w:rsidRDefault="00A55B62" w:rsidP="00A55B62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2A274C90" w14:textId="77777777" w:rsidR="00A55B62" w:rsidRPr="00424B28" w:rsidRDefault="00A55B62" w:rsidP="00A55B62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75E6366F" w14:textId="77777777" w:rsidR="001770A4" w:rsidRPr="00424B28" w:rsidRDefault="001770A4" w:rsidP="001770A4">
      <w:pPr>
        <w:ind w:left="-900"/>
        <w:rPr>
          <w:rFonts w:ascii="Verdana" w:hAnsi="Verdana"/>
          <w:sz w:val="20"/>
        </w:rPr>
      </w:pPr>
    </w:p>
    <w:p w14:paraId="1BC33AE9" w14:textId="77777777" w:rsidR="001770A4" w:rsidRPr="00424B28" w:rsidRDefault="001770A4" w:rsidP="00153900">
      <w:pPr>
        <w:pStyle w:val="NormalnyWeb"/>
        <w:spacing w:before="0"/>
        <w:jc w:val="center"/>
        <w:rPr>
          <w:rFonts w:ascii="Verdana" w:hAnsi="Verdana"/>
          <w:sz w:val="27"/>
          <w:szCs w:val="27"/>
        </w:rPr>
      </w:pPr>
      <w:r w:rsidRPr="00424B28">
        <w:rPr>
          <w:rFonts w:ascii="Verdana" w:hAnsi="Verdana"/>
          <w:sz w:val="27"/>
          <w:szCs w:val="27"/>
        </w:rPr>
        <w:t>UNIWERSYTET WROCŁAWSKI</w:t>
      </w:r>
    </w:p>
    <w:p w14:paraId="2BB7B66A" w14:textId="77777777" w:rsidR="001770A4" w:rsidRPr="00424B28" w:rsidRDefault="001770A4" w:rsidP="001770A4">
      <w:pPr>
        <w:pStyle w:val="NormalnyWeb"/>
        <w:jc w:val="center"/>
        <w:rPr>
          <w:rFonts w:ascii="Verdana" w:hAnsi="Verdana"/>
          <w:sz w:val="27"/>
          <w:szCs w:val="27"/>
        </w:rPr>
      </w:pPr>
      <w:r w:rsidRPr="00424B28">
        <w:rPr>
          <w:rFonts w:ascii="Verdana" w:hAnsi="Verdana"/>
          <w:sz w:val="27"/>
          <w:szCs w:val="27"/>
        </w:rPr>
        <w:t>Szkoła Doktorska</w:t>
      </w:r>
    </w:p>
    <w:p w14:paraId="41DDDC12" w14:textId="77777777" w:rsidR="001770A4" w:rsidRPr="00424B28" w:rsidRDefault="001770A4" w:rsidP="001770A4">
      <w:pPr>
        <w:pStyle w:val="NormalnyWeb"/>
        <w:spacing w:before="0" w:after="0"/>
        <w:jc w:val="center"/>
        <w:rPr>
          <w:rFonts w:ascii="Verdana" w:hAnsi="Verdana"/>
          <w:sz w:val="27"/>
          <w:szCs w:val="27"/>
        </w:rPr>
      </w:pPr>
      <w:r w:rsidRPr="00424B28">
        <w:rPr>
          <w:rFonts w:ascii="Verdana" w:hAnsi="Verdana"/>
          <w:sz w:val="27"/>
          <w:szCs w:val="27"/>
        </w:rPr>
        <w:t>Kolegium Doktorskie ……………………………………………………..</w:t>
      </w:r>
    </w:p>
    <w:p w14:paraId="77507707" w14:textId="77777777" w:rsidR="001770A4" w:rsidRPr="00424B28" w:rsidRDefault="001770A4" w:rsidP="001770A4">
      <w:pPr>
        <w:pStyle w:val="NormalnyWeb"/>
        <w:spacing w:before="0" w:after="0"/>
        <w:ind w:left="3540" w:firstLine="708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 xml:space="preserve">  (nazwa kolegium doktorskiego)</w:t>
      </w:r>
    </w:p>
    <w:p w14:paraId="614E3C00" w14:textId="670BD00D" w:rsidR="001770A4" w:rsidRPr="00424B28" w:rsidRDefault="001770A4" w:rsidP="001770A4">
      <w:pPr>
        <w:pStyle w:val="NormalnyWeb"/>
        <w:spacing w:before="0" w:after="0"/>
        <w:ind w:left="3540" w:firstLine="708"/>
        <w:rPr>
          <w:rFonts w:ascii="Verdana" w:hAnsi="Verdana"/>
          <w:sz w:val="20"/>
          <w:szCs w:val="20"/>
        </w:rPr>
      </w:pPr>
    </w:p>
    <w:p w14:paraId="1160B9D9" w14:textId="77777777" w:rsidR="001770A4" w:rsidRPr="00424B28" w:rsidRDefault="001770A4" w:rsidP="001770A4">
      <w:pPr>
        <w:pStyle w:val="NormalnyWeb"/>
        <w:spacing w:before="0" w:after="0"/>
        <w:rPr>
          <w:rFonts w:ascii="Verdana" w:hAnsi="Verdana"/>
          <w:sz w:val="27"/>
          <w:szCs w:val="27"/>
        </w:rPr>
      </w:pPr>
      <w:r w:rsidRPr="00424B28">
        <w:rPr>
          <w:rFonts w:ascii="Verdana" w:hAnsi="Verdana"/>
          <w:sz w:val="27"/>
          <w:szCs w:val="27"/>
        </w:rPr>
        <w:t xml:space="preserve">……………………………/…………………..….. </w:t>
      </w:r>
      <w:r w:rsidRPr="00424B28">
        <w:rPr>
          <w:rFonts w:ascii="Verdana" w:hAnsi="Verdana"/>
          <w:sz w:val="27"/>
          <w:szCs w:val="27"/>
        </w:rPr>
        <w:tab/>
      </w:r>
      <w:r w:rsidRPr="00424B28">
        <w:rPr>
          <w:rFonts w:ascii="Verdana" w:hAnsi="Verdana"/>
          <w:sz w:val="27"/>
          <w:szCs w:val="27"/>
        </w:rPr>
        <w:tab/>
      </w:r>
      <w:r w:rsidRPr="00424B28">
        <w:rPr>
          <w:rFonts w:ascii="Verdana" w:hAnsi="Verdana"/>
          <w:sz w:val="27"/>
          <w:szCs w:val="27"/>
        </w:rPr>
        <w:tab/>
      </w:r>
      <w:r w:rsidRPr="00424B28">
        <w:rPr>
          <w:rFonts w:ascii="Verdana" w:hAnsi="Verdana"/>
          <w:sz w:val="27"/>
          <w:szCs w:val="27"/>
        </w:rPr>
        <w:tab/>
        <w:t>Kat. A</w:t>
      </w:r>
    </w:p>
    <w:p w14:paraId="46C6783F" w14:textId="77777777" w:rsidR="001770A4" w:rsidRPr="00424B28" w:rsidRDefault="001770A4" w:rsidP="001770A4">
      <w:pPr>
        <w:pStyle w:val="NormalnyWeb"/>
        <w:spacing w:before="0" w:after="0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>(symbol wydziału przekazującego dokumenty)/(numer klasyfikacyjny z JRWA)</w:t>
      </w:r>
    </w:p>
    <w:p w14:paraId="46FFEE7D" w14:textId="77777777" w:rsidR="001770A4" w:rsidRPr="00424B28" w:rsidRDefault="001770A4" w:rsidP="001770A4">
      <w:pPr>
        <w:pStyle w:val="NormalnyWeb"/>
        <w:spacing w:before="0" w:after="0"/>
        <w:rPr>
          <w:rFonts w:ascii="Verdana" w:hAnsi="Verdana"/>
          <w:sz w:val="20"/>
          <w:szCs w:val="20"/>
        </w:rPr>
      </w:pPr>
    </w:p>
    <w:p w14:paraId="636D16F0" w14:textId="77777777" w:rsidR="001770A4" w:rsidRPr="00424B28" w:rsidRDefault="001770A4" w:rsidP="001770A4">
      <w:pPr>
        <w:pStyle w:val="NormalnyWeb"/>
        <w:spacing w:before="0" w:after="0"/>
        <w:rPr>
          <w:rFonts w:ascii="Verdana" w:hAnsi="Verdana"/>
          <w:sz w:val="20"/>
          <w:szCs w:val="20"/>
        </w:rPr>
      </w:pPr>
    </w:p>
    <w:p w14:paraId="6B15D3BF" w14:textId="77777777" w:rsidR="001770A4" w:rsidRPr="00424B28" w:rsidRDefault="001770A4" w:rsidP="001770A4">
      <w:pPr>
        <w:pStyle w:val="NormalnyWeb"/>
        <w:jc w:val="center"/>
        <w:rPr>
          <w:rFonts w:ascii="Verdana" w:hAnsi="Verdana"/>
          <w:b/>
          <w:bCs/>
          <w:sz w:val="36"/>
          <w:szCs w:val="36"/>
        </w:rPr>
      </w:pPr>
      <w:r w:rsidRPr="00424B28">
        <w:rPr>
          <w:rFonts w:ascii="Verdana" w:hAnsi="Verdana"/>
          <w:b/>
          <w:bCs/>
          <w:sz w:val="36"/>
          <w:szCs w:val="36"/>
        </w:rPr>
        <w:t>AKTA OSOBOWE DOKTORANTA</w:t>
      </w:r>
    </w:p>
    <w:p w14:paraId="3F692911" w14:textId="77777777" w:rsidR="001770A4" w:rsidRPr="00424B28" w:rsidRDefault="001770A4" w:rsidP="001770A4">
      <w:pPr>
        <w:pStyle w:val="NormalnyWeb"/>
        <w:spacing w:before="0" w:after="0"/>
        <w:rPr>
          <w:rFonts w:ascii="Verdana" w:hAnsi="Verdana"/>
          <w:sz w:val="20"/>
          <w:szCs w:val="20"/>
        </w:rPr>
      </w:pPr>
    </w:p>
    <w:p w14:paraId="4059538F" w14:textId="77777777" w:rsidR="001770A4" w:rsidRPr="00424B28" w:rsidRDefault="001770A4" w:rsidP="001770A4">
      <w:pPr>
        <w:pStyle w:val="NormalnyWeb"/>
        <w:spacing w:before="0" w:after="0"/>
        <w:rPr>
          <w:rFonts w:ascii="Verdana" w:hAnsi="Verdana"/>
          <w:sz w:val="27"/>
          <w:szCs w:val="27"/>
        </w:rPr>
      </w:pPr>
      <w:r w:rsidRPr="00424B28">
        <w:rPr>
          <w:rFonts w:ascii="Verdana" w:hAnsi="Verdana"/>
          <w:sz w:val="27"/>
          <w:szCs w:val="27"/>
        </w:rPr>
        <w:t>….……………..……………………………….</w:t>
      </w:r>
    </w:p>
    <w:p w14:paraId="3DE75B62" w14:textId="77777777" w:rsidR="001770A4" w:rsidRPr="00424B28" w:rsidRDefault="001770A4" w:rsidP="001770A4">
      <w:pPr>
        <w:pStyle w:val="NormalnyWeb"/>
        <w:spacing w:before="0" w:after="0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 xml:space="preserve">                     (nazwisko doktoranta)</w:t>
      </w:r>
    </w:p>
    <w:p w14:paraId="6FA98E8C" w14:textId="77777777" w:rsidR="001770A4" w:rsidRPr="00424B28" w:rsidRDefault="001770A4" w:rsidP="001770A4">
      <w:pPr>
        <w:pStyle w:val="NormalnyWeb"/>
        <w:spacing w:before="0" w:after="0"/>
        <w:rPr>
          <w:rFonts w:ascii="Verdana" w:hAnsi="Verdana"/>
          <w:sz w:val="20"/>
          <w:szCs w:val="20"/>
        </w:rPr>
      </w:pPr>
    </w:p>
    <w:p w14:paraId="56CE89CB" w14:textId="77777777" w:rsidR="001770A4" w:rsidRPr="00424B28" w:rsidRDefault="001770A4" w:rsidP="001770A4">
      <w:pPr>
        <w:pStyle w:val="NormalnyWeb"/>
        <w:spacing w:before="0" w:after="0"/>
        <w:rPr>
          <w:rFonts w:ascii="Verdana" w:hAnsi="Verdana"/>
          <w:sz w:val="20"/>
          <w:szCs w:val="20"/>
        </w:rPr>
      </w:pPr>
    </w:p>
    <w:p w14:paraId="4C89112E" w14:textId="77777777" w:rsidR="001770A4" w:rsidRPr="00424B28" w:rsidRDefault="001770A4" w:rsidP="001770A4">
      <w:pPr>
        <w:pStyle w:val="NormalnyWeb"/>
        <w:spacing w:before="0" w:after="0"/>
        <w:rPr>
          <w:rFonts w:ascii="Verdana" w:hAnsi="Verdana"/>
          <w:sz w:val="27"/>
          <w:szCs w:val="27"/>
        </w:rPr>
      </w:pPr>
      <w:r w:rsidRPr="00424B28">
        <w:rPr>
          <w:rFonts w:ascii="Verdana" w:hAnsi="Verdana"/>
          <w:sz w:val="27"/>
          <w:szCs w:val="27"/>
        </w:rPr>
        <w:t>….……………..……………………………….</w:t>
      </w:r>
    </w:p>
    <w:p w14:paraId="565D0106" w14:textId="1692F980" w:rsidR="001770A4" w:rsidRPr="00D30D04" w:rsidRDefault="001770A4" w:rsidP="00D30D04">
      <w:pPr>
        <w:pStyle w:val="NormalnyWeb"/>
        <w:spacing w:before="0" w:after="0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 xml:space="preserve">                        (imię doktoranta)</w:t>
      </w:r>
    </w:p>
    <w:p w14:paraId="48FD3260" w14:textId="77777777" w:rsidR="001770A4" w:rsidRPr="00424B28" w:rsidRDefault="001770A4" w:rsidP="001770A4">
      <w:pPr>
        <w:pStyle w:val="NormalnyWeb"/>
        <w:jc w:val="center"/>
        <w:rPr>
          <w:rFonts w:ascii="Verdana" w:hAnsi="Verdana"/>
          <w:sz w:val="27"/>
          <w:szCs w:val="27"/>
        </w:rPr>
      </w:pPr>
      <w:r w:rsidRPr="00424B28">
        <w:rPr>
          <w:rFonts w:ascii="Verdana" w:hAnsi="Verdana"/>
          <w:sz w:val="27"/>
          <w:szCs w:val="27"/>
        </w:rPr>
        <w:t>Daty skrajne kształcenia w Szkole Doktorskiej:</w:t>
      </w:r>
    </w:p>
    <w:p w14:paraId="348255A2" w14:textId="77777777" w:rsidR="001770A4" w:rsidRPr="00424B28" w:rsidRDefault="001770A4" w:rsidP="001770A4">
      <w:pPr>
        <w:pStyle w:val="NormalnyWeb"/>
        <w:spacing w:before="0" w:after="0"/>
        <w:jc w:val="center"/>
        <w:rPr>
          <w:rFonts w:ascii="Verdana" w:hAnsi="Verdana"/>
          <w:sz w:val="27"/>
          <w:szCs w:val="27"/>
        </w:rPr>
      </w:pPr>
      <w:r w:rsidRPr="00424B28">
        <w:rPr>
          <w:rFonts w:ascii="Verdana" w:hAnsi="Verdana"/>
          <w:sz w:val="27"/>
          <w:szCs w:val="27"/>
        </w:rPr>
        <w:t>………………………………………..</w:t>
      </w:r>
    </w:p>
    <w:p w14:paraId="071BE9A4" w14:textId="77777777" w:rsidR="001770A4" w:rsidRPr="00424B28" w:rsidRDefault="001770A4" w:rsidP="001770A4">
      <w:pPr>
        <w:pStyle w:val="NormalnyWeb"/>
        <w:spacing w:before="0" w:after="0"/>
        <w:jc w:val="center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 xml:space="preserve">(od </w:t>
      </w:r>
      <w:proofErr w:type="spellStart"/>
      <w:r w:rsidRPr="00424B28">
        <w:rPr>
          <w:rFonts w:ascii="Verdana" w:hAnsi="Verdana"/>
          <w:sz w:val="16"/>
          <w:szCs w:val="16"/>
        </w:rPr>
        <w:t>rrrr</w:t>
      </w:r>
      <w:proofErr w:type="spellEnd"/>
      <w:r w:rsidRPr="00424B28">
        <w:rPr>
          <w:rFonts w:ascii="Verdana" w:hAnsi="Verdana"/>
          <w:sz w:val="16"/>
          <w:szCs w:val="16"/>
        </w:rPr>
        <w:t>-mm-</w:t>
      </w:r>
      <w:proofErr w:type="spellStart"/>
      <w:r w:rsidRPr="00424B28">
        <w:rPr>
          <w:rFonts w:ascii="Verdana" w:hAnsi="Verdana"/>
          <w:sz w:val="16"/>
          <w:szCs w:val="16"/>
        </w:rPr>
        <w:t>dd</w:t>
      </w:r>
      <w:proofErr w:type="spellEnd"/>
      <w:r w:rsidRPr="00424B28">
        <w:rPr>
          <w:rFonts w:ascii="Verdana" w:hAnsi="Verdana"/>
          <w:sz w:val="16"/>
          <w:szCs w:val="16"/>
        </w:rPr>
        <w:t xml:space="preserve"> do </w:t>
      </w:r>
      <w:proofErr w:type="spellStart"/>
      <w:r w:rsidRPr="00424B28">
        <w:rPr>
          <w:rFonts w:ascii="Verdana" w:hAnsi="Verdana"/>
          <w:sz w:val="16"/>
          <w:szCs w:val="16"/>
        </w:rPr>
        <w:t>rrrr</w:t>
      </w:r>
      <w:proofErr w:type="spellEnd"/>
      <w:r w:rsidRPr="00424B28">
        <w:rPr>
          <w:rFonts w:ascii="Verdana" w:hAnsi="Verdana"/>
          <w:sz w:val="16"/>
          <w:szCs w:val="16"/>
        </w:rPr>
        <w:t>-mm-</w:t>
      </w:r>
      <w:proofErr w:type="spellStart"/>
      <w:r w:rsidRPr="00424B28">
        <w:rPr>
          <w:rFonts w:ascii="Verdana" w:hAnsi="Verdana"/>
          <w:sz w:val="16"/>
          <w:szCs w:val="16"/>
        </w:rPr>
        <w:t>dd</w:t>
      </w:r>
      <w:proofErr w:type="spellEnd"/>
      <w:r w:rsidRPr="00424B28">
        <w:rPr>
          <w:rFonts w:ascii="Verdana" w:hAnsi="Verdana"/>
          <w:sz w:val="16"/>
          <w:szCs w:val="16"/>
        </w:rPr>
        <w:t>)</w:t>
      </w:r>
    </w:p>
    <w:p w14:paraId="54DEFE7C" w14:textId="77777777" w:rsidR="001770A4" w:rsidRPr="00424B28" w:rsidRDefault="001770A4" w:rsidP="001770A4">
      <w:pPr>
        <w:pStyle w:val="NormalnyWeb"/>
        <w:spacing w:before="0" w:after="0"/>
        <w:jc w:val="center"/>
        <w:rPr>
          <w:rFonts w:ascii="Verdana" w:hAnsi="Verdana"/>
          <w:sz w:val="27"/>
          <w:szCs w:val="27"/>
        </w:rPr>
      </w:pPr>
    </w:p>
    <w:p w14:paraId="09D5C6F2" w14:textId="77777777" w:rsidR="001770A4" w:rsidRPr="00424B28" w:rsidRDefault="001770A4" w:rsidP="001770A4">
      <w:pPr>
        <w:pStyle w:val="NormalnyWeb"/>
        <w:jc w:val="center"/>
        <w:rPr>
          <w:rFonts w:ascii="Verdana" w:hAnsi="Verdana"/>
          <w:sz w:val="27"/>
          <w:szCs w:val="27"/>
        </w:rPr>
      </w:pPr>
      <w:r w:rsidRPr="00424B28">
        <w:rPr>
          <w:rFonts w:ascii="Verdana" w:hAnsi="Verdana"/>
          <w:sz w:val="27"/>
          <w:szCs w:val="27"/>
        </w:rPr>
        <w:t>Daty skrajne akt:</w:t>
      </w:r>
    </w:p>
    <w:p w14:paraId="693DFAF8" w14:textId="77777777" w:rsidR="001770A4" w:rsidRPr="00424B28" w:rsidRDefault="001770A4" w:rsidP="001770A4">
      <w:pPr>
        <w:pStyle w:val="NormalnyWeb"/>
        <w:spacing w:before="0" w:after="0"/>
        <w:jc w:val="center"/>
        <w:rPr>
          <w:rFonts w:ascii="Verdana" w:hAnsi="Verdana"/>
          <w:sz w:val="27"/>
          <w:szCs w:val="27"/>
        </w:rPr>
      </w:pPr>
      <w:r w:rsidRPr="00424B28">
        <w:rPr>
          <w:rFonts w:ascii="Verdana" w:hAnsi="Verdana"/>
          <w:sz w:val="27"/>
          <w:szCs w:val="27"/>
        </w:rPr>
        <w:t>………………………………………..</w:t>
      </w:r>
    </w:p>
    <w:p w14:paraId="09D1D9C2" w14:textId="77777777" w:rsidR="001770A4" w:rsidRPr="00424B28" w:rsidRDefault="001770A4" w:rsidP="001770A4">
      <w:pPr>
        <w:pStyle w:val="NormalnyWeb"/>
        <w:spacing w:before="0" w:after="0"/>
        <w:jc w:val="center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 xml:space="preserve">(od </w:t>
      </w:r>
      <w:proofErr w:type="spellStart"/>
      <w:r w:rsidRPr="00424B28">
        <w:rPr>
          <w:rFonts w:ascii="Verdana" w:hAnsi="Verdana"/>
          <w:sz w:val="16"/>
          <w:szCs w:val="16"/>
        </w:rPr>
        <w:t>rrrr</w:t>
      </w:r>
      <w:proofErr w:type="spellEnd"/>
      <w:r w:rsidRPr="00424B28">
        <w:rPr>
          <w:rFonts w:ascii="Verdana" w:hAnsi="Verdana"/>
          <w:sz w:val="16"/>
          <w:szCs w:val="16"/>
        </w:rPr>
        <w:t>-mm-</w:t>
      </w:r>
      <w:proofErr w:type="spellStart"/>
      <w:r w:rsidRPr="00424B28">
        <w:rPr>
          <w:rFonts w:ascii="Verdana" w:hAnsi="Verdana"/>
          <w:sz w:val="16"/>
          <w:szCs w:val="16"/>
        </w:rPr>
        <w:t>dd</w:t>
      </w:r>
      <w:proofErr w:type="spellEnd"/>
      <w:r w:rsidRPr="00424B28">
        <w:rPr>
          <w:rFonts w:ascii="Verdana" w:hAnsi="Verdana"/>
          <w:sz w:val="16"/>
          <w:szCs w:val="16"/>
        </w:rPr>
        <w:t xml:space="preserve"> do </w:t>
      </w:r>
      <w:proofErr w:type="spellStart"/>
      <w:r w:rsidRPr="00424B28">
        <w:rPr>
          <w:rFonts w:ascii="Verdana" w:hAnsi="Verdana"/>
          <w:sz w:val="16"/>
          <w:szCs w:val="16"/>
        </w:rPr>
        <w:t>rrrr</w:t>
      </w:r>
      <w:proofErr w:type="spellEnd"/>
      <w:r w:rsidRPr="00424B28">
        <w:rPr>
          <w:rFonts w:ascii="Verdana" w:hAnsi="Verdana"/>
          <w:sz w:val="16"/>
          <w:szCs w:val="16"/>
        </w:rPr>
        <w:t>-mm-</w:t>
      </w:r>
      <w:proofErr w:type="spellStart"/>
      <w:r w:rsidRPr="00424B28">
        <w:rPr>
          <w:rFonts w:ascii="Verdana" w:hAnsi="Verdana"/>
          <w:sz w:val="16"/>
          <w:szCs w:val="16"/>
        </w:rPr>
        <w:t>dd</w:t>
      </w:r>
      <w:proofErr w:type="spellEnd"/>
      <w:r w:rsidRPr="00424B28">
        <w:rPr>
          <w:rFonts w:ascii="Verdana" w:hAnsi="Verdana"/>
          <w:sz w:val="16"/>
          <w:szCs w:val="16"/>
        </w:rPr>
        <w:t>)</w:t>
      </w:r>
    </w:p>
    <w:p w14:paraId="529B9CE6" w14:textId="77777777" w:rsidR="001770A4" w:rsidRPr="00424B28" w:rsidRDefault="001770A4" w:rsidP="001770A4">
      <w:pPr>
        <w:pStyle w:val="NormalnyWeb"/>
        <w:rPr>
          <w:rFonts w:ascii="Verdana" w:hAnsi="Verdana"/>
          <w:sz w:val="16"/>
          <w:szCs w:val="16"/>
        </w:rPr>
      </w:pPr>
    </w:p>
    <w:p w14:paraId="36DF10F3" w14:textId="77777777" w:rsidR="001770A4" w:rsidRPr="00424B28" w:rsidRDefault="001770A4" w:rsidP="001770A4">
      <w:pPr>
        <w:pStyle w:val="NormalnyWeb"/>
        <w:jc w:val="center"/>
        <w:rPr>
          <w:rFonts w:ascii="Verdana" w:hAnsi="Verdana"/>
          <w:sz w:val="27"/>
          <w:szCs w:val="27"/>
        </w:rPr>
      </w:pPr>
      <w:r w:rsidRPr="00424B28">
        <w:rPr>
          <w:rFonts w:ascii="Verdana" w:hAnsi="Verdana"/>
          <w:sz w:val="27"/>
          <w:szCs w:val="27"/>
        </w:rPr>
        <w:t>Teczka zawiera stron: …………</w:t>
      </w:r>
      <w:r w:rsidRPr="00424B28">
        <w:rPr>
          <w:rFonts w:ascii="Verdana" w:hAnsi="Verdana"/>
          <w:sz w:val="27"/>
          <w:szCs w:val="27"/>
        </w:rPr>
        <w:br/>
        <w:t xml:space="preserve">                               </w:t>
      </w:r>
      <w:r w:rsidRPr="00424B28">
        <w:rPr>
          <w:rFonts w:ascii="Verdana" w:hAnsi="Verdana"/>
          <w:sz w:val="16"/>
          <w:szCs w:val="16"/>
        </w:rPr>
        <w:t>(liczba stron)</w:t>
      </w:r>
    </w:p>
    <w:p w14:paraId="269A1B9C" w14:textId="77777777" w:rsidR="001770A4" w:rsidRPr="00424B28" w:rsidRDefault="001770A4" w:rsidP="001770A4">
      <w:pPr>
        <w:pStyle w:val="NormalnyWeb"/>
        <w:spacing w:before="0" w:after="0"/>
        <w:jc w:val="center"/>
        <w:rPr>
          <w:rFonts w:ascii="Verdana" w:hAnsi="Verdana"/>
          <w:sz w:val="27"/>
          <w:szCs w:val="27"/>
        </w:rPr>
      </w:pPr>
      <w:r w:rsidRPr="00424B28">
        <w:rPr>
          <w:rFonts w:ascii="Verdana" w:hAnsi="Verdana"/>
          <w:sz w:val="27"/>
          <w:szCs w:val="27"/>
        </w:rPr>
        <w:t>..........................................</w:t>
      </w:r>
    </w:p>
    <w:p w14:paraId="012207A4" w14:textId="77777777" w:rsidR="001770A4" w:rsidRPr="00424B28" w:rsidRDefault="001770A4" w:rsidP="001770A4">
      <w:pPr>
        <w:pStyle w:val="NormalnyWeb"/>
        <w:spacing w:before="0" w:after="0"/>
        <w:jc w:val="center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>(numer tomu)</w:t>
      </w:r>
    </w:p>
    <w:p w14:paraId="118BDB7F" w14:textId="77777777" w:rsidR="001770A4" w:rsidRPr="00424B28" w:rsidRDefault="001770A4" w:rsidP="001770A4">
      <w:pPr>
        <w:pStyle w:val="NormalnyWeb"/>
        <w:rPr>
          <w:rFonts w:ascii="Verdana" w:hAnsi="Verdana"/>
          <w:sz w:val="14"/>
          <w:szCs w:val="27"/>
        </w:rPr>
      </w:pPr>
    </w:p>
    <w:p w14:paraId="3D706477" w14:textId="77777777" w:rsidR="001770A4" w:rsidRPr="00424B28" w:rsidRDefault="001770A4" w:rsidP="00153900">
      <w:pPr>
        <w:pStyle w:val="NormalnyWeb"/>
        <w:spacing w:after="0"/>
        <w:rPr>
          <w:rFonts w:ascii="Verdana" w:hAnsi="Verdana"/>
          <w:sz w:val="27"/>
          <w:szCs w:val="27"/>
        </w:rPr>
      </w:pPr>
      <w:r w:rsidRPr="00424B28">
        <w:rPr>
          <w:rFonts w:ascii="Verdana" w:hAnsi="Verdana"/>
          <w:sz w:val="27"/>
          <w:szCs w:val="27"/>
        </w:rPr>
        <w:t>ARCHIWUM UNIWERSYTETU WROCŁAWSKIEGO</w:t>
      </w:r>
    </w:p>
    <w:p w14:paraId="15B9CA52" w14:textId="771F35F2" w:rsidR="001770A4" w:rsidRPr="00424B28" w:rsidRDefault="001770A4" w:rsidP="00153900">
      <w:pPr>
        <w:rPr>
          <w:rFonts w:ascii="Verdana" w:hAnsi="Verdana" w:cs="Verdana"/>
          <w:b/>
          <w:bCs/>
          <w:sz w:val="20"/>
          <w:szCs w:val="20"/>
        </w:rPr>
      </w:pPr>
      <w:r w:rsidRPr="00424B28">
        <w:rPr>
          <w:rFonts w:ascii="Verdana" w:hAnsi="Verdana"/>
          <w:sz w:val="27"/>
          <w:szCs w:val="27"/>
        </w:rPr>
        <w:t>Sygn. ……………………………………………</w:t>
      </w:r>
    </w:p>
    <w:p w14:paraId="6882A3B6" w14:textId="77777777" w:rsidR="00153900" w:rsidRPr="00424B28" w:rsidRDefault="00153900" w:rsidP="001770A4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C781D60" w14:textId="77777777" w:rsidR="00D30D04" w:rsidRDefault="00D30D04" w:rsidP="001770A4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788F977" w14:textId="77777777" w:rsidR="00D30D04" w:rsidRDefault="00D30D04" w:rsidP="001770A4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A91732C" w14:textId="77777777" w:rsidR="00D30D04" w:rsidRDefault="00D30D04" w:rsidP="001770A4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39360B1" w14:textId="5CD74C28" w:rsidR="001770A4" w:rsidRPr="00424B28" w:rsidRDefault="001770A4" w:rsidP="001770A4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lastRenderedPageBreak/>
        <w:t>Załącznik Nr 3</w:t>
      </w:r>
    </w:p>
    <w:p w14:paraId="40B0EC41" w14:textId="77777777" w:rsidR="00A55B62" w:rsidRPr="00424B28" w:rsidRDefault="00A55B62" w:rsidP="00A55B62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5E645F70" w14:textId="77777777" w:rsidR="00A55B62" w:rsidRPr="00424B28" w:rsidRDefault="00A55B62" w:rsidP="00A55B62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4E312BC8" w14:textId="77777777" w:rsidR="001770A4" w:rsidRPr="00424B28" w:rsidRDefault="001770A4" w:rsidP="001770A4">
      <w:pPr>
        <w:pStyle w:val="Nagwek3"/>
        <w:pBdr>
          <w:bottom w:val="none" w:sz="0" w:space="4" w:color="000000"/>
        </w:pBdr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Szkoła Doktorska Uniwersytetu Wrocławskiego</w:t>
      </w:r>
    </w:p>
    <w:p w14:paraId="4F696D39" w14:textId="77777777" w:rsidR="001770A4" w:rsidRPr="00424B28" w:rsidRDefault="001770A4" w:rsidP="001770A4">
      <w:pPr>
        <w:pStyle w:val="Nagwek3"/>
        <w:pBdr>
          <w:bottom w:val="none" w:sz="0" w:space="4" w:color="000000"/>
        </w:pBdr>
        <w:spacing w:line="240" w:lineRule="exact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>…………………………………………………………………………………</w:t>
      </w:r>
      <w:r w:rsidRPr="00424B28">
        <w:rPr>
          <w:rFonts w:ascii="Verdana" w:hAnsi="Verdana"/>
          <w:sz w:val="16"/>
          <w:szCs w:val="16"/>
        </w:rPr>
        <w:br/>
        <w:t xml:space="preserve">                     </w:t>
      </w:r>
      <w:r w:rsidRPr="00424B28">
        <w:rPr>
          <w:rFonts w:ascii="Verdana" w:hAnsi="Verdana"/>
          <w:b w:val="0"/>
          <w:sz w:val="16"/>
          <w:szCs w:val="16"/>
        </w:rPr>
        <w:t>(nazwa kolegium doktorskiego)</w:t>
      </w:r>
    </w:p>
    <w:p w14:paraId="1A900E2F" w14:textId="77777777" w:rsidR="001770A4" w:rsidRPr="00424B28" w:rsidRDefault="001770A4" w:rsidP="001770A4">
      <w:pPr>
        <w:pStyle w:val="Nagwek3"/>
        <w:pBdr>
          <w:bottom w:val="none" w:sz="0" w:space="4" w:color="000000"/>
        </w:pBdr>
        <w:jc w:val="center"/>
        <w:rPr>
          <w:rFonts w:ascii="Verdana" w:hAnsi="Verdana"/>
          <w:sz w:val="24"/>
          <w:szCs w:val="24"/>
        </w:rPr>
      </w:pPr>
      <w:r w:rsidRPr="00424B28">
        <w:rPr>
          <w:rFonts w:ascii="Verdana" w:hAnsi="Verdana"/>
          <w:sz w:val="24"/>
          <w:szCs w:val="24"/>
        </w:rPr>
        <w:t xml:space="preserve">Z A W A R T O Ś Ć </w:t>
      </w:r>
    </w:p>
    <w:p w14:paraId="237CD8D3" w14:textId="77777777" w:rsidR="001770A4" w:rsidRPr="00424B28" w:rsidRDefault="001770A4" w:rsidP="001770A4">
      <w:pPr>
        <w:pBdr>
          <w:bottom w:val="none" w:sz="0" w:space="4" w:color="000000"/>
        </w:pBdr>
        <w:spacing w:line="360" w:lineRule="auto"/>
        <w:rPr>
          <w:rFonts w:ascii="Verdana" w:hAnsi="Verdana"/>
          <w:sz w:val="14"/>
          <w:szCs w:val="20"/>
        </w:rPr>
      </w:pPr>
    </w:p>
    <w:p w14:paraId="0796CF87" w14:textId="77777777" w:rsidR="001770A4" w:rsidRPr="00424B28" w:rsidRDefault="001770A4" w:rsidP="001770A4">
      <w:pPr>
        <w:spacing w:line="360" w:lineRule="auto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Teczka akt osobowych doktoranta: _____________________________________</w:t>
      </w:r>
    </w:p>
    <w:p w14:paraId="3FA41C59" w14:textId="77777777" w:rsidR="001770A4" w:rsidRPr="00424B28" w:rsidRDefault="001770A4" w:rsidP="001770A4">
      <w:pPr>
        <w:spacing w:line="360" w:lineRule="auto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 xml:space="preserve">                                                                                        (nazwisko i imię)</w:t>
      </w:r>
      <w:r w:rsidRPr="00424B28">
        <w:rPr>
          <w:rFonts w:ascii="Verdana" w:hAnsi="Verdana"/>
          <w:sz w:val="20"/>
          <w:szCs w:val="20"/>
        </w:rPr>
        <w:br/>
        <w:t>Sygn. AUW ________/____________________________________________________</w:t>
      </w:r>
    </w:p>
    <w:p w14:paraId="15E065EA" w14:textId="77777777" w:rsidR="001770A4" w:rsidRPr="00424B28" w:rsidRDefault="001770A4" w:rsidP="001770A4">
      <w:pPr>
        <w:pBdr>
          <w:bottom w:val="none" w:sz="0" w:space="4" w:color="000000"/>
        </w:pBdr>
        <w:spacing w:line="360" w:lineRule="auto"/>
        <w:rPr>
          <w:rFonts w:ascii="Verdana" w:hAnsi="Verdana"/>
          <w:sz w:val="16"/>
          <w:szCs w:val="20"/>
        </w:rPr>
      </w:pPr>
    </w:p>
    <w:p w14:paraId="5CB284D8" w14:textId="77777777" w:rsidR="001770A4" w:rsidRPr="00424B28" w:rsidRDefault="001770A4" w:rsidP="001770A4">
      <w:pPr>
        <w:pBdr>
          <w:bottom w:val="none" w:sz="0" w:space="4" w:color="000000"/>
        </w:pBdr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Strona:           Dokument:</w:t>
      </w:r>
    </w:p>
    <w:p w14:paraId="479F2D35" w14:textId="77777777" w:rsidR="001770A4" w:rsidRPr="00424B28" w:rsidRDefault="001770A4" w:rsidP="001770A4">
      <w:pPr>
        <w:pBdr>
          <w:bottom w:val="none" w:sz="0" w:space="4" w:color="000000"/>
        </w:pBdr>
        <w:tabs>
          <w:tab w:val="left" w:pos="1701"/>
        </w:tabs>
        <w:ind w:left="1560" w:hanging="1560"/>
        <w:jc w:val="both"/>
        <w:rPr>
          <w:rFonts w:ascii="Verdana" w:hAnsi="Verdana" w:cs="Arial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 xml:space="preserve">………………….. </w:t>
      </w:r>
      <w:r w:rsidRPr="00424B28">
        <w:rPr>
          <w:rFonts w:ascii="Verdana" w:hAnsi="Verdana"/>
          <w:sz w:val="20"/>
          <w:szCs w:val="20"/>
        </w:rPr>
        <w:tab/>
        <w:t>d</w:t>
      </w:r>
      <w:r w:rsidRPr="00424B28">
        <w:rPr>
          <w:rFonts w:ascii="Verdana" w:hAnsi="Verdana" w:cs="Arial"/>
          <w:sz w:val="20"/>
          <w:szCs w:val="20"/>
        </w:rPr>
        <w:t xml:space="preserve">okumenty postępowania kwalifikacyjnego stanowiące podstawę do przyjęcia do Szkoły Doktorskiej, w tym w szczególności podanie o przyjęcie do Szkoły Doktorskiej wydrukowane z systemu IRK i podpisane przez kandydata oraz protokół indywidualny z postępowania rekrutacyjnego; </w:t>
      </w:r>
    </w:p>
    <w:p w14:paraId="409622D2" w14:textId="77777777" w:rsidR="001770A4" w:rsidRPr="00424B28" w:rsidRDefault="001770A4" w:rsidP="001770A4">
      <w:pPr>
        <w:pBdr>
          <w:bottom w:val="none" w:sz="0" w:space="4" w:color="000000"/>
        </w:pBdr>
        <w:ind w:left="1560" w:hanging="1560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…………………..</w:t>
      </w:r>
      <w:r w:rsidRPr="00424B28">
        <w:rPr>
          <w:rFonts w:ascii="Verdana" w:hAnsi="Verdana"/>
          <w:sz w:val="20"/>
          <w:szCs w:val="20"/>
        </w:rPr>
        <w:tab/>
        <w:t>uwierzytelniona kopia dyplomu ukończenia studiów magisterskich lub dyplomu  równorzędnego wraz z tłumaczeniem na język polski;</w:t>
      </w:r>
    </w:p>
    <w:p w14:paraId="5AC2A096" w14:textId="77777777" w:rsidR="001770A4" w:rsidRPr="00424B28" w:rsidRDefault="001770A4" w:rsidP="6D2215FF">
      <w:pPr>
        <w:pBdr>
          <w:bottom w:val="none" w:sz="0" w:space="4" w:color="000000"/>
        </w:pBdr>
        <w:ind w:left="1560" w:hanging="1560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 xml:space="preserve">…………………… </w:t>
      </w:r>
      <w:r w:rsidRPr="00424B28">
        <w:tab/>
      </w:r>
      <w:r w:rsidRPr="00424B28">
        <w:rPr>
          <w:rFonts w:ascii="Verdana" w:hAnsi="Verdana"/>
          <w:sz w:val="20"/>
          <w:szCs w:val="20"/>
        </w:rPr>
        <w:t xml:space="preserve">informacja o wpisie na listę przyjętych do Szkoły Doktorskiej lub decyzja o przyjęciu do Szkoły Doktorskiej (w przypadku cudzoziemców); </w:t>
      </w:r>
    </w:p>
    <w:p w14:paraId="77979393" w14:textId="77777777" w:rsidR="001770A4" w:rsidRPr="00424B28" w:rsidRDefault="001770A4" w:rsidP="6D2215FF">
      <w:pPr>
        <w:pBdr>
          <w:bottom w:val="none" w:sz="0" w:space="4" w:color="000000"/>
        </w:pBdr>
        <w:ind w:left="1560" w:hanging="1560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…………………..</w:t>
      </w:r>
      <w:r w:rsidRPr="00424B28">
        <w:tab/>
      </w:r>
      <w:r w:rsidRPr="00424B28">
        <w:rPr>
          <w:rFonts w:ascii="Verdana" w:hAnsi="Verdana"/>
          <w:sz w:val="20"/>
          <w:szCs w:val="20"/>
        </w:rPr>
        <w:t>zaświadczenie o średniej ocen ze studiów pierwszego i drugiego stopnia lub jednolitych studiów magisterskich;</w:t>
      </w:r>
    </w:p>
    <w:p w14:paraId="0D055CA0" w14:textId="77777777" w:rsidR="001770A4" w:rsidRPr="00424B28" w:rsidRDefault="001770A4" w:rsidP="001770A4">
      <w:pPr>
        <w:pBdr>
          <w:bottom w:val="none" w:sz="0" w:space="4" w:color="000000"/>
        </w:pBdr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…………………..</w:t>
      </w:r>
      <w:r w:rsidRPr="00424B28">
        <w:rPr>
          <w:rFonts w:ascii="Verdana" w:hAnsi="Verdana"/>
          <w:sz w:val="20"/>
          <w:szCs w:val="20"/>
        </w:rPr>
        <w:tab/>
        <w:t xml:space="preserve">dokument poświadczający znajomość języka obcego; </w:t>
      </w:r>
    </w:p>
    <w:p w14:paraId="21BF2119" w14:textId="77777777" w:rsidR="001770A4" w:rsidRPr="00424B28" w:rsidRDefault="001770A4" w:rsidP="001770A4">
      <w:pPr>
        <w:pBdr>
          <w:bottom w:val="none" w:sz="0" w:space="4" w:color="000000"/>
        </w:pBdr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…………………..</w:t>
      </w:r>
      <w:r w:rsidRPr="00424B28">
        <w:rPr>
          <w:rFonts w:ascii="Verdana" w:hAnsi="Verdana"/>
          <w:sz w:val="20"/>
          <w:szCs w:val="20"/>
        </w:rPr>
        <w:tab/>
        <w:t>wydruk aktu ślubowania;</w:t>
      </w:r>
    </w:p>
    <w:p w14:paraId="3C656DAF" w14:textId="77777777" w:rsidR="001770A4" w:rsidRPr="00424B28" w:rsidRDefault="001770A4" w:rsidP="001770A4">
      <w:pPr>
        <w:pBdr>
          <w:bottom w:val="none" w:sz="0" w:space="4" w:color="000000"/>
        </w:pBdr>
        <w:ind w:left="1560" w:hanging="1560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 xml:space="preserve">…………………… </w:t>
      </w:r>
      <w:r w:rsidRPr="00424B28">
        <w:rPr>
          <w:rFonts w:ascii="Verdana" w:hAnsi="Verdana"/>
          <w:sz w:val="20"/>
          <w:szCs w:val="20"/>
        </w:rPr>
        <w:tab/>
        <w:t>sprawozdania doktoranta z realizacji programu kształcenia oraz prowadzonych badań;</w:t>
      </w:r>
    </w:p>
    <w:p w14:paraId="1A2DB5DB" w14:textId="77777777" w:rsidR="001770A4" w:rsidRPr="00424B28" w:rsidRDefault="001770A4" w:rsidP="6D2215FF">
      <w:pPr>
        <w:pBdr>
          <w:bottom w:val="none" w:sz="0" w:space="4" w:color="000000"/>
        </w:pBdr>
        <w:ind w:left="1560" w:hanging="1560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…………………..</w:t>
      </w:r>
      <w:r w:rsidRPr="00424B28">
        <w:tab/>
      </w:r>
      <w:r w:rsidRPr="00424B28">
        <w:rPr>
          <w:rFonts w:ascii="Verdana" w:hAnsi="Verdana"/>
          <w:sz w:val="20"/>
          <w:szCs w:val="20"/>
        </w:rPr>
        <w:t>karty okresowych osiągnięć doktoranta;</w:t>
      </w:r>
    </w:p>
    <w:p w14:paraId="66A65FE2" w14:textId="77777777" w:rsidR="001770A4" w:rsidRPr="00424B28" w:rsidRDefault="001770A4" w:rsidP="001770A4">
      <w:pPr>
        <w:pBdr>
          <w:bottom w:val="none" w:sz="0" w:space="4" w:color="000000"/>
        </w:pBdr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…………………..</w:t>
      </w:r>
      <w:r w:rsidRPr="00424B28">
        <w:rPr>
          <w:rFonts w:ascii="Verdana" w:hAnsi="Verdana"/>
          <w:sz w:val="20"/>
          <w:szCs w:val="20"/>
        </w:rPr>
        <w:tab/>
        <w:t>karty potwierdzające odbyte staże, wyjazdy zagraniczne;</w:t>
      </w:r>
    </w:p>
    <w:p w14:paraId="17B94C54" w14:textId="77777777" w:rsidR="001770A4" w:rsidRPr="00424B28" w:rsidRDefault="001770A4" w:rsidP="001770A4">
      <w:pPr>
        <w:pBdr>
          <w:bottom w:val="none" w:sz="0" w:space="4" w:color="000000"/>
        </w:pBdr>
        <w:ind w:left="1560" w:hanging="1560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…………………..  odpis(y) uchwał(y) Senatu lub rady dyscypliny naukowej o wyznaczeniu promotora(ów</w:t>
      </w:r>
      <w:r w:rsidRPr="00424B28">
        <w:rPr>
          <w:rFonts w:ascii="Verdana" w:hAnsi="Verdana"/>
          <w:sz w:val="20"/>
          <w:szCs w:val="20"/>
        </w:rPr>
        <w:fldChar w:fldCharType="begin"/>
      </w:r>
      <w:r w:rsidRPr="00424B28">
        <w:rPr>
          <w:rFonts w:ascii="Verdana" w:hAnsi="Verdana"/>
          <w:sz w:val="20"/>
          <w:szCs w:val="20"/>
        </w:rPr>
        <w:instrText xml:space="preserve"> LISTNUM </w:instrText>
      </w:r>
      <w:r w:rsidRPr="00424B28">
        <w:rPr>
          <w:rFonts w:ascii="Verdana" w:hAnsi="Verdana"/>
          <w:sz w:val="20"/>
          <w:szCs w:val="20"/>
        </w:rPr>
        <w:fldChar w:fldCharType="end">
          <w:numberingChange w:id="0" w:author="Joanna Czech" w:date="2023-05-11T12:37:00Z" w:original=""/>
        </w:fldChar>
      </w:r>
      <w:r w:rsidRPr="00424B28">
        <w:rPr>
          <w:rFonts w:ascii="Verdana" w:hAnsi="Verdana"/>
          <w:sz w:val="20"/>
          <w:szCs w:val="20"/>
        </w:rPr>
        <w:t>) /promotora pomocniczego;</w:t>
      </w:r>
    </w:p>
    <w:p w14:paraId="3AB1E338" w14:textId="77777777" w:rsidR="001770A4" w:rsidRPr="00424B28" w:rsidRDefault="001770A4" w:rsidP="001770A4">
      <w:pPr>
        <w:pBdr>
          <w:bottom w:val="none" w:sz="0" w:space="4" w:color="000000"/>
        </w:pBdr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…………………..</w:t>
      </w:r>
      <w:r w:rsidRPr="00424B28">
        <w:rPr>
          <w:rFonts w:ascii="Verdana" w:hAnsi="Verdana"/>
          <w:sz w:val="20"/>
          <w:szCs w:val="20"/>
        </w:rPr>
        <w:tab/>
        <w:t>Indywidualny Plan Badawczy; aneks;</w:t>
      </w:r>
    </w:p>
    <w:p w14:paraId="5566B7BB" w14:textId="77777777" w:rsidR="001770A4" w:rsidRPr="00424B28" w:rsidRDefault="001770A4" w:rsidP="001770A4">
      <w:pPr>
        <w:pBdr>
          <w:bottom w:val="none" w:sz="0" w:space="4" w:color="000000"/>
        </w:pBdr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…………………..</w:t>
      </w:r>
      <w:r w:rsidRPr="00424B28">
        <w:rPr>
          <w:rFonts w:ascii="Verdana" w:hAnsi="Verdana"/>
          <w:sz w:val="20"/>
          <w:szCs w:val="20"/>
        </w:rPr>
        <w:tab/>
        <w:t>sprawozdanie z realizacji Indywidualnego Planu Badawczego;</w:t>
      </w:r>
    </w:p>
    <w:p w14:paraId="60A35959" w14:textId="77777777" w:rsidR="001770A4" w:rsidRPr="00424B28" w:rsidRDefault="001770A4" w:rsidP="001770A4">
      <w:pPr>
        <w:pBdr>
          <w:bottom w:val="none" w:sz="0" w:space="4" w:color="000000"/>
        </w:pBdr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…………………..</w:t>
      </w:r>
      <w:r w:rsidRPr="00424B28">
        <w:rPr>
          <w:rFonts w:ascii="Verdana" w:hAnsi="Verdana"/>
          <w:sz w:val="20"/>
          <w:szCs w:val="20"/>
        </w:rPr>
        <w:tab/>
        <w:t>dokumentacja przebiegu oceny śródokresowej;</w:t>
      </w:r>
    </w:p>
    <w:p w14:paraId="75A7920E" w14:textId="77777777" w:rsidR="001770A4" w:rsidRPr="00424B28" w:rsidRDefault="001770A4" w:rsidP="001770A4">
      <w:pPr>
        <w:pBdr>
          <w:bottom w:val="none" w:sz="0" w:space="4" w:color="000000"/>
        </w:pBdr>
        <w:ind w:left="1560" w:hanging="1560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…………………..</w:t>
      </w:r>
      <w:r w:rsidRPr="00424B28">
        <w:rPr>
          <w:rFonts w:ascii="Verdana" w:hAnsi="Verdana"/>
          <w:sz w:val="20"/>
          <w:szCs w:val="20"/>
        </w:rPr>
        <w:tab/>
        <w:t>wnioski i decyzje odnoszące się do: zawieszenia kształcenia w Szkole Doktorskiej, przedłużenia terminu złożenia rozprawy doktorskiej, skreślenia z kształcenia w Szkole Doktorskiej wraz z oryginałami zwrotnego potwierdzenia odbioru;</w:t>
      </w:r>
    </w:p>
    <w:p w14:paraId="389B246A" w14:textId="77777777" w:rsidR="001770A4" w:rsidRPr="00424B28" w:rsidRDefault="001770A4" w:rsidP="001770A4">
      <w:pPr>
        <w:pBdr>
          <w:bottom w:val="none" w:sz="0" w:space="4" w:color="000000"/>
        </w:pBdr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………………….</w:t>
      </w:r>
      <w:r w:rsidRPr="00424B28">
        <w:rPr>
          <w:rFonts w:ascii="Verdana" w:hAnsi="Verdana"/>
          <w:sz w:val="20"/>
          <w:szCs w:val="20"/>
        </w:rPr>
        <w:tab/>
        <w:t>opinie opiekuna naukowego/promotora;</w:t>
      </w:r>
    </w:p>
    <w:p w14:paraId="32D0BDC4" w14:textId="77777777" w:rsidR="001770A4" w:rsidRPr="00424B28" w:rsidRDefault="001770A4" w:rsidP="001770A4">
      <w:pPr>
        <w:pBdr>
          <w:bottom w:val="none" w:sz="0" w:space="4" w:color="000000"/>
        </w:pBdr>
        <w:ind w:left="1560" w:hanging="1560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………………….</w:t>
      </w:r>
      <w:r w:rsidRPr="00424B28">
        <w:rPr>
          <w:rFonts w:ascii="Verdana" w:hAnsi="Verdana"/>
          <w:sz w:val="20"/>
          <w:szCs w:val="20"/>
        </w:rPr>
        <w:tab/>
        <w:t>dokumenty poświadczające dorobek naukowy (dot. publikacji, usług badawczych, uzyskanych i realizowanych projektów, patentów itp.);</w:t>
      </w:r>
    </w:p>
    <w:p w14:paraId="0D0CD815" w14:textId="77777777" w:rsidR="001770A4" w:rsidRPr="00424B28" w:rsidRDefault="001770A4" w:rsidP="001770A4">
      <w:pPr>
        <w:pBdr>
          <w:bottom w:val="none" w:sz="0" w:space="4" w:color="000000"/>
        </w:pBdr>
        <w:ind w:left="1560" w:hanging="1560"/>
        <w:jc w:val="both"/>
        <w:rPr>
          <w:rFonts w:ascii="Verdana" w:hAnsi="Verdana"/>
          <w:strike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 xml:space="preserve">………………… </w:t>
      </w:r>
      <w:r w:rsidRPr="00424B28">
        <w:rPr>
          <w:rFonts w:ascii="Verdana" w:hAnsi="Verdana"/>
          <w:sz w:val="20"/>
          <w:szCs w:val="20"/>
        </w:rPr>
        <w:tab/>
        <w:t xml:space="preserve">kopie zaświadczeń wydanych w toku kształcenia w Szkole Doktorskiej; </w:t>
      </w:r>
    </w:p>
    <w:p w14:paraId="40CA42DE" w14:textId="77777777" w:rsidR="001770A4" w:rsidRPr="00424B28" w:rsidRDefault="001770A4" w:rsidP="001770A4">
      <w:pPr>
        <w:pBdr>
          <w:bottom w:val="none" w:sz="0" w:space="4" w:color="000000"/>
        </w:pBdr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………………….</w:t>
      </w:r>
      <w:r w:rsidRPr="00424B28">
        <w:rPr>
          <w:rFonts w:ascii="Verdana" w:hAnsi="Verdana"/>
          <w:sz w:val="20"/>
          <w:szCs w:val="20"/>
        </w:rPr>
        <w:tab/>
        <w:t>dokumenty dotyczące zgłoszenia do ubezpieczenia społecznego i zdrowotnego;</w:t>
      </w:r>
    </w:p>
    <w:p w14:paraId="2A74230E" w14:textId="77777777" w:rsidR="001770A4" w:rsidRPr="00424B28" w:rsidRDefault="001770A4" w:rsidP="001770A4">
      <w:pPr>
        <w:pBdr>
          <w:bottom w:val="none" w:sz="0" w:space="4" w:color="000000"/>
        </w:pBdr>
        <w:ind w:left="1560" w:hanging="1560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………………….</w:t>
      </w:r>
      <w:r w:rsidRPr="00424B28">
        <w:rPr>
          <w:rFonts w:ascii="Verdana" w:hAnsi="Verdana"/>
          <w:sz w:val="20"/>
          <w:szCs w:val="20"/>
        </w:rPr>
        <w:tab/>
        <w:t>potwierdzenia odbioru legitymacji, indeksu (o ile został wydany), a także ich duplikatów;</w:t>
      </w:r>
    </w:p>
    <w:p w14:paraId="447192D9" w14:textId="77777777" w:rsidR="001770A4" w:rsidRPr="00424B28" w:rsidRDefault="001770A4" w:rsidP="001770A4">
      <w:pPr>
        <w:pBdr>
          <w:bottom w:val="none" w:sz="0" w:space="4" w:color="000000"/>
        </w:pBdr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………………...</w:t>
      </w:r>
      <w:r w:rsidRPr="00424B28">
        <w:rPr>
          <w:rFonts w:ascii="Verdana" w:hAnsi="Verdana"/>
          <w:sz w:val="20"/>
          <w:szCs w:val="20"/>
        </w:rPr>
        <w:tab/>
        <w:t>karta zobowiązań doktoranta;</w:t>
      </w:r>
    </w:p>
    <w:p w14:paraId="541B629A" w14:textId="77777777" w:rsidR="001770A4" w:rsidRPr="00424B28" w:rsidRDefault="001770A4" w:rsidP="001770A4">
      <w:pPr>
        <w:pBdr>
          <w:bottom w:val="none" w:sz="0" w:space="4" w:color="000000"/>
        </w:pBdr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………………….</w:t>
      </w:r>
      <w:r w:rsidRPr="00424B28">
        <w:rPr>
          <w:rFonts w:ascii="Verdana" w:hAnsi="Verdana"/>
          <w:sz w:val="20"/>
          <w:szCs w:val="20"/>
        </w:rPr>
        <w:tab/>
        <w:t>karta obiegowa;</w:t>
      </w:r>
    </w:p>
    <w:p w14:paraId="39A28AA2" w14:textId="77777777" w:rsidR="001770A4" w:rsidRPr="00424B28" w:rsidRDefault="001770A4" w:rsidP="6D2215FF">
      <w:pPr>
        <w:pBdr>
          <w:bottom w:val="none" w:sz="0" w:space="4" w:color="000000"/>
        </w:pBdr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……………….…</w:t>
      </w:r>
      <w:r w:rsidRPr="00424B28">
        <w:tab/>
      </w:r>
      <w:r w:rsidRPr="00424B28">
        <w:rPr>
          <w:rFonts w:ascii="Verdana" w:hAnsi="Verdana"/>
          <w:sz w:val="20"/>
          <w:szCs w:val="20"/>
        </w:rPr>
        <w:t>inne:</w:t>
      </w:r>
    </w:p>
    <w:p w14:paraId="2BAD36C7" w14:textId="77777777" w:rsidR="001770A4" w:rsidRPr="00424B28" w:rsidRDefault="001770A4" w:rsidP="001770A4">
      <w:pPr>
        <w:pBdr>
          <w:bottom w:val="none" w:sz="0" w:space="4" w:color="000000"/>
        </w:pBdr>
        <w:ind w:left="1276" w:hanging="1276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 xml:space="preserve">                      ________________________________________________________</w:t>
      </w:r>
    </w:p>
    <w:p w14:paraId="2F1B4689" w14:textId="77777777" w:rsidR="001770A4" w:rsidRPr="00424B28" w:rsidRDefault="001770A4" w:rsidP="001770A4">
      <w:pPr>
        <w:pBdr>
          <w:bottom w:val="none" w:sz="0" w:space="4" w:color="000000"/>
        </w:pBdr>
        <w:ind w:left="1134" w:hanging="1134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 xml:space="preserve"> </w:t>
      </w:r>
      <w:r w:rsidRPr="00424B28">
        <w:rPr>
          <w:rFonts w:ascii="Verdana" w:hAnsi="Verdana"/>
          <w:sz w:val="20"/>
          <w:szCs w:val="20"/>
        </w:rPr>
        <w:tab/>
        <w:t xml:space="preserve">      ________________________________________________________ </w:t>
      </w:r>
    </w:p>
    <w:p w14:paraId="446DD23B" w14:textId="77777777" w:rsidR="001770A4" w:rsidRPr="00424B28" w:rsidRDefault="001770A4" w:rsidP="001770A4">
      <w:pPr>
        <w:pBdr>
          <w:bottom w:val="none" w:sz="0" w:space="4" w:color="000000"/>
        </w:pBdr>
        <w:jc w:val="both"/>
        <w:rPr>
          <w:rFonts w:ascii="Verdana" w:hAnsi="Verdana"/>
          <w:sz w:val="20"/>
          <w:szCs w:val="20"/>
        </w:rPr>
      </w:pPr>
    </w:p>
    <w:p w14:paraId="442700D1" w14:textId="77777777" w:rsidR="001770A4" w:rsidRPr="00424B28" w:rsidRDefault="001770A4" w:rsidP="001770A4">
      <w:pPr>
        <w:pBdr>
          <w:bottom w:val="none" w:sz="0" w:space="4" w:color="000000"/>
        </w:pBdr>
        <w:rPr>
          <w:rFonts w:ascii="Verdana" w:hAnsi="Verdana"/>
          <w:sz w:val="8"/>
          <w:szCs w:val="20"/>
        </w:rPr>
      </w:pPr>
    </w:p>
    <w:p w14:paraId="27573489" w14:textId="77777777" w:rsidR="001770A4" w:rsidRPr="00424B28" w:rsidRDefault="001770A4" w:rsidP="001770A4">
      <w:pPr>
        <w:pBdr>
          <w:bottom w:val="none" w:sz="0" w:space="4" w:color="000000"/>
        </w:pBdr>
        <w:jc w:val="both"/>
        <w:rPr>
          <w:rFonts w:ascii="Verdana" w:hAnsi="Verdana"/>
          <w:sz w:val="18"/>
          <w:szCs w:val="20"/>
        </w:rPr>
      </w:pPr>
      <w:r w:rsidRPr="00424B28">
        <w:rPr>
          <w:rFonts w:ascii="Verdana" w:hAnsi="Verdana"/>
          <w:sz w:val="20"/>
          <w:szCs w:val="20"/>
        </w:rPr>
        <w:lastRenderedPageBreak/>
        <w:t>Wrocław, dnia …………………………          Sporządził/</w:t>
      </w:r>
      <w:proofErr w:type="spellStart"/>
      <w:r w:rsidRPr="00424B28">
        <w:rPr>
          <w:rFonts w:ascii="Verdana" w:hAnsi="Verdana"/>
          <w:sz w:val="20"/>
          <w:szCs w:val="20"/>
        </w:rPr>
        <w:t>ła</w:t>
      </w:r>
      <w:proofErr w:type="spellEnd"/>
      <w:r w:rsidRPr="00424B28">
        <w:rPr>
          <w:rFonts w:ascii="Verdana" w:hAnsi="Verdana"/>
          <w:sz w:val="20"/>
          <w:szCs w:val="20"/>
        </w:rPr>
        <w:t>:   ………………………………………………………..………</w:t>
      </w:r>
    </w:p>
    <w:p w14:paraId="5E497AE8" w14:textId="052EACFF" w:rsidR="00001E07" w:rsidRPr="00424B28" w:rsidRDefault="001770A4" w:rsidP="00C328BD">
      <w:pPr>
        <w:pBdr>
          <w:bottom w:val="none" w:sz="0" w:space="4" w:color="000000"/>
        </w:pBdr>
        <w:ind w:left="6160" w:firstLine="770"/>
        <w:jc w:val="both"/>
        <w:rPr>
          <w:rFonts w:ascii="Verdana" w:eastAsia="Calibri" w:hAnsi="Verdana" w:cs="Verdana"/>
          <w:b/>
          <w:bCs/>
          <w:sz w:val="16"/>
          <w:szCs w:val="20"/>
        </w:rPr>
      </w:pPr>
      <w:r w:rsidRPr="00424B28">
        <w:rPr>
          <w:rFonts w:ascii="Verdana" w:hAnsi="Verdana"/>
          <w:sz w:val="16"/>
          <w:szCs w:val="16"/>
        </w:rPr>
        <w:t xml:space="preserve">(czytelny podpis)   </w:t>
      </w:r>
    </w:p>
    <w:p w14:paraId="11BF91B3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624BB3BE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9CDBB21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E597453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62DE4F7D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CB115B0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DF421B7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68D8B7B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25FA354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6EF324E7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3311059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858B961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FD4315D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D364695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7EFED6C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8C9D0D8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5F70F15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F980AAC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14E04C4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69DACDC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7F2E8B0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4E0AC7A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9395A71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B07FB90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48D1D94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7CFC489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83264E0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EF909FD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885FBA6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E324CA8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0219E9E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ABBFC0A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BE25C9B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606EAB9C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8BDE01D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A800FEE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ED17E8A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CC15417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47BD255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93C8F94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5650BAD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F7E1781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637751A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138545D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CC44314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048281F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021BA5C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C227B46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6B154E76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E664FFF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E1992C9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D4C0E83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3F93AF3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6EA9C46C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F8267EB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B56A298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9C5544D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1777B44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996207E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FAE86A1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6C67B8D5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DAF3C1A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BAEC09E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3E0DAC1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EC00151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4CAFD3B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C7F6B94" w14:textId="77777777" w:rsidR="00406776" w:rsidRDefault="00406776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3896825" w14:textId="6A619433" w:rsidR="00C51BA0" w:rsidRPr="00C65C76" w:rsidRDefault="00C51BA0" w:rsidP="00C51BA0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C65C76">
        <w:rPr>
          <w:rFonts w:ascii="Verdana" w:eastAsia="Calibri" w:hAnsi="Verdana" w:cs="Verdana"/>
          <w:bCs/>
          <w:sz w:val="16"/>
          <w:szCs w:val="20"/>
        </w:rPr>
        <w:lastRenderedPageBreak/>
        <w:t>Załącznik Nr 4</w:t>
      </w:r>
    </w:p>
    <w:p w14:paraId="4BAE461F" w14:textId="77777777" w:rsidR="00A55B62" w:rsidRPr="00424B28" w:rsidRDefault="00A55B62" w:rsidP="00A55B62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77C4E574" w14:textId="77777777" w:rsidR="00A55B62" w:rsidRPr="00424B28" w:rsidRDefault="00A55B62" w:rsidP="00A55B62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5C817797" w14:textId="0F881B3B" w:rsidR="00C51BA0" w:rsidRDefault="00C51BA0" w:rsidP="00C51BA0">
      <w:pPr>
        <w:jc w:val="both"/>
        <w:rPr>
          <w:rFonts w:ascii="Verdana" w:hAnsi="Verdana" w:cs="Arial"/>
          <w:sz w:val="18"/>
          <w:szCs w:val="18"/>
        </w:rPr>
      </w:pPr>
    </w:p>
    <w:p w14:paraId="6DD5BE16" w14:textId="77777777" w:rsidR="00C51BA0" w:rsidRDefault="00C51BA0" w:rsidP="00C51BA0">
      <w:pPr>
        <w:jc w:val="both"/>
        <w:rPr>
          <w:rFonts w:ascii="Verdana" w:hAnsi="Verdana"/>
          <w:sz w:val="18"/>
          <w:szCs w:val="18"/>
        </w:rPr>
      </w:pPr>
    </w:p>
    <w:p w14:paraId="3BEA30DA" w14:textId="62DA2D57" w:rsidR="00C51BA0" w:rsidRPr="008C6820" w:rsidRDefault="00C51BA0" w:rsidP="00C51BA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8C6820">
        <w:rPr>
          <w:rFonts w:ascii="Verdana" w:hAnsi="Verdana"/>
          <w:sz w:val="18"/>
          <w:szCs w:val="18"/>
        </w:rPr>
        <w:t>………………………………………………………..</w:t>
      </w:r>
      <w:r w:rsidRPr="008C6820">
        <w:rPr>
          <w:rFonts w:ascii="Verdana" w:hAnsi="Verdana"/>
          <w:sz w:val="18"/>
          <w:szCs w:val="18"/>
        </w:rPr>
        <w:tab/>
      </w:r>
      <w:r w:rsidRPr="008C682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                          </w:t>
      </w:r>
      <w:r w:rsidRPr="008C6820">
        <w:rPr>
          <w:rFonts w:ascii="Verdana" w:hAnsi="Verdana"/>
          <w:sz w:val="18"/>
          <w:szCs w:val="18"/>
        </w:rPr>
        <w:t>Wrocław, …………</w:t>
      </w:r>
      <w:r>
        <w:rPr>
          <w:rFonts w:ascii="Verdana" w:hAnsi="Verdana"/>
          <w:sz w:val="18"/>
          <w:szCs w:val="18"/>
        </w:rPr>
        <w:t>……</w:t>
      </w:r>
      <w:r w:rsidRPr="008C6820">
        <w:rPr>
          <w:rFonts w:ascii="Verdana" w:hAnsi="Verdana"/>
          <w:sz w:val="18"/>
          <w:szCs w:val="18"/>
        </w:rPr>
        <w:t>……</w:t>
      </w:r>
    </w:p>
    <w:p w14:paraId="2260F38A" w14:textId="44649049" w:rsidR="00C51BA0" w:rsidRDefault="00C51BA0" w:rsidP="00C51BA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8C6820">
        <w:rPr>
          <w:rFonts w:ascii="Verdana" w:hAnsi="Verdana"/>
          <w:sz w:val="18"/>
          <w:szCs w:val="18"/>
        </w:rPr>
        <w:t>Im</w:t>
      </w:r>
      <w:r>
        <w:rPr>
          <w:rFonts w:ascii="Verdana" w:hAnsi="Verdana"/>
          <w:sz w:val="18"/>
          <w:szCs w:val="18"/>
        </w:rPr>
        <w:t>ię i nazwisko doktoranta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8C6820">
        <w:rPr>
          <w:rFonts w:ascii="Verdana" w:hAnsi="Verdana"/>
          <w:sz w:val="18"/>
          <w:szCs w:val="18"/>
        </w:rPr>
        <w:t>data</w:t>
      </w:r>
    </w:p>
    <w:p w14:paraId="7C6BAE86" w14:textId="77777777" w:rsidR="00C51BA0" w:rsidRDefault="00C51BA0" w:rsidP="00C51BA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4A135020" w14:textId="77777777" w:rsidR="00C51BA0" w:rsidRDefault="00C51BA0" w:rsidP="00C51BA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………………………………………………………..</w:t>
      </w:r>
    </w:p>
    <w:p w14:paraId="61F5C8CB" w14:textId="77777777" w:rsidR="00C51BA0" w:rsidRPr="008C6820" w:rsidRDefault="00C51BA0" w:rsidP="00C51BA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Nr albumu</w:t>
      </w:r>
    </w:p>
    <w:p w14:paraId="2D25068A" w14:textId="77777777" w:rsidR="00C51BA0" w:rsidRPr="008C6820" w:rsidRDefault="00C51BA0" w:rsidP="00C51BA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00789A1A" w14:textId="77777777" w:rsidR="00C51BA0" w:rsidRPr="008C6820" w:rsidRDefault="00C51BA0" w:rsidP="00C51BA0">
      <w:pPr>
        <w:autoSpaceDE w:val="0"/>
        <w:autoSpaceDN w:val="0"/>
        <w:adjustRightInd w:val="0"/>
        <w:ind w:left="2832"/>
        <w:rPr>
          <w:rFonts w:ascii="Verdana" w:hAnsi="Verdana"/>
          <w:b/>
          <w:bCs/>
          <w:sz w:val="18"/>
          <w:szCs w:val="18"/>
        </w:rPr>
      </w:pPr>
    </w:p>
    <w:p w14:paraId="2DBC933D" w14:textId="77777777" w:rsidR="00C51BA0" w:rsidRPr="005B51B9" w:rsidRDefault="00C51BA0" w:rsidP="00C51BA0">
      <w:pPr>
        <w:autoSpaceDE w:val="0"/>
        <w:autoSpaceDN w:val="0"/>
        <w:adjustRightInd w:val="0"/>
        <w:spacing w:line="480" w:lineRule="auto"/>
        <w:jc w:val="right"/>
        <w:rPr>
          <w:rFonts w:ascii="Verdana" w:hAnsi="Verdana"/>
          <w:color w:val="000000"/>
          <w:sz w:val="18"/>
          <w:szCs w:val="18"/>
        </w:rPr>
      </w:pPr>
      <w:r w:rsidRPr="005B51B9">
        <w:rPr>
          <w:rFonts w:ascii="Verdana" w:hAnsi="Verdana"/>
          <w:bCs/>
          <w:color w:val="000000"/>
          <w:sz w:val="18"/>
          <w:szCs w:val="18"/>
        </w:rPr>
        <w:t xml:space="preserve">Sz. P. </w:t>
      </w:r>
    </w:p>
    <w:p w14:paraId="3669630E" w14:textId="77777777" w:rsidR="00C51BA0" w:rsidRPr="005B51B9" w:rsidRDefault="00C51BA0" w:rsidP="00C51BA0">
      <w:pPr>
        <w:autoSpaceDE w:val="0"/>
        <w:autoSpaceDN w:val="0"/>
        <w:adjustRightInd w:val="0"/>
        <w:spacing w:line="480" w:lineRule="auto"/>
        <w:jc w:val="right"/>
        <w:rPr>
          <w:rFonts w:ascii="Verdana" w:hAnsi="Verdana"/>
          <w:bCs/>
          <w:color w:val="000000"/>
          <w:sz w:val="18"/>
          <w:szCs w:val="18"/>
        </w:rPr>
      </w:pPr>
      <w:r w:rsidRPr="005B51B9">
        <w:rPr>
          <w:rFonts w:ascii="Verdana" w:hAnsi="Verdana"/>
          <w:bCs/>
          <w:color w:val="000000"/>
          <w:sz w:val="18"/>
          <w:szCs w:val="18"/>
        </w:rPr>
        <w:t xml:space="preserve">……………………………………………………………………….. </w:t>
      </w:r>
    </w:p>
    <w:p w14:paraId="0409D18A" w14:textId="77777777" w:rsidR="00C51BA0" w:rsidRPr="005B51B9" w:rsidRDefault="00C51BA0" w:rsidP="00C51BA0">
      <w:pPr>
        <w:autoSpaceDE w:val="0"/>
        <w:autoSpaceDN w:val="0"/>
        <w:adjustRightInd w:val="0"/>
        <w:spacing w:line="480" w:lineRule="auto"/>
        <w:jc w:val="right"/>
        <w:rPr>
          <w:rFonts w:ascii="Verdana" w:hAnsi="Verdana"/>
          <w:bCs/>
          <w:color w:val="000000"/>
          <w:sz w:val="18"/>
          <w:szCs w:val="18"/>
        </w:rPr>
      </w:pPr>
      <w:r w:rsidRPr="005B51B9">
        <w:rPr>
          <w:rFonts w:ascii="Verdana" w:hAnsi="Verdana"/>
          <w:bCs/>
          <w:color w:val="000000"/>
          <w:sz w:val="18"/>
          <w:szCs w:val="18"/>
        </w:rPr>
        <w:t xml:space="preserve">Przewodniczący/-a Rady Dyscypliny Naukowej…………………………………………………………. </w:t>
      </w:r>
    </w:p>
    <w:p w14:paraId="07B854D5" w14:textId="77777777" w:rsidR="00C51BA0" w:rsidRPr="005B51B9" w:rsidRDefault="00C51BA0" w:rsidP="00C51BA0">
      <w:pPr>
        <w:autoSpaceDE w:val="0"/>
        <w:autoSpaceDN w:val="0"/>
        <w:adjustRightInd w:val="0"/>
        <w:spacing w:line="480" w:lineRule="auto"/>
        <w:jc w:val="right"/>
        <w:rPr>
          <w:rFonts w:ascii="Verdana" w:hAnsi="Verdana"/>
          <w:bCs/>
          <w:color w:val="000000"/>
          <w:sz w:val="18"/>
          <w:szCs w:val="18"/>
        </w:rPr>
      </w:pPr>
    </w:p>
    <w:p w14:paraId="459B1D9C" w14:textId="77777777" w:rsidR="00C51BA0" w:rsidRPr="005B51B9" w:rsidRDefault="00C51BA0" w:rsidP="00C51BA0">
      <w:pPr>
        <w:autoSpaceDE w:val="0"/>
        <w:autoSpaceDN w:val="0"/>
        <w:adjustRightInd w:val="0"/>
        <w:spacing w:line="480" w:lineRule="auto"/>
        <w:jc w:val="right"/>
        <w:rPr>
          <w:rFonts w:ascii="Verdana" w:hAnsi="Verdana"/>
          <w:bCs/>
          <w:color w:val="000000"/>
          <w:sz w:val="18"/>
          <w:szCs w:val="18"/>
        </w:rPr>
      </w:pPr>
      <w:r w:rsidRPr="005B51B9">
        <w:rPr>
          <w:rFonts w:ascii="Verdana" w:hAnsi="Verdana"/>
          <w:bCs/>
          <w:color w:val="000000"/>
          <w:sz w:val="18"/>
          <w:szCs w:val="18"/>
        </w:rPr>
        <w:t>przez:</w:t>
      </w:r>
    </w:p>
    <w:p w14:paraId="6ACBC648" w14:textId="77777777" w:rsidR="00C51BA0" w:rsidRPr="005B51B9" w:rsidRDefault="00C51BA0" w:rsidP="00C51BA0">
      <w:pPr>
        <w:autoSpaceDE w:val="0"/>
        <w:autoSpaceDN w:val="0"/>
        <w:adjustRightInd w:val="0"/>
        <w:spacing w:line="480" w:lineRule="auto"/>
        <w:jc w:val="right"/>
        <w:rPr>
          <w:rFonts w:ascii="Verdana" w:hAnsi="Verdana"/>
          <w:bCs/>
          <w:color w:val="000000"/>
          <w:sz w:val="18"/>
          <w:szCs w:val="18"/>
        </w:rPr>
      </w:pPr>
      <w:r w:rsidRPr="005B51B9">
        <w:rPr>
          <w:rFonts w:ascii="Verdana" w:hAnsi="Verdana"/>
          <w:bCs/>
          <w:color w:val="000000"/>
          <w:sz w:val="18"/>
          <w:szCs w:val="18"/>
        </w:rPr>
        <w:t>………………………………………………………………………..</w:t>
      </w:r>
    </w:p>
    <w:p w14:paraId="2682A57A" w14:textId="77777777" w:rsidR="00C51BA0" w:rsidRPr="005B51B9" w:rsidRDefault="00C51BA0" w:rsidP="00C51BA0">
      <w:pPr>
        <w:autoSpaceDE w:val="0"/>
        <w:autoSpaceDN w:val="0"/>
        <w:adjustRightInd w:val="0"/>
        <w:spacing w:line="480" w:lineRule="auto"/>
        <w:jc w:val="right"/>
        <w:rPr>
          <w:rFonts w:ascii="Verdana" w:hAnsi="Verdana"/>
          <w:bCs/>
          <w:color w:val="000000"/>
          <w:sz w:val="18"/>
          <w:szCs w:val="18"/>
        </w:rPr>
      </w:pPr>
      <w:r w:rsidRPr="005B51B9">
        <w:rPr>
          <w:rFonts w:ascii="Verdana" w:hAnsi="Verdana"/>
          <w:bCs/>
          <w:color w:val="000000"/>
          <w:sz w:val="18"/>
          <w:szCs w:val="18"/>
        </w:rPr>
        <w:t>Kierownik Kolegium Doktorskiego ………………………………</w:t>
      </w:r>
    </w:p>
    <w:p w14:paraId="7D1313C1" w14:textId="77777777" w:rsidR="00C51BA0" w:rsidRPr="008C6820" w:rsidRDefault="00C51BA0" w:rsidP="00C51BA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5FE9DC88" w14:textId="77777777" w:rsidR="00C51BA0" w:rsidRPr="008C6820" w:rsidRDefault="00C51BA0" w:rsidP="00C51BA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29BE2C58" w14:textId="77777777" w:rsidR="00C51BA0" w:rsidRDefault="00C51BA0" w:rsidP="00C51BA0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8C6820">
        <w:rPr>
          <w:rFonts w:ascii="Verdana" w:hAnsi="Verdana"/>
          <w:b/>
          <w:sz w:val="18"/>
          <w:szCs w:val="18"/>
        </w:rPr>
        <w:t xml:space="preserve">Wniosek o </w:t>
      </w:r>
      <w:r>
        <w:rPr>
          <w:rFonts w:ascii="Verdana" w:hAnsi="Verdana"/>
          <w:b/>
          <w:sz w:val="18"/>
          <w:szCs w:val="18"/>
        </w:rPr>
        <w:t>wyznaczenie</w:t>
      </w:r>
      <w:r w:rsidRPr="008C6820">
        <w:rPr>
          <w:rFonts w:ascii="Verdana" w:hAnsi="Verdana"/>
          <w:b/>
          <w:sz w:val="18"/>
          <w:szCs w:val="18"/>
        </w:rPr>
        <w:t xml:space="preserve"> promotor</w:t>
      </w:r>
      <w:r>
        <w:rPr>
          <w:rFonts w:ascii="Verdana" w:hAnsi="Verdana"/>
          <w:b/>
          <w:sz w:val="18"/>
          <w:szCs w:val="18"/>
        </w:rPr>
        <w:t>ów</w:t>
      </w:r>
      <w:r w:rsidRPr="008C6820">
        <w:rPr>
          <w:rFonts w:ascii="Verdana" w:hAnsi="Verdana"/>
          <w:b/>
          <w:sz w:val="18"/>
          <w:szCs w:val="18"/>
        </w:rPr>
        <w:t xml:space="preserve"> rozprawy doktorskiej </w:t>
      </w:r>
    </w:p>
    <w:p w14:paraId="7FB7E4C3" w14:textId="77777777" w:rsidR="00C51BA0" w:rsidRPr="008C6820" w:rsidRDefault="00C51BA0" w:rsidP="00C51BA0">
      <w:pPr>
        <w:autoSpaceDE w:val="0"/>
        <w:autoSpaceDN w:val="0"/>
        <w:adjustRightInd w:val="0"/>
        <w:jc w:val="center"/>
        <w:rPr>
          <w:rFonts w:ascii="Verdana" w:hAnsi="Verdana"/>
          <w:b/>
          <w:strike/>
          <w:sz w:val="18"/>
          <w:szCs w:val="18"/>
        </w:rPr>
      </w:pPr>
    </w:p>
    <w:p w14:paraId="4CD000E7" w14:textId="77777777" w:rsidR="00C51BA0" w:rsidRDefault="00C51BA0" w:rsidP="00C51BA0">
      <w:pPr>
        <w:rPr>
          <w:rFonts w:ascii="Verdana" w:hAnsi="Verdana"/>
          <w:sz w:val="18"/>
          <w:szCs w:val="18"/>
        </w:rPr>
      </w:pPr>
      <w:r w:rsidRPr="008C6820">
        <w:rPr>
          <w:rFonts w:ascii="Verdana" w:hAnsi="Verdana"/>
          <w:sz w:val="18"/>
          <w:szCs w:val="18"/>
        </w:rPr>
        <w:t>przygotowywanej w</w:t>
      </w:r>
      <w:r>
        <w:rPr>
          <w:rFonts w:ascii="Verdana" w:hAnsi="Verdana"/>
          <w:sz w:val="18"/>
          <w:szCs w:val="18"/>
        </w:rPr>
        <w:t xml:space="preserve"> dyscyplinie………………………………………………………..</w:t>
      </w:r>
    </w:p>
    <w:p w14:paraId="62BF85B1" w14:textId="77777777" w:rsidR="00C51BA0" w:rsidRDefault="00C51BA0" w:rsidP="00C51BA0">
      <w:pPr>
        <w:rPr>
          <w:rFonts w:ascii="Verdana" w:hAnsi="Verdana"/>
          <w:sz w:val="18"/>
          <w:szCs w:val="18"/>
        </w:rPr>
      </w:pPr>
    </w:p>
    <w:p w14:paraId="6878C717" w14:textId="77777777" w:rsidR="00C51BA0" w:rsidRDefault="00C51BA0" w:rsidP="00C51BA0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14:paraId="7C7ABDDB" w14:textId="77777777" w:rsidR="00C51BA0" w:rsidRPr="008C6820" w:rsidRDefault="00C51BA0" w:rsidP="00C51BA0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8C6820">
        <w:rPr>
          <w:rFonts w:ascii="Verdana" w:hAnsi="Verdana"/>
          <w:b/>
          <w:sz w:val="18"/>
          <w:szCs w:val="18"/>
        </w:rPr>
        <w:t>………</w:t>
      </w:r>
      <w:r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………………………………………………………………………………………………………….</w:t>
      </w:r>
    </w:p>
    <w:p w14:paraId="0BD2681B" w14:textId="77777777" w:rsidR="00C51BA0" w:rsidRPr="000E61D2" w:rsidRDefault="00C51BA0" w:rsidP="00C51BA0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C51BA0">
        <w:rPr>
          <w:rFonts w:ascii="Verdana" w:hAnsi="Verdana"/>
          <w:sz w:val="18"/>
          <w:szCs w:val="18"/>
        </w:rPr>
        <w:t>tematyka rozprawy doktorskiej</w:t>
      </w:r>
    </w:p>
    <w:p w14:paraId="21F09CDE" w14:textId="77777777" w:rsidR="00C51BA0" w:rsidRDefault="00C51BA0" w:rsidP="00C51BA0">
      <w:pPr>
        <w:rPr>
          <w:rFonts w:ascii="Verdana" w:hAnsi="Verdana"/>
          <w:sz w:val="18"/>
          <w:szCs w:val="18"/>
        </w:rPr>
      </w:pPr>
    </w:p>
    <w:p w14:paraId="26BEA7F3" w14:textId="77777777" w:rsidR="00C51BA0" w:rsidRPr="008C6820" w:rsidRDefault="00C51BA0" w:rsidP="00C51BA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Uprzejmie p</w:t>
      </w:r>
      <w:r w:rsidRPr="0068137D">
        <w:rPr>
          <w:rFonts w:ascii="Verdana" w:hAnsi="Verdana"/>
          <w:b/>
          <w:bCs/>
          <w:sz w:val="18"/>
          <w:szCs w:val="18"/>
        </w:rPr>
        <w:t xml:space="preserve">roszę o </w:t>
      </w:r>
      <w:r>
        <w:rPr>
          <w:rFonts w:ascii="Verdana" w:hAnsi="Verdana"/>
          <w:b/>
          <w:bCs/>
          <w:sz w:val="18"/>
          <w:szCs w:val="18"/>
        </w:rPr>
        <w:t>wyznaczenie</w:t>
      </w:r>
      <w:r w:rsidRPr="0068137D">
        <w:rPr>
          <w:rFonts w:ascii="Verdana" w:hAnsi="Verdana"/>
          <w:b/>
          <w:bCs/>
          <w:sz w:val="18"/>
          <w:szCs w:val="18"/>
        </w:rPr>
        <w:t xml:space="preserve"> na promotor</w:t>
      </w:r>
      <w:r>
        <w:rPr>
          <w:rFonts w:ascii="Verdana" w:hAnsi="Verdana"/>
          <w:b/>
          <w:bCs/>
          <w:sz w:val="18"/>
          <w:szCs w:val="18"/>
        </w:rPr>
        <w:t>ów</w:t>
      </w:r>
      <w:r w:rsidRPr="008C6820">
        <w:rPr>
          <w:rFonts w:ascii="Verdana" w:hAnsi="Verdana"/>
          <w:sz w:val="18"/>
          <w:szCs w:val="18"/>
        </w:rPr>
        <w:t xml:space="preserve"> mojej rozprawy doktorskiej Pana/Panią</w:t>
      </w:r>
    </w:p>
    <w:p w14:paraId="7B3DCAB3" w14:textId="77777777" w:rsidR="00C51BA0" w:rsidRPr="008C6820" w:rsidRDefault="00C51BA0" w:rsidP="00C51BA0">
      <w:pPr>
        <w:rPr>
          <w:rFonts w:ascii="Verdana" w:hAnsi="Verdana"/>
          <w:sz w:val="18"/>
          <w:szCs w:val="18"/>
        </w:rPr>
      </w:pPr>
    </w:p>
    <w:p w14:paraId="0C96226D" w14:textId="77777777" w:rsidR="00C51BA0" w:rsidRPr="008C6820" w:rsidRDefault="00C51BA0" w:rsidP="00C51BA0">
      <w:pPr>
        <w:rPr>
          <w:rFonts w:ascii="Verdana" w:hAnsi="Verdana"/>
          <w:sz w:val="18"/>
          <w:szCs w:val="18"/>
        </w:rPr>
      </w:pPr>
      <w:r w:rsidRPr="009E743A">
        <w:rPr>
          <w:rFonts w:ascii="Verdana" w:hAnsi="Verdana"/>
          <w:b/>
          <w:bCs/>
          <w:sz w:val="18"/>
          <w:szCs w:val="18"/>
        </w:rPr>
        <w:t>1/</w:t>
      </w:r>
      <w:r>
        <w:rPr>
          <w:rFonts w:ascii="Verdana" w:hAnsi="Verdana"/>
          <w:sz w:val="18"/>
          <w:szCs w:val="18"/>
        </w:rPr>
        <w:t xml:space="preserve"> </w:t>
      </w:r>
      <w:r w:rsidRPr="008C6820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</w:t>
      </w:r>
      <w:r w:rsidRPr="008C6820">
        <w:rPr>
          <w:rFonts w:ascii="Verdana" w:hAnsi="Verdana"/>
          <w:sz w:val="18"/>
          <w:szCs w:val="18"/>
        </w:rPr>
        <w:t>……………..</w:t>
      </w:r>
    </w:p>
    <w:p w14:paraId="76B36A90" w14:textId="77777777" w:rsidR="00C51BA0" w:rsidRPr="008C6820" w:rsidRDefault="00C51BA0" w:rsidP="00C51BA0">
      <w:pPr>
        <w:jc w:val="center"/>
        <w:rPr>
          <w:rFonts w:ascii="Verdana" w:hAnsi="Verdana"/>
          <w:sz w:val="18"/>
          <w:szCs w:val="18"/>
        </w:rPr>
      </w:pPr>
      <w:r w:rsidRPr="008C6820">
        <w:rPr>
          <w:rFonts w:ascii="Verdana" w:hAnsi="Verdana"/>
          <w:sz w:val="18"/>
          <w:szCs w:val="18"/>
        </w:rPr>
        <w:t>tytuł/stopień, imię i nazwisko promotora</w:t>
      </w:r>
    </w:p>
    <w:p w14:paraId="5C0C14A4" w14:textId="77777777" w:rsidR="00C51BA0" w:rsidRPr="008C6820" w:rsidRDefault="00C51BA0" w:rsidP="00C51BA0">
      <w:pPr>
        <w:jc w:val="center"/>
        <w:rPr>
          <w:rFonts w:ascii="Verdana" w:hAnsi="Verdana"/>
          <w:sz w:val="18"/>
          <w:szCs w:val="18"/>
        </w:rPr>
      </w:pPr>
    </w:p>
    <w:p w14:paraId="5680BB02" w14:textId="77777777" w:rsidR="00C51BA0" w:rsidRPr="008C6820" w:rsidRDefault="00C51BA0" w:rsidP="00C51BA0">
      <w:pPr>
        <w:rPr>
          <w:rFonts w:ascii="Verdana" w:hAnsi="Verdana"/>
          <w:sz w:val="18"/>
          <w:szCs w:val="18"/>
        </w:rPr>
      </w:pPr>
      <w:r w:rsidRPr="008C6820">
        <w:rPr>
          <w:rFonts w:ascii="Verdana" w:hAnsi="Verdana"/>
          <w:sz w:val="18"/>
          <w:szCs w:val="18"/>
        </w:rPr>
        <w:t>zatrudnionego w 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………………………………………………….</w:t>
      </w:r>
      <w:r w:rsidRPr="008C6820">
        <w:rPr>
          <w:rFonts w:ascii="Verdana" w:hAnsi="Verdana"/>
          <w:sz w:val="18"/>
          <w:szCs w:val="18"/>
        </w:rPr>
        <w:t>…………………………………………………...</w:t>
      </w:r>
    </w:p>
    <w:p w14:paraId="239316FE" w14:textId="77777777" w:rsidR="00C51BA0" w:rsidRPr="008C6820" w:rsidRDefault="00C51BA0" w:rsidP="00C51BA0">
      <w:pPr>
        <w:jc w:val="center"/>
        <w:rPr>
          <w:rFonts w:ascii="Verdana" w:hAnsi="Verdana"/>
          <w:sz w:val="18"/>
          <w:szCs w:val="18"/>
        </w:rPr>
      </w:pPr>
      <w:r w:rsidRPr="008C6820">
        <w:rPr>
          <w:rFonts w:ascii="Verdana" w:hAnsi="Verdana"/>
          <w:sz w:val="18"/>
          <w:szCs w:val="18"/>
        </w:rPr>
        <w:t>nazwa zakładu/katedry/instytutu/ wydziału/uczelni</w:t>
      </w:r>
    </w:p>
    <w:p w14:paraId="5CE5CAE4" w14:textId="77777777" w:rsidR="00C51BA0" w:rsidRPr="008C6820" w:rsidRDefault="00C51BA0" w:rsidP="00C51BA0">
      <w:pPr>
        <w:rPr>
          <w:rFonts w:ascii="Verdana" w:hAnsi="Verdana"/>
          <w:sz w:val="18"/>
          <w:szCs w:val="18"/>
        </w:rPr>
      </w:pPr>
    </w:p>
    <w:p w14:paraId="76A564A4" w14:textId="77777777" w:rsidR="00C51BA0" w:rsidRPr="008C6820" w:rsidRDefault="00C51BA0" w:rsidP="00C51BA0">
      <w:pPr>
        <w:rPr>
          <w:rFonts w:ascii="Verdana" w:hAnsi="Verdana"/>
          <w:sz w:val="18"/>
          <w:szCs w:val="18"/>
        </w:rPr>
      </w:pPr>
      <w:r w:rsidRPr="008C6820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…………………………………………………………….</w:t>
      </w:r>
      <w:r w:rsidRPr="008C6820">
        <w:rPr>
          <w:rFonts w:ascii="Verdana" w:hAnsi="Verdana"/>
          <w:sz w:val="18"/>
          <w:szCs w:val="18"/>
        </w:rPr>
        <w:t>………..</w:t>
      </w:r>
    </w:p>
    <w:p w14:paraId="4212E349" w14:textId="77777777" w:rsidR="00C51BA0" w:rsidRDefault="00C51BA0" w:rsidP="00C51BA0">
      <w:pPr>
        <w:jc w:val="center"/>
        <w:rPr>
          <w:rFonts w:ascii="Verdana" w:hAnsi="Verdana"/>
          <w:sz w:val="18"/>
          <w:szCs w:val="18"/>
        </w:rPr>
      </w:pPr>
    </w:p>
    <w:p w14:paraId="69A63D29" w14:textId="77777777" w:rsidR="00C51BA0" w:rsidRDefault="00C51BA0" w:rsidP="00C51BA0">
      <w:pPr>
        <w:jc w:val="center"/>
        <w:rPr>
          <w:rFonts w:ascii="Verdana" w:hAnsi="Verdana"/>
          <w:sz w:val="18"/>
          <w:szCs w:val="18"/>
        </w:rPr>
      </w:pPr>
    </w:p>
    <w:p w14:paraId="29853F56" w14:textId="77777777" w:rsidR="00C51BA0" w:rsidRPr="008C6820" w:rsidRDefault="00C51BA0" w:rsidP="00C51BA0">
      <w:pPr>
        <w:rPr>
          <w:rFonts w:ascii="Verdana" w:hAnsi="Verdana"/>
          <w:sz w:val="18"/>
          <w:szCs w:val="18"/>
        </w:rPr>
      </w:pPr>
      <w:r w:rsidRPr="009E743A">
        <w:rPr>
          <w:rFonts w:ascii="Verdana" w:hAnsi="Verdana"/>
          <w:b/>
          <w:bCs/>
          <w:sz w:val="18"/>
          <w:szCs w:val="18"/>
        </w:rPr>
        <w:t>2/</w:t>
      </w:r>
      <w:r>
        <w:rPr>
          <w:rFonts w:ascii="Verdana" w:hAnsi="Verdana"/>
          <w:sz w:val="18"/>
          <w:szCs w:val="18"/>
        </w:rPr>
        <w:t xml:space="preserve"> </w:t>
      </w:r>
      <w:r w:rsidRPr="008C6820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</w:t>
      </w:r>
      <w:r w:rsidRPr="008C6820">
        <w:rPr>
          <w:rFonts w:ascii="Verdana" w:hAnsi="Verdana"/>
          <w:sz w:val="18"/>
          <w:szCs w:val="18"/>
        </w:rPr>
        <w:t>……………..</w:t>
      </w:r>
    </w:p>
    <w:p w14:paraId="77DBA03A" w14:textId="77777777" w:rsidR="00C51BA0" w:rsidRPr="008C6820" w:rsidRDefault="00C51BA0" w:rsidP="00C51BA0">
      <w:pPr>
        <w:jc w:val="center"/>
        <w:rPr>
          <w:rFonts w:ascii="Verdana" w:hAnsi="Verdana"/>
          <w:sz w:val="18"/>
          <w:szCs w:val="18"/>
        </w:rPr>
      </w:pPr>
      <w:r w:rsidRPr="008C6820">
        <w:rPr>
          <w:rFonts w:ascii="Verdana" w:hAnsi="Verdana"/>
          <w:sz w:val="18"/>
          <w:szCs w:val="18"/>
        </w:rPr>
        <w:t>tytuł/stopień, imię i nazwisko promotora</w:t>
      </w:r>
    </w:p>
    <w:p w14:paraId="3F9ED70B" w14:textId="77777777" w:rsidR="00C51BA0" w:rsidRPr="008C6820" w:rsidRDefault="00C51BA0" w:rsidP="00C51BA0">
      <w:pPr>
        <w:jc w:val="center"/>
        <w:rPr>
          <w:rFonts w:ascii="Verdana" w:hAnsi="Verdana"/>
          <w:sz w:val="18"/>
          <w:szCs w:val="18"/>
        </w:rPr>
      </w:pPr>
    </w:p>
    <w:p w14:paraId="4BAC9225" w14:textId="77777777" w:rsidR="00C51BA0" w:rsidRPr="008C6820" w:rsidRDefault="00C51BA0" w:rsidP="00C51BA0">
      <w:pPr>
        <w:rPr>
          <w:rFonts w:ascii="Verdana" w:hAnsi="Verdana"/>
          <w:sz w:val="18"/>
          <w:szCs w:val="18"/>
        </w:rPr>
      </w:pPr>
      <w:r w:rsidRPr="008C6820">
        <w:rPr>
          <w:rFonts w:ascii="Verdana" w:hAnsi="Verdana"/>
          <w:sz w:val="18"/>
          <w:szCs w:val="18"/>
        </w:rPr>
        <w:t>zatrudnionego w 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………………………………………………….</w:t>
      </w:r>
      <w:r w:rsidRPr="008C6820">
        <w:rPr>
          <w:rFonts w:ascii="Verdana" w:hAnsi="Verdana"/>
          <w:sz w:val="18"/>
          <w:szCs w:val="18"/>
        </w:rPr>
        <w:t>…………………………………………………...</w:t>
      </w:r>
    </w:p>
    <w:p w14:paraId="366F646B" w14:textId="77777777" w:rsidR="00C51BA0" w:rsidRPr="008C6820" w:rsidRDefault="00C51BA0" w:rsidP="00C51BA0">
      <w:pPr>
        <w:jc w:val="center"/>
        <w:rPr>
          <w:rFonts w:ascii="Verdana" w:hAnsi="Verdana"/>
          <w:sz w:val="18"/>
          <w:szCs w:val="18"/>
        </w:rPr>
      </w:pPr>
      <w:r w:rsidRPr="008C6820">
        <w:rPr>
          <w:rFonts w:ascii="Verdana" w:hAnsi="Verdana"/>
          <w:sz w:val="18"/>
          <w:szCs w:val="18"/>
        </w:rPr>
        <w:t>nazwa zakładu/katedry/instytutu/ wydziału/uczelni</w:t>
      </w:r>
    </w:p>
    <w:p w14:paraId="6A6C2194" w14:textId="77777777" w:rsidR="00C51BA0" w:rsidRPr="008C6820" w:rsidRDefault="00C51BA0" w:rsidP="00C51BA0">
      <w:pPr>
        <w:rPr>
          <w:rFonts w:ascii="Verdana" w:hAnsi="Verdana"/>
          <w:sz w:val="18"/>
          <w:szCs w:val="18"/>
        </w:rPr>
      </w:pPr>
    </w:p>
    <w:p w14:paraId="51511A42" w14:textId="77777777" w:rsidR="00C51BA0" w:rsidRPr="008C6820" w:rsidRDefault="00C51BA0" w:rsidP="00C51BA0">
      <w:pPr>
        <w:rPr>
          <w:rFonts w:ascii="Verdana" w:hAnsi="Verdana"/>
          <w:sz w:val="18"/>
          <w:szCs w:val="18"/>
        </w:rPr>
      </w:pPr>
      <w:r w:rsidRPr="008C6820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…………………………………………………………….</w:t>
      </w:r>
      <w:r w:rsidRPr="008C6820">
        <w:rPr>
          <w:rFonts w:ascii="Verdana" w:hAnsi="Verdana"/>
          <w:sz w:val="18"/>
          <w:szCs w:val="18"/>
        </w:rPr>
        <w:t>………..</w:t>
      </w:r>
    </w:p>
    <w:p w14:paraId="2F693A9B" w14:textId="77777777" w:rsidR="00C51BA0" w:rsidRPr="008C6820" w:rsidRDefault="00C51BA0" w:rsidP="00C51BA0">
      <w:pPr>
        <w:jc w:val="center"/>
        <w:rPr>
          <w:rFonts w:ascii="Verdana" w:hAnsi="Verdana"/>
          <w:sz w:val="18"/>
          <w:szCs w:val="18"/>
        </w:rPr>
      </w:pPr>
    </w:p>
    <w:p w14:paraId="72FA23F9" w14:textId="77777777" w:rsidR="00C51BA0" w:rsidRPr="008C6820" w:rsidRDefault="00C51BA0" w:rsidP="00C51BA0">
      <w:pPr>
        <w:jc w:val="center"/>
        <w:rPr>
          <w:rFonts w:ascii="Verdana" w:hAnsi="Verdana"/>
          <w:sz w:val="18"/>
          <w:szCs w:val="18"/>
        </w:rPr>
      </w:pPr>
    </w:p>
    <w:p w14:paraId="0142F53B" w14:textId="77777777" w:rsidR="00C51BA0" w:rsidRPr="008C6820" w:rsidRDefault="00C51BA0" w:rsidP="00C51BA0">
      <w:pPr>
        <w:jc w:val="center"/>
        <w:rPr>
          <w:rFonts w:ascii="Verdana" w:hAnsi="Verdana"/>
          <w:sz w:val="18"/>
          <w:szCs w:val="18"/>
        </w:rPr>
      </w:pPr>
    </w:p>
    <w:p w14:paraId="00C68FF6" w14:textId="77777777" w:rsidR="00C51BA0" w:rsidRPr="008C6820" w:rsidRDefault="00C51BA0" w:rsidP="00C51BA0">
      <w:pPr>
        <w:jc w:val="center"/>
        <w:rPr>
          <w:rFonts w:ascii="Verdana" w:hAnsi="Verdana"/>
          <w:sz w:val="18"/>
          <w:szCs w:val="18"/>
        </w:rPr>
      </w:pPr>
    </w:p>
    <w:p w14:paraId="5C8D7455" w14:textId="77777777" w:rsidR="00C51BA0" w:rsidRPr="008C6820" w:rsidRDefault="00C51BA0" w:rsidP="00C51BA0">
      <w:pPr>
        <w:ind w:left="2832" w:firstLine="708"/>
        <w:rPr>
          <w:rFonts w:ascii="Verdana" w:hAnsi="Verdana"/>
          <w:sz w:val="18"/>
          <w:szCs w:val="18"/>
        </w:rPr>
      </w:pPr>
      <w:r w:rsidRPr="008C6820">
        <w:rPr>
          <w:rFonts w:ascii="Verdana" w:hAnsi="Verdana"/>
          <w:sz w:val="18"/>
          <w:szCs w:val="18"/>
        </w:rPr>
        <w:t xml:space="preserve">                  </w:t>
      </w:r>
      <w:r>
        <w:rPr>
          <w:rFonts w:ascii="Verdana" w:hAnsi="Verdana"/>
          <w:sz w:val="18"/>
          <w:szCs w:val="18"/>
        </w:rPr>
        <w:t xml:space="preserve">                  </w:t>
      </w:r>
      <w:r w:rsidRPr="008C682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</w:t>
      </w:r>
      <w:r w:rsidRPr="008C6820">
        <w:rPr>
          <w:rFonts w:ascii="Verdana" w:hAnsi="Verdana"/>
          <w:sz w:val="18"/>
          <w:szCs w:val="18"/>
        </w:rPr>
        <w:t>……………………………………</w:t>
      </w:r>
      <w:r>
        <w:rPr>
          <w:rFonts w:ascii="Verdana" w:hAnsi="Verdana"/>
          <w:sz w:val="18"/>
          <w:szCs w:val="18"/>
        </w:rPr>
        <w:t>……</w:t>
      </w:r>
    </w:p>
    <w:p w14:paraId="39B4CD69" w14:textId="77777777" w:rsidR="00C51BA0" w:rsidRPr="008C6820" w:rsidRDefault="00C51BA0" w:rsidP="00C51BA0">
      <w:pPr>
        <w:rPr>
          <w:rFonts w:ascii="Verdana" w:hAnsi="Verdana"/>
          <w:sz w:val="18"/>
          <w:szCs w:val="18"/>
        </w:rPr>
      </w:pPr>
      <w:r w:rsidRPr="008C6820">
        <w:rPr>
          <w:rFonts w:ascii="Verdana" w:hAnsi="Verdana"/>
          <w:sz w:val="18"/>
          <w:szCs w:val="18"/>
        </w:rPr>
        <w:t xml:space="preserve">                                                       </w:t>
      </w:r>
      <w:r w:rsidRPr="008C6820">
        <w:rPr>
          <w:rFonts w:ascii="Verdana" w:hAnsi="Verdana"/>
          <w:sz w:val="18"/>
          <w:szCs w:val="18"/>
        </w:rPr>
        <w:tab/>
      </w:r>
      <w:r w:rsidRPr="008C6820">
        <w:rPr>
          <w:rFonts w:ascii="Verdana" w:hAnsi="Verdana"/>
          <w:sz w:val="18"/>
          <w:szCs w:val="18"/>
        </w:rPr>
        <w:tab/>
        <w:t xml:space="preserve">  </w:t>
      </w:r>
      <w:r w:rsidRPr="008C6820">
        <w:rPr>
          <w:rFonts w:ascii="Verdana" w:hAnsi="Verdana"/>
          <w:sz w:val="18"/>
          <w:szCs w:val="18"/>
        </w:rPr>
        <w:tab/>
      </w:r>
      <w:r w:rsidRPr="008C6820">
        <w:rPr>
          <w:rFonts w:ascii="Verdana" w:hAnsi="Verdana"/>
          <w:sz w:val="18"/>
          <w:szCs w:val="18"/>
        </w:rPr>
        <w:tab/>
      </w:r>
      <w:r w:rsidRPr="008C682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  <w:r w:rsidRPr="008C6820">
        <w:rPr>
          <w:rFonts w:ascii="Verdana" w:hAnsi="Verdana"/>
          <w:sz w:val="18"/>
          <w:szCs w:val="18"/>
        </w:rPr>
        <w:t>podpis doktoranta</w:t>
      </w:r>
    </w:p>
    <w:p w14:paraId="68390F48" w14:textId="77777777" w:rsidR="00C51BA0" w:rsidRPr="008C6820" w:rsidRDefault="00C51BA0" w:rsidP="00C51BA0">
      <w:pPr>
        <w:rPr>
          <w:rFonts w:ascii="Verdana" w:hAnsi="Verdana"/>
          <w:sz w:val="18"/>
          <w:szCs w:val="18"/>
        </w:rPr>
      </w:pPr>
      <w:r w:rsidRPr="008C6820">
        <w:rPr>
          <w:rFonts w:ascii="Verdana" w:hAnsi="Verdana"/>
          <w:sz w:val="18"/>
          <w:szCs w:val="18"/>
        </w:rPr>
        <w:t xml:space="preserve"> </w:t>
      </w:r>
    </w:p>
    <w:p w14:paraId="700C2AB3" w14:textId="77777777" w:rsidR="00C51BA0" w:rsidRDefault="00C51BA0" w:rsidP="00C51BA0">
      <w:pPr>
        <w:rPr>
          <w:rFonts w:ascii="Verdana" w:hAnsi="Verdana"/>
          <w:sz w:val="18"/>
          <w:szCs w:val="18"/>
        </w:rPr>
      </w:pPr>
    </w:p>
    <w:p w14:paraId="1DCF044C" w14:textId="77777777" w:rsidR="00C51BA0" w:rsidRPr="008C6820" w:rsidRDefault="00C51BA0" w:rsidP="00C51BA0">
      <w:pPr>
        <w:rPr>
          <w:rFonts w:ascii="Verdana" w:hAnsi="Verdana"/>
          <w:sz w:val="18"/>
          <w:szCs w:val="18"/>
        </w:rPr>
      </w:pPr>
    </w:p>
    <w:p w14:paraId="29E4A769" w14:textId="77777777" w:rsidR="00C51BA0" w:rsidRDefault="00C51BA0" w:rsidP="00C51BA0">
      <w:pPr>
        <w:rPr>
          <w:rFonts w:ascii="Verdana" w:hAnsi="Verdana"/>
          <w:sz w:val="18"/>
          <w:szCs w:val="18"/>
        </w:rPr>
      </w:pPr>
    </w:p>
    <w:p w14:paraId="43F72BC7" w14:textId="77777777" w:rsidR="00C51BA0" w:rsidRDefault="00C51BA0" w:rsidP="00C51BA0">
      <w:pPr>
        <w:rPr>
          <w:rFonts w:ascii="Verdana" w:hAnsi="Verdana"/>
          <w:sz w:val="18"/>
          <w:szCs w:val="18"/>
        </w:rPr>
      </w:pPr>
    </w:p>
    <w:p w14:paraId="7C5759D1" w14:textId="77777777" w:rsidR="00C51BA0" w:rsidRPr="0068137D" w:rsidRDefault="00C51BA0" w:rsidP="00C51BA0">
      <w:pPr>
        <w:rPr>
          <w:rFonts w:ascii="Verdana" w:hAnsi="Verdana"/>
          <w:b/>
          <w:bCs/>
          <w:sz w:val="18"/>
          <w:szCs w:val="18"/>
        </w:rPr>
      </w:pPr>
      <w:r w:rsidRPr="0068137D">
        <w:rPr>
          <w:rFonts w:ascii="Verdana" w:hAnsi="Verdana"/>
          <w:b/>
          <w:bCs/>
          <w:sz w:val="18"/>
          <w:szCs w:val="18"/>
        </w:rPr>
        <w:t>Zgod</w:t>
      </w:r>
      <w:r>
        <w:rPr>
          <w:rFonts w:ascii="Verdana" w:hAnsi="Verdana"/>
          <w:b/>
          <w:bCs/>
          <w:sz w:val="18"/>
          <w:szCs w:val="18"/>
        </w:rPr>
        <w:t>y</w:t>
      </w:r>
      <w:r w:rsidRPr="0068137D">
        <w:rPr>
          <w:rFonts w:ascii="Verdana" w:hAnsi="Verdana"/>
          <w:b/>
          <w:bCs/>
          <w:sz w:val="18"/>
          <w:szCs w:val="18"/>
        </w:rPr>
        <w:t xml:space="preserve"> promotor</w:t>
      </w:r>
      <w:r>
        <w:rPr>
          <w:rFonts w:ascii="Verdana" w:hAnsi="Verdana"/>
          <w:b/>
          <w:bCs/>
          <w:sz w:val="18"/>
          <w:szCs w:val="18"/>
        </w:rPr>
        <w:t>ów</w:t>
      </w:r>
      <w:r w:rsidRPr="0068137D">
        <w:rPr>
          <w:rFonts w:ascii="Verdana" w:hAnsi="Verdana"/>
          <w:b/>
          <w:bCs/>
          <w:sz w:val="18"/>
          <w:szCs w:val="18"/>
        </w:rPr>
        <w:t>:</w:t>
      </w:r>
    </w:p>
    <w:p w14:paraId="3E1D8FAD" w14:textId="77777777" w:rsidR="00C51BA0" w:rsidRDefault="00C51BA0" w:rsidP="00C51BA0">
      <w:pPr>
        <w:rPr>
          <w:rFonts w:ascii="Verdana" w:hAnsi="Verdana"/>
          <w:sz w:val="18"/>
          <w:szCs w:val="18"/>
        </w:rPr>
      </w:pPr>
    </w:p>
    <w:p w14:paraId="0F1DB74B" w14:textId="77777777" w:rsidR="00C51BA0" w:rsidRPr="008C6820" w:rsidRDefault="00C51BA0" w:rsidP="00C51BA0">
      <w:pPr>
        <w:rPr>
          <w:rFonts w:ascii="Verdana" w:hAnsi="Verdana"/>
          <w:sz w:val="18"/>
          <w:szCs w:val="18"/>
        </w:rPr>
      </w:pPr>
    </w:p>
    <w:p w14:paraId="020D6AC0" w14:textId="77777777" w:rsidR="00C51BA0" w:rsidRDefault="00C51BA0" w:rsidP="00C51BA0">
      <w:pPr>
        <w:rPr>
          <w:rFonts w:ascii="Verdana" w:hAnsi="Verdana"/>
          <w:sz w:val="18"/>
          <w:szCs w:val="18"/>
        </w:rPr>
      </w:pPr>
      <w:r w:rsidRPr="009C1177">
        <w:rPr>
          <w:rFonts w:ascii="Verdana" w:hAnsi="Verdana"/>
          <w:b/>
          <w:bCs/>
          <w:sz w:val="18"/>
          <w:szCs w:val="18"/>
        </w:rPr>
        <w:t>1/</w:t>
      </w:r>
      <w:r>
        <w:rPr>
          <w:rFonts w:ascii="Verdana" w:hAnsi="Verdana"/>
          <w:sz w:val="18"/>
          <w:szCs w:val="18"/>
        </w:rPr>
        <w:t xml:space="preserve"> </w:t>
      </w:r>
      <w:r w:rsidRPr="00623453">
        <w:rPr>
          <w:rFonts w:ascii="Verdana" w:hAnsi="Verdana"/>
          <w:sz w:val="18"/>
          <w:szCs w:val="18"/>
        </w:rPr>
        <w:t>Wyrażam zgodę na przyjęcie funkcji promotora</w:t>
      </w:r>
      <w:r>
        <w:rPr>
          <w:rFonts w:ascii="Verdana" w:hAnsi="Verdana"/>
          <w:sz w:val="18"/>
          <w:szCs w:val="18"/>
        </w:rPr>
        <w:t>.</w:t>
      </w:r>
      <w:r w:rsidRPr="00623453">
        <w:rPr>
          <w:rFonts w:ascii="Verdana" w:hAnsi="Verdana"/>
          <w:sz w:val="18"/>
          <w:szCs w:val="18"/>
        </w:rPr>
        <w:tab/>
      </w:r>
      <w:r w:rsidRPr="00623453">
        <w:rPr>
          <w:rFonts w:ascii="Verdana" w:hAnsi="Verdana"/>
          <w:sz w:val="18"/>
          <w:szCs w:val="18"/>
        </w:rPr>
        <w:tab/>
      </w:r>
    </w:p>
    <w:p w14:paraId="57C50B8F" w14:textId="77777777" w:rsidR="00C51BA0" w:rsidRDefault="00C51BA0" w:rsidP="00C51BA0">
      <w:pPr>
        <w:rPr>
          <w:rFonts w:ascii="Verdana" w:hAnsi="Verdana"/>
          <w:sz w:val="18"/>
          <w:szCs w:val="18"/>
        </w:rPr>
      </w:pPr>
    </w:p>
    <w:p w14:paraId="3D59558D" w14:textId="77777777" w:rsidR="00C51BA0" w:rsidRDefault="00C51BA0" w:rsidP="00C51BA0">
      <w:pPr>
        <w:rPr>
          <w:rFonts w:ascii="Verdana" w:hAnsi="Verdana"/>
          <w:sz w:val="18"/>
          <w:szCs w:val="18"/>
        </w:rPr>
      </w:pPr>
    </w:p>
    <w:p w14:paraId="2733E295" w14:textId="77777777" w:rsidR="00C51BA0" w:rsidRDefault="00C51BA0" w:rsidP="00C51BA0">
      <w:pPr>
        <w:rPr>
          <w:rFonts w:ascii="Verdana" w:hAnsi="Verdana"/>
          <w:sz w:val="18"/>
          <w:szCs w:val="18"/>
        </w:rPr>
      </w:pPr>
    </w:p>
    <w:p w14:paraId="0C88383D" w14:textId="77777777" w:rsidR="00C51BA0" w:rsidRPr="00623453" w:rsidRDefault="00C51BA0" w:rsidP="00C51BA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…………………………</w:t>
      </w:r>
      <w:r w:rsidRPr="00623453">
        <w:rPr>
          <w:rFonts w:ascii="Verdana" w:hAnsi="Verdana"/>
          <w:sz w:val="18"/>
          <w:szCs w:val="18"/>
        </w:rPr>
        <w:t>…………………………</w:t>
      </w:r>
    </w:p>
    <w:p w14:paraId="60E221EC" w14:textId="77777777" w:rsidR="00C51BA0" w:rsidRDefault="00C51BA0" w:rsidP="00C51BA0">
      <w:pPr>
        <w:rPr>
          <w:rFonts w:ascii="Verdana" w:hAnsi="Verdana"/>
          <w:sz w:val="18"/>
          <w:szCs w:val="18"/>
        </w:rPr>
      </w:pPr>
      <w:r w:rsidRPr="00623453">
        <w:rPr>
          <w:rFonts w:ascii="Verdana" w:hAnsi="Verdana"/>
          <w:sz w:val="18"/>
          <w:szCs w:val="18"/>
        </w:rPr>
        <w:tab/>
      </w:r>
      <w:r w:rsidRPr="00623453">
        <w:rPr>
          <w:rFonts w:ascii="Verdana" w:hAnsi="Verdana"/>
          <w:sz w:val="18"/>
          <w:szCs w:val="18"/>
        </w:rPr>
        <w:tab/>
      </w:r>
      <w:r w:rsidRPr="00623453">
        <w:rPr>
          <w:rFonts w:ascii="Verdana" w:hAnsi="Verdana"/>
          <w:sz w:val="18"/>
          <w:szCs w:val="18"/>
        </w:rPr>
        <w:tab/>
      </w:r>
      <w:r w:rsidRPr="00623453">
        <w:rPr>
          <w:rFonts w:ascii="Verdana" w:hAnsi="Verdana"/>
          <w:sz w:val="18"/>
          <w:szCs w:val="18"/>
        </w:rPr>
        <w:tab/>
      </w:r>
      <w:r w:rsidRPr="00623453">
        <w:rPr>
          <w:rFonts w:ascii="Verdana" w:hAnsi="Verdana"/>
          <w:sz w:val="18"/>
          <w:szCs w:val="18"/>
        </w:rPr>
        <w:tab/>
      </w:r>
      <w:r w:rsidRPr="00623453">
        <w:rPr>
          <w:rFonts w:ascii="Verdana" w:hAnsi="Verdana"/>
          <w:sz w:val="18"/>
          <w:szCs w:val="18"/>
        </w:rPr>
        <w:tab/>
      </w:r>
      <w:r w:rsidRPr="00623453">
        <w:rPr>
          <w:rFonts w:ascii="Verdana" w:hAnsi="Verdana"/>
          <w:sz w:val="18"/>
          <w:szCs w:val="18"/>
        </w:rPr>
        <w:tab/>
      </w:r>
    </w:p>
    <w:p w14:paraId="5E3C498D" w14:textId="77777777" w:rsidR="00C51BA0" w:rsidRDefault="00C51BA0" w:rsidP="00C51BA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</w:t>
      </w:r>
      <w:r w:rsidRPr="00623453">
        <w:rPr>
          <w:rFonts w:ascii="Verdana" w:hAnsi="Verdana"/>
          <w:sz w:val="18"/>
          <w:szCs w:val="18"/>
        </w:rPr>
        <w:t xml:space="preserve">data i podpis promotora </w:t>
      </w:r>
    </w:p>
    <w:p w14:paraId="49DE98DD" w14:textId="77777777" w:rsidR="00C51BA0" w:rsidRPr="00623453" w:rsidRDefault="00C51BA0" w:rsidP="00C51BA0">
      <w:pPr>
        <w:rPr>
          <w:rFonts w:ascii="Verdana" w:hAnsi="Verdana"/>
          <w:sz w:val="18"/>
          <w:szCs w:val="18"/>
        </w:rPr>
      </w:pPr>
    </w:p>
    <w:p w14:paraId="7B9B2CAD" w14:textId="77777777" w:rsidR="00C51BA0" w:rsidRDefault="00C51BA0" w:rsidP="00C51BA0">
      <w:pPr>
        <w:rPr>
          <w:rFonts w:ascii="Verdana" w:hAnsi="Verdana"/>
          <w:sz w:val="18"/>
          <w:szCs w:val="18"/>
        </w:rPr>
      </w:pPr>
      <w:r w:rsidRPr="009C1177">
        <w:rPr>
          <w:rFonts w:ascii="Verdana" w:hAnsi="Verdana"/>
          <w:b/>
          <w:bCs/>
          <w:sz w:val="18"/>
          <w:szCs w:val="18"/>
        </w:rPr>
        <w:t>2/</w:t>
      </w:r>
      <w:r>
        <w:rPr>
          <w:rFonts w:ascii="Verdana" w:hAnsi="Verdana"/>
          <w:sz w:val="18"/>
          <w:szCs w:val="18"/>
        </w:rPr>
        <w:t xml:space="preserve"> </w:t>
      </w:r>
      <w:r w:rsidRPr="00623453">
        <w:rPr>
          <w:rFonts w:ascii="Verdana" w:hAnsi="Verdana"/>
          <w:sz w:val="18"/>
          <w:szCs w:val="18"/>
        </w:rPr>
        <w:t>Wyrażam zgodę na przyjęcie funkcji promotora</w:t>
      </w:r>
      <w:r>
        <w:rPr>
          <w:rFonts w:ascii="Verdana" w:hAnsi="Verdana"/>
          <w:sz w:val="18"/>
          <w:szCs w:val="18"/>
        </w:rPr>
        <w:t>.</w:t>
      </w:r>
      <w:r w:rsidRPr="00623453">
        <w:rPr>
          <w:rFonts w:ascii="Verdana" w:hAnsi="Verdana"/>
          <w:sz w:val="18"/>
          <w:szCs w:val="18"/>
        </w:rPr>
        <w:tab/>
      </w:r>
      <w:r w:rsidRPr="00623453">
        <w:rPr>
          <w:rFonts w:ascii="Verdana" w:hAnsi="Verdana"/>
          <w:sz w:val="18"/>
          <w:szCs w:val="18"/>
        </w:rPr>
        <w:tab/>
      </w:r>
    </w:p>
    <w:p w14:paraId="0B0DD340" w14:textId="77777777" w:rsidR="00C51BA0" w:rsidRDefault="00C51BA0" w:rsidP="00C51BA0">
      <w:pPr>
        <w:rPr>
          <w:rFonts w:ascii="Verdana" w:hAnsi="Verdana"/>
          <w:sz w:val="18"/>
          <w:szCs w:val="18"/>
        </w:rPr>
      </w:pPr>
    </w:p>
    <w:p w14:paraId="2C6DEF08" w14:textId="77777777" w:rsidR="00C51BA0" w:rsidRDefault="00C51BA0" w:rsidP="00C51BA0">
      <w:pPr>
        <w:rPr>
          <w:rFonts w:ascii="Verdana" w:hAnsi="Verdana"/>
          <w:sz w:val="18"/>
          <w:szCs w:val="18"/>
        </w:rPr>
      </w:pPr>
    </w:p>
    <w:p w14:paraId="1077C2E7" w14:textId="77777777" w:rsidR="00C51BA0" w:rsidRDefault="00C51BA0" w:rsidP="00C51BA0">
      <w:pPr>
        <w:rPr>
          <w:rFonts w:ascii="Verdana" w:hAnsi="Verdana"/>
          <w:sz w:val="18"/>
          <w:szCs w:val="18"/>
        </w:rPr>
      </w:pPr>
    </w:p>
    <w:p w14:paraId="5D7CC5D9" w14:textId="77777777" w:rsidR="00C51BA0" w:rsidRPr="00623453" w:rsidRDefault="00C51BA0" w:rsidP="00C51BA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…………………………</w:t>
      </w:r>
      <w:r w:rsidRPr="00623453">
        <w:rPr>
          <w:rFonts w:ascii="Verdana" w:hAnsi="Verdana"/>
          <w:sz w:val="18"/>
          <w:szCs w:val="18"/>
        </w:rPr>
        <w:t>…………………………</w:t>
      </w:r>
    </w:p>
    <w:p w14:paraId="16BEFCF0" w14:textId="77777777" w:rsidR="00C51BA0" w:rsidRDefault="00C51BA0" w:rsidP="00C51BA0">
      <w:pPr>
        <w:rPr>
          <w:rFonts w:ascii="Verdana" w:hAnsi="Verdana"/>
          <w:sz w:val="18"/>
          <w:szCs w:val="18"/>
        </w:rPr>
      </w:pPr>
      <w:r w:rsidRPr="00623453">
        <w:rPr>
          <w:rFonts w:ascii="Verdana" w:hAnsi="Verdana"/>
          <w:sz w:val="18"/>
          <w:szCs w:val="18"/>
        </w:rPr>
        <w:tab/>
      </w:r>
      <w:r w:rsidRPr="00623453">
        <w:rPr>
          <w:rFonts w:ascii="Verdana" w:hAnsi="Verdana"/>
          <w:sz w:val="18"/>
          <w:szCs w:val="18"/>
        </w:rPr>
        <w:tab/>
      </w:r>
      <w:r w:rsidRPr="00623453">
        <w:rPr>
          <w:rFonts w:ascii="Verdana" w:hAnsi="Verdana"/>
          <w:sz w:val="18"/>
          <w:szCs w:val="18"/>
        </w:rPr>
        <w:tab/>
      </w:r>
      <w:r w:rsidRPr="00623453">
        <w:rPr>
          <w:rFonts w:ascii="Verdana" w:hAnsi="Verdana"/>
          <w:sz w:val="18"/>
          <w:szCs w:val="18"/>
        </w:rPr>
        <w:tab/>
      </w:r>
      <w:r w:rsidRPr="00623453">
        <w:rPr>
          <w:rFonts w:ascii="Verdana" w:hAnsi="Verdana"/>
          <w:sz w:val="18"/>
          <w:szCs w:val="18"/>
        </w:rPr>
        <w:tab/>
      </w:r>
      <w:r w:rsidRPr="00623453">
        <w:rPr>
          <w:rFonts w:ascii="Verdana" w:hAnsi="Verdana"/>
          <w:sz w:val="18"/>
          <w:szCs w:val="18"/>
        </w:rPr>
        <w:tab/>
      </w:r>
      <w:r w:rsidRPr="00623453">
        <w:rPr>
          <w:rFonts w:ascii="Verdana" w:hAnsi="Verdana"/>
          <w:sz w:val="18"/>
          <w:szCs w:val="18"/>
        </w:rPr>
        <w:tab/>
      </w:r>
    </w:p>
    <w:p w14:paraId="37FA3444" w14:textId="77777777" w:rsidR="00C51BA0" w:rsidRPr="00623453" w:rsidRDefault="00C51BA0" w:rsidP="00C51BA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</w:t>
      </w:r>
      <w:r w:rsidRPr="00623453">
        <w:rPr>
          <w:rFonts w:ascii="Verdana" w:hAnsi="Verdana"/>
          <w:sz w:val="18"/>
          <w:szCs w:val="18"/>
        </w:rPr>
        <w:t xml:space="preserve">data i podpis promotora </w:t>
      </w:r>
    </w:p>
    <w:p w14:paraId="14B3ED92" w14:textId="77777777" w:rsidR="00C51BA0" w:rsidRPr="00623453" w:rsidRDefault="00C51BA0" w:rsidP="00C51BA0">
      <w:pPr>
        <w:rPr>
          <w:rFonts w:ascii="Verdana" w:hAnsi="Verdana"/>
          <w:sz w:val="18"/>
          <w:szCs w:val="18"/>
        </w:rPr>
      </w:pPr>
    </w:p>
    <w:p w14:paraId="55ADBDD9" w14:textId="77777777" w:rsidR="00C51BA0" w:rsidRPr="008C6820" w:rsidRDefault="00C51BA0" w:rsidP="00C51BA0">
      <w:pPr>
        <w:rPr>
          <w:rFonts w:ascii="Verdana" w:hAnsi="Verdana"/>
          <w:sz w:val="18"/>
          <w:szCs w:val="18"/>
        </w:rPr>
      </w:pPr>
    </w:p>
    <w:p w14:paraId="05591670" w14:textId="77777777" w:rsidR="00C51BA0" w:rsidRDefault="00C51BA0" w:rsidP="00C51BA0">
      <w:pPr>
        <w:rPr>
          <w:rFonts w:ascii="Verdana" w:hAnsi="Verdana"/>
          <w:sz w:val="18"/>
          <w:szCs w:val="18"/>
        </w:rPr>
      </w:pPr>
    </w:p>
    <w:p w14:paraId="45BE69AE" w14:textId="77777777" w:rsidR="00C51BA0" w:rsidRDefault="00C51BA0" w:rsidP="00C51BA0">
      <w:pPr>
        <w:rPr>
          <w:rFonts w:ascii="Verdana" w:hAnsi="Verdana"/>
          <w:sz w:val="18"/>
          <w:szCs w:val="18"/>
        </w:rPr>
      </w:pPr>
    </w:p>
    <w:p w14:paraId="34E90B62" w14:textId="77777777" w:rsidR="00C51BA0" w:rsidRDefault="00C51BA0" w:rsidP="00C51BA0">
      <w:pPr>
        <w:rPr>
          <w:rFonts w:ascii="Verdana" w:hAnsi="Verdana"/>
          <w:b/>
          <w:bCs/>
          <w:sz w:val="18"/>
          <w:szCs w:val="18"/>
        </w:rPr>
      </w:pPr>
    </w:p>
    <w:p w14:paraId="6B6679E7" w14:textId="77777777" w:rsidR="00C51BA0" w:rsidRDefault="00C51BA0" w:rsidP="00C51BA0">
      <w:pPr>
        <w:rPr>
          <w:rFonts w:ascii="Verdana" w:hAnsi="Verdana"/>
          <w:b/>
          <w:bCs/>
          <w:sz w:val="18"/>
          <w:szCs w:val="18"/>
        </w:rPr>
      </w:pPr>
    </w:p>
    <w:p w14:paraId="555F81D0" w14:textId="77777777" w:rsidR="00C51BA0" w:rsidRDefault="00C51BA0" w:rsidP="00C51BA0">
      <w:pPr>
        <w:rPr>
          <w:rFonts w:ascii="Verdana" w:hAnsi="Verdana"/>
          <w:b/>
          <w:bCs/>
          <w:sz w:val="18"/>
          <w:szCs w:val="18"/>
        </w:rPr>
      </w:pPr>
    </w:p>
    <w:p w14:paraId="4C03DBCF" w14:textId="77777777" w:rsidR="00C51BA0" w:rsidRDefault="00C51BA0" w:rsidP="00C51BA0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Załącznik:</w:t>
      </w:r>
    </w:p>
    <w:p w14:paraId="4B146678" w14:textId="77777777" w:rsidR="00C51BA0" w:rsidRDefault="00C51BA0" w:rsidP="00C51BA0">
      <w:pPr>
        <w:rPr>
          <w:rFonts w:ascii="Verdana" w:hAnsi="Verdana"/>
          <w:b/>
          <w:bCs/>
          <w:sz w:val="18"/>
          <w:szCs w:val="18"/>
        </w:rPr>
      </w:pPr>
    </w:p>
    <w:p w14:paraId="68ABF45D" w14:textId="77777777" w:rsidR="00C51BA0" w:rsidRDefault="00C51BA0" w:rsidP="00C51BA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1/ Oświadczenie promotora/promotorów o spełnieniu kryteriów do pełnienia funkcji promotora.</w:t>
      </w:r>
    </w:p>
    <w:p w14:paraId="27CA8DC5" w14:textId="77777777" w:rsidR="00C51BA0" w:rsidRDefault="00C51BA0" w:rsidP="00C51BA0">
      <w:pPr>
        <w:rPr>
          <w:rFonts w:ascii="Verdana" w:hAnsi="Verdana"/>
          <w:b/>
          <w:bCs/>
          <w:sz w:val="18"/>
          <w:szCs w:val="18"/>
        </w:rPr>
      </w:pPr>
    </w:p>
    <w:p w14:paraId="20AD8D51" w14:textId="77777777" w:rsidR="00C51BA0" w:rsidRDefault="00C51BA0" w:rsidP="00C51BA0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3D133298" w14:textId="77777777" w:rsidR="00C51BA0" w:rsidRDefault="00C51BA0" w:rsidP="00C51BA0">
      <w:pPr>
        <w:rPr>
          <w:rFonts w:ascii="Verdana" w:hAnsi="Verdana"/>
          <w:sz w:val="18"/>
          <w:szCs w:val="18"/>
        </w:rPr>
      </w:pPr>
    </w:p>
    <w:p w14:paraId="2488C6B7" w14:textId="77777777" w:rsidR="00C51BA0" w:rsidRDefault="00C51BA0" w:rsidP="00C51BA0">
      <w:pPr>
        <w:rPr>
          <w:rFonts w:ascii="Verdana" w:hAnsi="Verdana"/>
          <w:sz w:val="18"/>
          <w:szCs w:val="18"/>
        </w:rPr>
      </w:pPr>
    </w:p>
    <w:p w14:paraId="2E3C17A0" w14:textId="77777777" w:rsidR="00C51BA0" w:rsidRDefault="00C51BA0" w:rsidP="00C51BA0">
      <w:pPr>
        <w:rPr>
          <w:rFonts w:ascii="Verdana" w:hAnsi="Verdana"/>
          <w:sz w:val="18"/>
          <w:szCs w:val="18"/>
        </w:rPr>
      </w:pPr>
    </w:p>
    <w:p w14:paraId="526310FE" w14:textId="77777777" w:rsidR="00C51BA0" w:rsidRDefault="00C51BA0" w:rsidP="00C51BA0">
      <w:pPr>
        <w:rPr>
          <w:rFonts w:ascii="Verdana" w:hAnsi="Verdana"/>
          <w:sz w:val="18"/>
          <w:szCs w:val="18"/>
        </w:rPr>
      </w:pPr>
    </w:p>
    <w:p w14:paraId="3D8FBF22" w14:textId="77777777" w:rsidR="00C51BA0" w:rsidRDefault="00C51BA0" w:rsidP="00C51BA0">
      <w:pPr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Ź</w:t>
      </w:r>
      <w:r w:rsidRPr="00C37FAB">
        <w:rPr>
          <w:rFonts w:ascii="Verdana" w:hAnsi="Verdana" w:cs="Arial"/>
          <w:color w:val="000000"/>
          <w:sz w:val="18"/>
          <w:szCs w:val="18"/>
        </w:rPr>
        <w:t>ródł</w:t>
      </w:r>
      <w:r>
        <w:rPr>
          <w:rFonts w:ascii="Verdana" w:hAnsi="Verdana" w:cs="Arial"/>
          <w:color w:val="000000"/>
          <w:sz w:val="18"/>
          <w:szCs w:val="18"/>
        </w:rPr>
        <w:t>o</w:t>
      </w:r>
      <w:r w:rsidRPr="00C37FAB">
        <w:rPr>
          <w:rFonts w:ascii="Verdana" w:hAnsi="Verdana" w:cs="Arial"/>
          <w:color w:val="000000"/>
          <w:sz w:val="18"/>
          <w:szCs w:val="18"/>
        </w:rPr>
        <w:t xml:space="preserve"> finasowania kosztów wynagrodzenia</w:t>
      </w:r>
      <w:r>
        <w:rPr>
          <w:rFonts w:ascii="Verdana" w:hAnsi="Verdana" w:cs="Arial"/>
          <w:color w:val="000000"/>
          <w:sz w:val="18"/>
          <w:szCs w:val="18"/>
        </w:rPr>
        <w:t xml:space="preserve"> promotora spoza UWr (wypełnia promotor, jeżeli dotyczy):</w:t>
      </w:r>
    </w:p>
    <w:p w14:paraId="4EA4538B" w14:textId="77777777" w:rsidR="00C51BA0" w:rsidRDefault="00C51BA0" w:rsidP="00C51BA0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14:paraId="1125CD52" w14:textId="77777777" w:rsidR="00C51BA0" w:rsidRDefault="00C51BA0" w:rsidP="00C51BA0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14:paraId="724283C0" w14:textId="77777777" w:rsidR="00C51BA0" w:rsidRPr="008C6820" w:rsidRDefault="00C51BA0" w:rsidP="00C51BA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7CC54918" w14:textId="77777777" w:rsidR="00C51BA0" w:rsidRDefault="00C51BA0" w:rsidP="00C51BA0">
      <w:pPr>
        <w:rPr>
          <w:rFonts w:ascii="Verdana" w:hAnsi="Verdana"/>
          <w:sz w:val="18"/>
          <w:szCs w:val="18"/>
        </w:rPr>
      </w:pPr>
    </w:p>
    <w:p w14:paraId="76E860DE" w14:textId="77777777" w:rsidR="00C51BA0" w:rsidRDefault="00C51BA0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626DA7B4" w14:textId="77777777" w:rsidR="00C51BA0" w:rsidRDefault="00C51BA0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7B28A10" w14:textId="77777777" w:rsidR="00C51BA0" w:rsidRDefault="00C51BA0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2F202A9" w14:textId="6DF6EACB" w:rsidR="00C51BA0" w:rsidRDefault="00C51BA0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49A60B0" w14:textId="217C0BFE" w:rsidR="009F2CF0" w:rsidRDefault="009F2CF0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B29993E" w14:textId="2B37B10D" w:rsidR="009F2CF0" w:rsidRDefault="009F2CF0" w:rsidP="009F2CF0">
      <w:pPr>
        <w:rPr>
          <w:rFonts w:ascii="Verdana" w:hAnsi="Verdana"/>
          <w:sz w:val="18"/>
          <w:szCs w:val="18"/>
        </w:rPr>
      </w:pPr>
    </w:p>
    <w:p w14:paraId="12901957" w14:textId="3D28DB5F" w:rsidR="009F2CF0" w:rsidRDefault="009F2CF0" w:rsidP="009F2CF0">
      <w:pPr>
        <w:rPr>
          <w:rFonts w:ascii="Verdana" w:hAnsi="Verdana"/>
          <w:sz w:val="18"/>
          <w:szCs w:val="18"/>
        </w:rPr>
      </w:pPr>
    </w:p>
    <w:p w14:paraId="6374B143" w14:textId="0EC14ACF" w:rsidR="009F2CF0" w:rsidRDefault="009F2CF0" w:rsidP="009F2CF0">
      <w:pPr>
        <w:rPr>
          <w:rFonts w:ascii="Verdana" w:hAnsi="Verdana"/>
          <w:sz w:val="18"/>
          <w:szCs w:val="18"/>
        </w:rPr>
      </w:pPr>
    </w:p>
    <w:p w14:paraId="285F9728" w14:textId="76369698" w:rsidR="009F2CF0" w:rsidRDefault="009F2CF0" w:rsidP="009F2CF0">
      <w:pPr>
        <w:rPr>
          <w:rFonts w:ascii="Verdana" w:hAnsi="Verdana"/>
          <w:sz w:val="18"/>
          <w:szCs w:val="18"/>
        </w:rPr>
      </w:pPr>
    </w:p>
    <w:p w14:paraId="273C46D9" w14:textId="4E76AF99" w:rsidR="009F2CF0" w:rsidRDefault="009F2CF0" w:rsidP="009F2CF0">
      <w:pPr>
        <w:rPr>
          <w:rFonts w:ascii="Verdana" w:hAnsi="Verdana"/>
          <w:sz w:val="18"/>
          <w:szCs w:val="18"/>
        </w:rPr>
      </w:pPr>
    </w:p>
    <w:p w14:paraId="3A3B6656" w14:textId="13D1BE59" w:rsidR="009F2CF0" w:rsidRDefault="009F2CF0" w:rsidP="009F2CF0">
      <w:pPr>
        <w:rPr>
          <w:rFonts w:ascii="Verdana" w:hAnsi="Verdana"/>
          <w:sz w:val="18"/>
          <w:szCs w:val="18"/>
        </w:rPr>
      </w:pPr>
    </w:p>
    <w:p w14:paraId="70800C49" w14:textId="7B642FF2" w:rsidR="009F2CF0" w:rsidRDefault="009F2CF0" w:rsidP="009F2CF0">
      <w:pPr>
        <w:rPr>
          <w:rFonts w:ascii="Verdana" w:hAnsi="Verdana"/>
          <w:sz w:val="18"/>
          <w:szCs w:val="18"/>
        </w:rPr>
      </w:pPr>
    </w:p>
    <w:p w14:paraId="4D90589D" w14:textId="35A4690F" w:rsidR="009F2CF0" w:rsidRDefault="009F2CF0" w:rsidP="009F2CF0">
      <w:pPr>
        <w:rPr>
          <w:rFonts w:ascii="Verdana" w:hAnsi="Verdana"/>
          <w:sz w:val="18"/>
          <w:szCs w:val="18"/>
        </w:rPr>
      </w:pPr>
    </w:p>
    <w:p w14:paraId="7F5F3F1C" w14:textId="04050D23" w:rsidR="009F2CF0" w:rsidRDefault="009F2CF0" w:rsidP="009F2CF0">
      <w:pPr>
        <w:rPr>
          <w:rFonts w:ascii="Verdana" w:hAnsi="Verdana"/>
          <w:sz w:val="18"/>
          <w:szCs w:val="18"/>
        </w:rPr>
      </w:pPr>
    </w:p>
    <w:p w14:paraId="50D5A3D9" w14:textId="2EFB9526" w:rsidR="009F2CF0" w:rsidRDefault="009F2CF0" w:rsidP="009F2CF0">
      <w:pPr>
        <w:rPr>
          <w:rFonts w:ascii="Verdana" w:hAnsi="Verdana"/>
          <w:sz w:val="18"/>
          <w:szCs w:val="18"/>
        </w:rPr>
      </w:pPr>
    </w:p>
    <w:p w14:paraId="04959A11" w14:textId="7A4427AF" w:rsidR="009F2CF0" w:rsidRDefault="009F2CF0" w:rsidP="009F2CF0">
      <w:pPr>
        <w:rPr>
          <w:rFonts w:ascii="Verdana" w:hAnsi="Verdana"/>
          <w:sz w:val="18"/>
          <w:szCs w:val="18"/>
        </w:rPr>
      </w:pPr>
    </w:p>
    <w:p w14:paraId="23B3568B" w14:textId="320BD09D" w:rsidR="009F2CF0" w:rsidRDefault="009F2CF0" w:rsidP="009F2CF0">
      <w:pPr>
        <w:rPr>
          <w:rFonts w:ascii="Verdana" w:hAnsi="Verdana"/>
          <w:sz w:val="18"/>
          <w:szCs w:val="18"/>
        </w:rPr>
      </w:pPr>
    </w:p>
    <w:p w14:paraId="0A4EE0C5" w14:textId="0F118EDB" w:rsidR="009F2CF0" w:rsidRDefault="009F2CF0" w:rsidP="009F2CF0">
      <w:pPr>
        <w:rPr>
          <w:rFonts w:ascii="Verdana" w:hAnsi="Verdana"/>
          <w:sz w:val="18"/>
          <w:szCs w:val="18"/>
        </w:rPr>
      </w:pPr>
    </w:p>
    <w:p w14:paraId="2FA21E42" w14:textId="796F9461" w:rsidR="009F2CF0" w:rsidRDefault="009F2CF0" w:rsidP="009F2CF0">
      <w:pPr>
        <w:rPr>
          <w:rFonts w:ascii="Verdana" w:hAnsi="Verdana"/>
          <w:sz w:val="18"/>
          <w:szCs w:val="18"/>
        </w:rPr>
      </w:pPr>
    </w:p>
    <w:p w14:paraId="489C353D" w14:textId="2BB3437F" w:rsidR="009F2CF0" w:rsidRDefault="009F2CF0" w:rsidP="009F2CF0">
      <w:pPr>
        <w:rPr>
          <w:rFonts w:ascii="Verdana" w:hAnsi="Verdana"/>
          <w:sz w:val="18"/>
          <w:szCs w:val="18"/>
        </w:rPr>
      </w:pPr>
    </w:p>
    <w:p w14:paraId="17312CEA" w14:textId="5494D550" w:rsidR="009F2CF0" w:rsidRDefault="009F2CF0" w:rsidP="009F2CF0">
      <w:pPr>
        <w:rPr>
          <w:rFonts w:ascii="Verdana" w:hAnsi="Verdana"/>
          <w:sz w:val="18"/>
          <w:szCs w:val="18"/>
        </w:rPr>
      </w:pPr>
    </w:p>
    <w:p w14:paraId="6CC842C4" w14:textId="59B637D6" w:rsidR="009F2CF0" w:rsidRDefault="009F2CF0" w:rsidP="009F2CF0">
      <w:pPr>
        <w:rPr>
          <w:rFonts w:ascii="Verdana" w:hAnsi="Verdana"/>
          <w:sz w:val="18"/>
          <w:szCs w:val="18"/>
        </w:rPr>
      </w:pPr>
    </w:p>
    <w:p w14:paraId="1D29FC32" w14:textId="77777777" w:rsidR="00406776" w:rsidRDefault="00406776" w:rsidP="009F2CF0">
      <w:pPr>
        <w:ind w:left="6521"/>
        <w:rPr>
          <w:rFonts w:ascii="Verdana" w:hAnsi="Verdana"/>
          <w:sz w:val="18"/>
          <w:szCs w:val="18"/>
        </w:rPr>
      </w:pPr>
    </w:p>
    <w:p w14:paraId="3D0E3D26" w14:textId="4EE40894" w:rsidR="009F2CF0" w:rsidRPr="00ED0226" w:rsidRDefault="009F2CF0" w:rsidP="009F2CF0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ED0226">
        <w:rPr>
          <w:rFonts w:ascii="Verdana" w:eastAsia="Calibri" w:hAnsi="Verdana" w:cs="Verdana"/>
          <w:bCs/>
          <w:sz w:val="16"/>
          <w:szCs w:val="20"/>
        </w:rPr>
        <w:lastRenderedPageBreak/>
        <w:t>Załącznik Nr 5</w:t>
      </w:r>
    </w:p>
    <w:p w14:paraId="57A39D4F" w14:textId="77777777" w:rsidR="00A55B62" w:rsidRPr="00424B28" w:rsidRDefault="00A55B62" w:rsidP="00A55B62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3AD6B771" w14:textId="77777777" w:rsidR="00A55B62" w:rsidRPr="00424B28" w:rsidRDefault="00A55B62" w:rsidP="00A55B62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57A70240" w14:textId="77777777" w:rsidR="009F2CF0" w:rsidRDefault="009F2CF0" w:rsidP="009F2CF0">
      <w:pPr>
        <w:pBdr>
          <w:top w:val="none" w:sz="0" w:space="31" w:color="000000"/>
        </w:pBdr>
        <w:rPr>
          <w:rFonts w:ascii="Verdana" w:hAnsi="Verdana"/>
          <w:sz w:val="18"/>
          <w:szCs w:val="18"/>
        </w:rPr>
      </w:pPr>
    </w:p>
    <w:p w14:paraId="25E88F2E" w14:textId="77777777" w:rsidR="009F2CF0" w:rsidRDefault="009F2CF0" w:rsidP="009F2CF0">
      <w:pPr>
        <w:pBdr>
          <w:top w:val="none" w:sz="0" w:space="31" w:color="000000"/>
        </w:pBdr>
        <w:rPr>
          <w:rFonts w:ascii="Verdana" w:hAnsi="Verdana"/>
          <w:sz w:val="18"/>
          <w:szCs w:val="18"/>
        </w:rPr>
      </w:pPr>
    </w:p>
    <w:p w14:paraId="65C99F44" w14:textId="77777777" w:rsidR="009F2CF0" w:rsidRDefault="009F2CF0" w:rsidP="009F2CF0">
      <w:pPr>
        <w:pBdr>
          <w:top w:val="none" w:sz="0" w:space="31" w:color="000000"/>
        </w:pBdr>
        <w:rPr>
          <w:rFonts w:ascii="Verdana" w:hAnsi="Verdana"/>
          <w:sz w:val="18"/>
          <w:szCs w:val="18"/>
        </w:rPr>
      </w:pPr>
    </w:p>
    <w:p w14:paraId="02EFDF74" w14:textId="77777777" w:rsidR="009F2CF0" w:rsidRPr="008C6820" w:rsidRDefault="009F2CF0" w:rsidP="009F2CF0">
      <w:pPr>
        <w:pBdr>
          <w:top w:val="none" w:sz="0" w:space="31" w:color="000000"/>
        </w:pBd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8C6820">
        <w:rPr>
          <w:rFonts w:ascii="Verdana" w:hAnsi="Verdana"/>
          <w:sz w:val="18"/>
          <w:szCs w:val="18"/>
        </w:rPr>
        <w:t>……………………………………………………</w:t>
      </w:r>
      <w:r>
        <w:rPr>
          <w:rFonts w:ascii="Verdana" w:hAnsi="Verdana"/>
          <w:sz w:val="18"/>
          <w:szCs w:val="18"/>
        </w:rPr>
        <w:t>…</w:t>
      </w:r>
      <w:r w:rsidRPr="008C6820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 xml:space="preserve">…………………………                                    </w:t>
      </w:r>
      <w:r w:rsidRPr="008C6820">
        <w:rPr>
          <w:rFonts w:ascii="Verdana" w:hAnsi="Verdana"/>
          <w:sz w:val="18"/>
          <w:szCs w:val="18"/>
        </w:rPr>
        <w:t>Wrocław, …………</w:t>
      </w:r>
      <w:r>
        <w:rPr>
          <w:rFonts w:ascii="Verdana" w:hAnsi="Verdana"/>
          <w:sz w:val="18"/>
          <w:szCs w:val="18"/>
        </w:rPr>
        <w:t>……</w:t>
      </w:r>
      <w:r w:rsidRPr="008C6820">
        <w:rPr>
          <w:rFonts w:ascii="Verdana" w:hAnsi="Verdana"/>
          <w:sz w:val="18"/>
          <w:szCs w:val="18"/>
        </w:rPr>
        <w:t>……</w:t>
      </w:r>
    </w:p>
    <w:p w14:paraId="475C2042" w14:textId="77777777" w:rsidR="009F2CF0" w:rsidRDefault="009F2CF0" w:rsidP="009F2CF0">
      <w:pPr>
        <w:pBdr>
          <w:top w:val="none" w:sz="0" w:space="31" w:color="000000"/>
        </w:pBdr>
        <w:rPr>
          <w:rFonts w:ascii="Verdana" w:hAnsi="Verdana"/>
          <w:sz w:val="18"/>
          <w:szCs w:val="18"/>
        </w:rPr>
      </w:pPr>
      <w:r w:rsidRPr="008C6820">
        <w:rPr>
          <w:rFonts w:ascii="Verdana" w:hAnsi="Verdana"/>
          <w:sz w:val="18"/>
          <w:szCs w:val="18"/>
        </w:rPr>
        <w:t>tytuł/stopień, imię i nazwisko promotora</w:t>
      </w:r>
      <w:r>
        <w:rPr>
          <w:rFonts w:ascii="Verdana" w:hAnsi="Verdana"/>
          <w:sz w:val="18"/>
          <w:szCs w:val="18"/>
        </w:rPr>
        <w:t xml:space="preserve">/promotora pomocniczego                                    </w:t>
      </w:r>
      <w:r w:rsidRPr="008C6820">
        <w:rPr>
          <w:rFonts w:ascii="Verdana" w:hAnsi="Verdana"/>
          <w:sz w:val="18"/>
          <w:szCs w:val="18"/>
        </w:rPr>
        <w:t>data</w:t>
      </w:r>
    </w:p>
    <w:p w14:paraId="344E69E2" w14:textId="77777777" w:rsidR="009F2CF0" w:rsidRDefault="009F2CF0" w:rsidP="009F2CF0">
      <w:pPr>
        <w:pBdr>
          <w:top w:val="none" w:sz="0" w:space="31" w:color="000000"/>
        </w:pBd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F40CEC8" w14:textId="77777777" w:rsidR="009F2CF0" w:rsidRDefault="009F2CF0" w:rsidP="009F2CF0">
      <w:pPr>
        <w:pBdr>
          <w:top w:val="none" w:sz="0" w:space="31" w:color="000000"/>
        </w:pBd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</w:p>
    <w:p w14:paraId="344993AB" w14:textId="77777777" w:rsidR="009F2CF0" w:rsidRPr="008C6820" w:rsidRDefault="009F2CF0" w:rsidP="009F2CF0">
      <w:pPr>
        <w:pBdr>
          <w:top w:val="none" w:sz="0" w:space="31" w:color="000000"/>
        </w:pBd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8C6820">
        <w:rPr>
          <w:rFonts w:ascii="Verdana" w:hAnsi="Verdana"/>
          <w:sz w:val="18"/>
          <w:szCs w:val="18"/>
        </w:rPr>
        <w:t>nazwa zakładu/katedry/instytutu/ wydziału/uczelni</w:t>
      </w:r>
    </w:p>
    <w:p w14:paraId="05B2C5C4" w14:textId="77777777" w:rsidR="009F2CF0" w:rsidRDefault="009F2CF0" w:rsidP="009F2CF0">
      <w:pPr>
        <w:pBdr>
          <w:top w:val="none" w:sz="0" w:space="31" w:color="000000"/>
        </w:pBd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6599DFC" w14:textId="77777777" w:rsidR="009F2CF0" w:rsidRPr="008C6820" w:rsidRDefault="009F2CF0" w:rsidP="009F2CF0">
      <w:pPr>
        <w:pBdr>
          <w:top w:val="none" w:sz="0" w:space="31" w:color="000000"/>
        </w:pBd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270EA5B7" w14:textId="77777777" w:rsidR="009F2CF0" w:rsidRPr="008C6820" w:rsidRDefault="009F2CF0" w:rsidP="009F2CF0">
      <w:pPr>
        <w:autoSpaceDE w:val="0"/>
        <w:autoSpaceDN w:val="0"/>
        <w:adjustRightInd w:val="0"/>
        <w:ind w:left="2832"/>
        <w:rPr>
          <w:rFonts w:ascii="Verdana" w:hAnsi="Verdana"/>
          <w:b/>
          <w:bCs/>
          <w:sz w:val="18"/>
          <w:szCs w:val="18"/>
        </w:rPr>
      </w:pPr>
    </w:p>
    <w:p w14:paraId="77F816CC" w14:textId="77777777" w:rsidR="009F2CF0" w:rsidRDefault="009F2CF0" w:rsidP="009F2CF0">
      <w:pPr>
        <w:ind w:left="3540"/>
        <w:rPr>
          <w:rFonts w:ascii="Verdana" w:hAnsi="Verdana"/>
          <w:b/>
          <w:bCs/>
          <w:sz w:val="18"/>
          <w:szCs w:val="18"/>
        </w:rPr>
      </w:pPr>
    </w:p>
    <w:p w14:paraId="038F8E98" w14:textId="77777777" w:rsidR="009F2CF0" w:rsidRDefault="009F2CF0" w:rsidP="009F2CF0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355E01B6" w14:textId="77777777" w:rsidR="009F2CF0" w:rsidRPr="00817985" w:rsidRDefault="009F2CF0" w:rsidP="009F2CF0">
      <w:pPr>
        <w:jc w:val="center"/>
        <w:rPr>
          <w:rFonts w:ascii="Verdana" w:hAnsi="Verdana"/>
          <w:bCs/>
          <w:sz w:val="18"/>
          <w:szCs w:val="18"/>
        </w:rPr>
      </w:pPr>
      <w:r w:rsidRPr="00817985">
        <w:rPr>
          <w:rFonts w:ascii="Verdana" w:hAnsi="Verdana"/>
          <w:bCs/>
          <w:sz w:val="18"/>
          <w:szCs w:val="18"/>
        </w:rPr>
        <w:t xml:space="preserve">OŚWIADCZENIE </w:t>
      </w:r>
      <w:r>
        <w:rPr>
          <w:rFonts w:ascii="Verdana" w:hAnsi="Verdana"/>
          <w:bCs/>
          <w:sz w:val="18"/>
          <w:szCs w:val="18"/>
        </w:rPr>
        <w:t xml:space="preserve">KANDYDATA NA </w:t>
      </w:r>
      <w:r w:rsidRPr="00817985">
        <w:rPr>
          <w:rFonts w:ascii="Verdana" w:hAnsi="Verdana"/>
          <w:bCs/>
          <w:sz w:val="18"/>
          <w:szCs w:val="18"/>
        </w:rPr>
        <w:t>PROMOTORA/PROMOTORA POMOCNICZEGO</w:t>
      </w:r>
    </w:p>
    <w:p w14:paraId="72746833" w14:textId="77777777" w:rsidR="009F2CF0" w:rsidRDefault="009F2CF0" w:rsidP="009F2CF0">
      <w:pPr>
        <w:jc w:val="center"/>
        <w:rPr>
          <w:rFonts w:ascii="Verdana" w:hAnsi="Verdana"/>
          <w:sz w:val="18"/>
          <w:szCs w:val="18"/>
        </w:rPr>
      </w:pPr>
    </w:p>
    <w:p w14:paraId="76CE587F" w14:textId="77777777" w:rsidR="009F2CF0" w:rsidRPr="00227C3C" w:rsidRDefault="009F2CF0" w:rsidP="009F2CF0">
      <w:pPr>
        <w:rPr>
          <w:rFonts w:ascii="Verdana" w:hAnsi="Verdana"/>
          <w:sz w:val="18"/>
          <w:szCs w:val="18"/>
        </w:rPr>
      </w:pPr>
    </w:p>
    <w:p w14:paraId="6525F699" w14:textId="77777777" w:rsidR="009F2CF0" w:rsidRDefault="009F2CF0" w:rsidP="009F2CF0">
      <w:pPr>
        <w:jc w:val="both"/>
        <w:rPr>
          <w:rFonts w:ascii="Verdana" w:hAnsi="Verdana"/>
          <w:sz w:val="18"/>
          <w:szCs w:val="18"/>
        </w:rPr>
      </w:pPr>
      <w:r w:rsidRPr="00227C3C">
        <w:rPr>
          <w:rFonts w:ascii="Verdana" w:hAnsi="Verdana"/>
          <w:sz w:val="18"/>
          <w:szCs w:val="18"/>
        </w:rPr>
        <w:t>Oświadczam, że spełniam kryteria do pełnienia funkcji promotora</w:t>
      </w:r>
      <w:r>
        <w:rPr>
          <w:rFonts w:ascii="Verdana" w:hAnsi="Verdana"/>
          <w:sz w:val="18"/>
          <w:szCs w:val="18"/>
        </w:rPr>
        <w:t>/promotora pomocniczego</w:t>
      </w:r>
      <w:r w:rsidRPr="00227C3C">
        <w:rPr>
          <w:rFonts w:ascii="Verdana" w:hAnsi="Verdana"/>
          <w:sz w:val="18"/>
          <w:szCs w:val="18"/>
        </w:rPr>
        <w:t xml:space="preserve"> rozprawy doktorskiej </w:t>
      </w:r>
      <w:r>
        <w:rPr>
          <w:rFonts w:ascii="Verdana" w:hAnsi="Verdana"/>
          <w:sz w:val="18"/>
          <w:szCs w:val="18"/>
        </w:rPr>
        <w:t>mgr/mgra ……………………………………………….. n</w:t>
      </w:r>
      <w:r w:rsidRPr="00227C3C">
        <w:rPr>
          <w:rFonts w:ascii="Verdana" w:hAnsi="Verdana"/>
          <w:sz w:val="18"/>
          <w:szCs w:val="18"/>
        </w:rPr>
        <w:t>t.: ……………</w:t>
      </w:r>
      <w:r>
        <w:rPr>
          <w:rFonts w:ascii="Verdana" w:hAnsi="Verdana"/>
          <w:sz w:val="18"/>
          <w:szCs w:val="18"/>
        </w:rPr>
        <w:t>……………………………</w:t>
      </w:r>
      <w:r w:rsidRPr="00227C3C">
        <w:rPr>
          <w:rFonts w:ascii="Verdana" w:hAnsi="Verdana"/>
          <w:sz w:val="18"/>
          <w:szCs w:val="18"/>
        </w:rPr>
        <w:t xml:space="preserve">……., </w:t>
      </w:r>
    </w:p>
    <w:p w14:paraId="7C722C29" w14:textId="77777777" w:rsidR="009F2CF0" w:rsidRDefault="009F2CF0" w:rsidP="009F2CF0">
      <w:pPr>
        <w:jc w:val="both"/>
        <w:rPr>
          <w:rFonts w:ascii="Verdana" w:hAnsi="Verdana"/>
          <w:sz w:val="18"/>
          <w:szCs w:val="18"/>
        </w:rPr>
      </w:pPr>
    </w:p>
    <w:p w14:paraId="43152644" w14:textId="77777777" w:rsidR="009F2CF0" w:rsidRPr="00227C3C" w:rsidRDefault="009F2CF0" w:rsidP="009F2CF0">
      <w:pPr>
        <w:jc w:val="both"/>
        <w:rPr>
          <w:rFonts w:ascii="Verdana" w:hAnsi="Verdana"/>
          <w:sz w:val="18"/>
          <w:szCs w:val="18"/>
        </w:rPr>
      </w:pPr>
      <w:r w:rsidRPr="00227C3C">
        <w:rPr>
          <w:rFonts w:ascii="Verdana" w:hAnsi="Verdana"/>
          <w:sz w:val="18"/>
          <w:szCs w:val="18"/>
        </w:rPr>
        <w:t>określon</w:t>
      </w:r>
      <w:r>
        <w:rPr>
          <w:rFonts w:ascii="Verdana" w:hAnsi="Verdana"/>
          <w:sz w:val="18"/>
          <w:szCs w:val="18"/>
        </w:rPr>
        <w:t>e</w:t>
      </w:r>
      <w:r w:rsidRPr="00227C3C">
        <w:rPr>
          <w:rFonts w:ascii="Verdana" w:hAnsi="Verdana"/>
          <w:sz w:val="18"/>
          <w:szCs w:val="18"/>
        </w:rPr>
        <w:t xml:space="preserve"> w:</w:t>
      </w:r>
    </w:p>
    <w:p w14:paraId="1D69E4D5" w14:textId="77777777" w:rsidR="009F2CF0" w:rsidRPr="00227C3C" w:rsidRDefault="009F2CF0" w:rsidP="009F2CF0">
      <w:pPr>
        <w:jc w:val="both"/>
        <w:rPr>
          <w:rFonts w:ascii="Verdana" w:hAnsi="Verdana"/>
          <w:sz w:val="18"/>
          <w:szCs w:val="18"/>
        </w:rPr>
      </w:pPr>
    </w:p>
    <w:p w14:paraId="027C88F6" w14:textId="77777777" w:rsidR="009F2CF0" w:rsidRPr="00227C3C" w:rsidRDefault="009F2CF0" w:rsidP="009F2CF0">
      <w:pPr>
        <w:jc w:val="both"/>
        <w:rPr>
          <w:rStyle w:val="markedcontent"/>
          <w:rFonts w:ascii="Verdana" w:hAnsi="Verdana"/>
          <w:sz w:val="18"/>
          <w:szCs w:val="18"/>
        </w:rPr>
      </w:pPr>
      <w:r w:rsidRPr="00C503B6">
        <w:rPr>
          <w:rFonts w:ascii="Verdana" w:hAnsi="Verdana"/>
          <w:b/>
          <w:bCs/>
          <w:sz w:val="18"/>
          <w:szCs w:val="18"/>
        </w:rPr>
        <w:t>1/</w:t>
      </w:r>
      <w:r w:rsidRPr="00227C3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227C3C">
        <w:rPr>
          <w:rStyle w:val="markedcontent"/>
          <w:rFonts w:ascii="Verdana" w:hAnsi="Verdana"/>
          <w:sz w:val="18"/>
          <w:szCs w:val="18"/>
        </w:rPr>
        <w:t>rt. 190.</w:t>
      </w:r>
      <w:r>
        <w:rPr>
          <w:rStyle w:val="markedcontent"/>
          <w:rFonts w:ascii="Verdana" w:hAnsi="Verdana"/>
          <w:sz w:val="18"/>
          <w:szCs w:val="18"/>
        </w:rPr>
        <w:t>4</w:t>
      </w:r>
      <w:r w:rsidRPr="00227C3C">
        <w:rPr>
          <w:rStyle w:val="markedcontent"/>
          <w:rFonts w:ascii="Verdana" w:hAnsi="Verdana"/>
          <w:sz w:val="18"/>
          <w:szCs w:val="18"/>
        </w:rPr>
        <w:t xml:space="preserve"> USTAWY z dnia 20 lipca 2018 r. Prawo o szkolnictwie wyższym i nauce</w:t>
      </w:r>
      <w:r>
        <w:rPr>
          <w:rStyle w:val="markedcontent"/>
          <w:rFonts w:ascii="Verdana" w:hAnsi="Verdana"/>
          <w:sz w:val="18"/>
          <w:szCs w:val="18"/>
        </w:rPr>
        <w:t xml:space="preserve"> o treści:</w:t>
      </w:r>
    </w:p>
    <w:p w14:paraId="7E9F0713" w14:textId="77777777" w:rsidR="009F2CF0" w:rsidRPr="00227C3C" w:rsidRDefault="009F2CF0" w:rsidP="009F2CF0">
      <w:pPr>
        <w:jc w:val="both"/>
        <w:rPr>
          <w:rStyle w:val="markedcontent"/>
          <w:rFonts w:ascii="Verdana" w:hAnsi="Verdana"/>
          <w:sz w:val="18"/>
          <w:szCs w:val="18"/>
        </w:rPr>
      </w:pPr>
      <w:r w:rsidRPr="00227C3C">
        <w:rPr>
          <w:rStyle w:val="markedcontent"/>
          <w:rFonts w:ascii="Verdana" w:hAnsi="Verdana"/>
          <w:sz w:val="18"/>
          <w:szCs w:val="18"/>
        </w:rPr>
        <w:t>Promotorem może być osoba posiadająca stopień doktora</w:t>
      </w:r>
      <w:r>
        <w:rPr>
          <w:rStyle w:val="markedcontent"/>
          <w:rFonts w:ascii="Verdana" w:hAnsi="Verdana"/>
          <w:sz w:val="18"/>
          <w:szCs w:val="18"/>
        </w:rPr>
        <w:t xml:space="preserve"> </w:t>
      </w:r>
      <w:r w:rsidRPr="00227C3C">
        <w:rPr>
          <w:rStyle w:val="markedcontent"/>
          <w:rFonts w:ascii="Verdana" w:hAnsi="Verdana"/>
          <w:sz w:val="18"/>
          <w:szCs w:val="18"/>
        </w:rPr>
        <w:t xml:space="preserve">habilitowanego lub tytuł profesora, </w:t>
      </w:r>
      <w:r>
        <w:rPr>
          <w:rStyle w:val="markedcontent"/>
          <w:rFonts w:ascii="Verdana" w:hAnsi="Verdana"/>
          <w:sz w:val="18"/>
          <w:szCs w:val="18"/>
        </w:rPr>
        <w:br/>
      </w:r>
      <w:r w:rsidRPr="00227C3C">
        <w:rPr>
          <w:rStyle w:val="markedcontent"/>
          <w:rFonts w:ascii="Verdana" w:hAnsi="Verdana"/>
          <w:sz w:val="18"/>
          <w:szCs w:val="18"/>
        </w:rPr>
        <w:t>a promotorem pomocniczym – osoba</w:t>
      </w:r>
      <w:r>
        <w:rPr>
          <w:rStyle w:val="markedcontent"/>
          <w:rFonts w:ascii="Verdana" w:hAnsi="Verdana"/>
          <w:sz w:val="18"/>
          <w:szCs w:val="18"/>
        </w:rPr>
        <w:t xml:space="preserve"> </w:t>
      </w:r>
      <w:r w:rsidRPr="00227C3C">
        <w:rPr>
          <w:rStyle w:val="markedcontent"/>
          <w:rFonts w:ascii="Verdana" w:hAnsi="Verdana"/>
          <w:sz w:val="18"/>
          <w:szCs w:val="18"/>
        </w:rPr>
        <w:t>posiadająca stopień doktora</w:t>
      </w:r>
      <w:r>
        <w:rPr>
          <w:rStyle w:val="markedcontent"/>
          <w:rFonts w:ascii="Verdana" w:hAnsi="Verdana"/>
          <w:sz w:val="18"/>
          <w:szCs w:val="18"/>
        </w:rPr>
        <w:t>;</w:t>
      </w:r>
    </w:p>
    <w:p w14:paraId="35DF6F92" w14:textId="77777777" w:rsidR="009F2CF0" w:rsidRDefault="009F2CF0" w:rsidP="009F2CF0">
      <w:pPr>
        <w:jc w:val="both"/>
        <w:rPr>
          <w:rFonts w:ascii="Verdana" w:hAnsi="Verdana"/>
          <w:sz w:val="18"/>
          <w:szCs w:val="18"/>
        </w:rPr>
      </w:pPr>
    </w:p>
    <w:p w14:paraId="57C814C5" w14:textId="77777777" w:rsidR="009F2CF0" w:rsidRPr="00227C3C" w:rsidRDefault="009F2CF0" w:rsidP="009F2CF0">
      <w:pPr>
        <w:jc w:val="both"/>
        <w:rPr>
          <w:rStyle w:val="markedcontent"/>
          <w:rFonts w:ascii="Verdana" w:hAnsi="Verdana"/>
          <w:sz w:val="18"/>
          <w:szCs w:val="18"/>
        </w:rPr>
      </w:pPr>
      <w:r w:rsidRPr="001C6903">
        <w:rPr>
          <w:rFonts w:ascii="Verdana" w:hAnsi="Verdana"/>
          <w:b/>
          <w:bCs/>
          <w:sz w:val="18"/>
          <w:szCs w:val="18"/>
        </w:rPr>
        <w:t>2/</w:t>
      </w:r>
      <w:r>
        <w:rPr>
          <w:rFonts w:ascii="Verdana" w:hAnsi="Verdana"/>
          <w:sz w:val="18"/>
          <w:szCs w:val="18"/>
        </w:rPr>
        <w:t xml:space="preserve"> a</w:t>
      </w:r>
      <w:r w:rsidRPr="00227C3C">
        <w:rPr>
          <w:rStyle w:val="markedcontent"/>
          <w:rFonts w:ascii="Verdana" w:hAnsi="Verdana"/>
          <w:sz w:val="18"/>
          <w:szCs w:val="18"/>
        </w:rPr>
        <w:t>rt. 190.</w:t>
      </w:r>
      <w:r>
        <w:rPr>
          <w:rStyle w:val="markedcontent"/>
          <w:rFonts w:ascii="Verdana" w:hAnsi="Verdana"/>
          <w:sz w:val="18"/>
          <w:szCs w:val="18"/>
        </w:rPr>
        <w:t>6</w:t>
      </w:r>
      <w:r w:rsidRPr="00227C3C">
        <w:rPr>
          <w:rStyle w:val="markedcontent"/>
          <w:rFonts w:ascii="Verdana" w:hAnsi="Verdana"/>
          <w:sz w:val="18"/>
          <w:szCs w:val="18"/>
        </w:rPr>
        <w:t xml:space="preserve"> USTAW Y z dnia 20 lipca 2018 r. Prawo o szkolnictwie wyższym i nauce</w:t>
      </w:r>
      <w:r>
        <w:rPr>
          <w:rStyle w:val="markedcontent"/>
          <w:rFonts w:ascii="Verdana" w:hAnsi="Verdana"/>
          <w:sz w:val="18"/>
          <w:szCs w:val="18"/>
        </w:rPr>
        <w:t xml:space="preserve"> o treści:</w:t>
      </w:r>
    </w:p>
    <w:p w14:paraId="31D1B683" w14:textId="77777777" w:rsidR="009F2CF0" w:rsidRDefault="009F2CF0" w:rsidP="009F2CF0">
      <w:pPr>
        <w:jc w:val="both"/>
        <w:rPr>
          <w:rStyle w:val="markedcontent"/>
          <w:rFonts w:ascii="Verdana" w:hAnsi="Verdana"/>
          <w:sz w:val="18"/>
          <w:szCs w:val="18"/>
        </w:rPr>
      </w:pPr>
      <w:r w:rsidRPr="00227C3C">
        <w:rPr>
          <w:rStyle w:val="markedcontent"/>
          <w:rFonts w:ascii="Verdana" w:hAnsi="Verdana"/>
          <w:sz w:val="18"/>
          <w:szCs w:val="18"/>
        </w:rPr>
        <w:t xml:space="preserve">Promotorem </w:t>
      </w:r>
      <w:r w:rsidRPr="001C6903">
        <w:rPr>
          <w:rStyle w:val="markedcontent"/>
          <w:rFonts w:ascii="Verdana" w:hAnsi="Verdana"/>
          <w:b/>
          <w:bCs/>
          <w:sz w:val="18"/>
          <w:szCs w:val="18"/>
        </w:rPr>
        <w:t>nie może zostać</w:t>
      </w:r>
      <w:r w:rsidRPr="00227C3C">
        <w:rPr>
          <w:rStyle w:val="markedcontent"/>
          <w:rFonts w:ascii="Verdana" w:hAnsi="Verdana"/>
          <w:sz w:val="18"/>
          <w:szCs w:val="18"/>
        </w:rPr>
        <w:t xml:space="preserve"> osoba, która w okresie ostatnich 5 lat:</w:t>
      </w:r>
    </w:p>
    <w:p w14:paraId="55539D79" w14:textId="77777777" w:rsidR="009F2CF0" w:rsidRDefault="009F2CF0" w:rsidP="009F2CF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59" w:lineRule="auto"/>
        <w:jc w:val="both"/>
        <w:textAlignment w:val="auto"/>
        <w:rPr>
          <w:rStyle w:val="markedcontent"/>
          <w:rFonts w:ascii="Verdana" w:hAnsi="Verdana"/>
          <w:sz w:val="18"/>
          <w:szCs w:val="18"/>
        </w:rPr>
      </w:pPr>
      <w:r w:rsidRPr="00227C3C">
        <w:rPr>
          <w:rStyle w:val="markedcontent"/>
          <w:rFonts w:ascii="Verdana" w:hAnsi="Verdana"/>
          <w:sz w:val="18"/>
          <w:szCs w:val="18"/>
        </w:rPr>
        <w:t>była promotorem 4 doktorantów, którzy zostali skreśleni z listy doktorantów</w:t>
      </w:r>
      <w:r w:rsidRPr="00227C3C">
        <w:rPr>
          <w:rFonts w:ascii="Verdana" w:hAnsi="Verdana"/>
          <w:sz w:val="18"/>
          <w:szCs w:val="18"/>
        </w:rPr>
        <w:br/>
      </w:r>
      <w:r w:rsidRPr="00227C3C">
        <w:rPr>
          <w:rStyle w:val="markedcontent"/>
          <w:rFonts w:ascii="Verdana" w:hAnsi="Verdana"/>
          <w:sz w:val="18"/>
          <w:szCs w:val="18"/>
        </w:rPr>
        <w:t>z powodu negatywnego wyniku oceny śródokresowej, lub</w:t>
      </w:r>
    </w:p>
    <w:p w14:paraId="03CD1BA7" w14:textId="77777777" w:rsidR="009F2CF0" w:rsidRPr="00227C3C" w:rsidRDefault="009F2CF0" w:rsidP="009F2CF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59" w:lineRule="auto"/>
        <w:jc w:val="both"/>
        <w:textAlignment w:val="auto"/>
        <w:rPr>
          <w:rFonts w:ascii="Verdana" w:hAnsi="Verdana"/>
          <w:sz w:val="18"/>
          <w:szCs w:val="18"/>
        </w:rPr>
      </w:pPr>
      <w:r w:rsidRPr="00227C3C">
        <w:rPr>
          <w:rStyle w:val="markedcontent"/>
          <w:rFonts w:ascii="Verdana" w:hAnsi="Verdana"/>
          <w:sz w:val="18"/>
          <w:szCs w:val="18"/>
        </w:rPr>
        <w:t>sprawowała opiekę nad przygotowaniem rozprawy przez co najmniej 2 osoby</w:t>
      </w:r>
      <w:r w:rsidRPr="00227C3C">
        <w:rPr>
          <w:rFonts w:ascii="Verdana" w:hAnsi="Verdana"/>
          <w:sz w:val="18"/>
          <w:szCs w:val="18"/>
        </w:rPr>
        <w:br/>
      </w:r>
      <w:r w:rsidRPr="00227C3C">
        <w:rPr>
          <w:rStyle w:val="markedcontent"/>
          <w:rFonts w:ascii="Verdana" w:hAnsi="Verdana"/>
          <w:sz w:val="18"/>
          <w:szCs w:val="18"/>
        </w:rPr>
        <w:t>ubiegające się o stopień doktora, które nie uzyskały pozytywnych recenzji rozprawy doktorskiej</w:t>
      </w:r>
      <w:r>
        <w:rPr>
          <w:rStyle w:val="markedcontent"/>
          <w:rFonts w:ascii="Verdana" w:hAnsi="Verdana"/>
          <w:sz w:val="18"/>
          <w:szCs w:val="18"/>
        </w:rPr>
        <w:t>;</w:t>
      </w:r>
      <w:r w:rsidRPr="00227C3C">
        <w:rPr>
          <w:rFonts w:ascii="Verdana" w:hAnsi="Verdana"/>
          <w:sz w:val="18"/>
          <w:szCs w:val="18"/>
        </w:rPr>
        <w:br/>
      </w:r>
    </w:p>
    <w:p w14:paraId="6EAA9056" w14:textId="77777777" w:rsidR="009F2CF0" w:rsidRPr="00227C3C" w:rsidRDefault="009F2CF0" w:rsidP="009F2CF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3</w:t>
      </w:r>
      <w:r w:rsidRPr="00C503B6">
        <w:rPr>
          <w:rFonts w:ascii="Verdana" w:hAnsi="Verdana" w:cs="Arial"/>
          <w:b/>
          <w:bCs/>
          <w:sz w:val="18"/>
          <w:szCs w:val="18"/>
        </w:rPr>
        <w:t>/</w:t>
      </w:r>
      <w:r w:rsidRPr="00227C3C">
        <w:rPr>
          <w:rFonts w:ascii="Verdana" w:hAnsi="Verdana" w:cs="Arial"/>
          <w:sz w:val="18"/>
          <w:szCs w:val="18"/>
        </w:rPr>
        <w:t xml:space="preserve"> § 24. UCHWAŁ</w:t>
      </w:r>
      <w:r>
        <w:rPr>
          <w:rFonts w:ascii="Verdana" w:hAnsi="Verdana" w:cs="Arial"/>
          <w:sz w:val="18"/>
          <w:szCs w:val="18"/>
        </w:rPr>
        <w:t>Y</w:t>
      </w:r>
      <w:r w:rsidRPr="00227C3C">
        <w:rPr>
          <w:rFonts w:ascii="Verdana" w:hAnsi="Verdana" w:cs="Arial"/>
          <w:sz w:val="18"/>
          <w:szCs w:val="18"/>
        </w:rPr>
        <w:t xml:space="preserve"> NR 134/2019 SENATU UNIWERSYTETU WROCŁAWSKIEGO</w:t>
      </w:r>
      <w:r>
        <w:rPr>
          <w:rFonts w:ascii="Verdana" w:hAnsi="Verdana" w:cs="Arial"/>
          <w:sz w:val="18"/>
          <w:szCs w:val="18"/>
        </w:rPr>
        <w:t xml:space="preserve"> </w:t>
      </w:r>
      <w:r w:rsidRPr="00227C3C">
        <w:rPr>
          <w:rFonts w:ascii="Verdana" w:hAnsi="Verdana" w:cs="Arial"/>
          <w:sz w:val="18"/>
          <w:szCs w:val="18"/>
        </w:rPr>
        <w:t>z dnia 25 września 2019 r. w sprawie regulaminu Szkoły Doktorskiej Uniwersytetu Wrocławskiego:</w:t>
      </w:r>
    </w:p>
    <w:p w14:paraId="207015B3" w14:textId="77777777" w:rsidR="009F2CF0" w:rsidRPr="00227C3C" w:rsidRDefault="009F2CF0" w:rsidP="009F2CF0">
      <w:pPr>
        <w:jc w:val="both"/>
        <w:rPr>
          <w:rFonts w:ascii="Verdana" w:hAnsi="Verdana"/>
          <w:sz w:val="18"/>
          <w:szCs w:val="18"/>
        </w:rPr>
      </w:pPr>
    </w:p>
    <w:p w14:paraId="06FD4195" w14:textId="77777777" w:rsidR="009F2CF0" w:rsidRPr="001C6903" w:rsidRDefault="009F2CF0" w:rsidP="009F2CF0">
      <w:pPr>
        <w:jc w:val="both"/>
        <w:rPr>
          <w:rFonts w:ascii="Verdana" w:hAnsi="Verdana"/>
          <w:i/>
          <w:iCs/>
          <w:sz w:val="18"/>
          <w:szCs w:val="18"/>
        </w:rPr>
      </w:pPr>
      <w:r w:rsidRPr="00227C3C">
        <w:rPr>
          <w:rFonts w:ascii="Verdana" w:hAnsi="Verdana" w:cs="Arial"/>
          <w:sz w:val="18"/>
          <w:szCs w:val="18"/>
        </w:rPr>
        <w:t xml:space="preserve">Promotorem </w:t>
      </w:r>
      <w:r w:rsidRPr="001C6903">
        <w:rPr>
          <w:rFonts w:ascii="Verdana" w:hAnsi="Verdana" w:cs="Arial"/>
          <w:b/>
          <w:bCs/>
          <w:sz w:val="18"/>
          <w:szCs w:val="18"/>
        </w:rPr>
        <w:t>nie może zostać</w:t>
      </w:r>
      <w:r>
        <w:rPr>
          <w:rFonts w:ascii="Verdana" w:hAnsi="Verdana" w:cs="Arial"/>
          <w:sz w:val="18"/>
          <w:szCs w:val="18"/>
        </w:rPr>
        <w:t xml:space="preserve"> osoba, która</w:t>
      </w:r>
      <w:r w:rsidRPr="00227C3C">
        <w:rPr>
          <w:rFonts w:ascii="Verdana" w:hAnsi="Verdana" w:cs="Arial"/>
          <w:sz w:val="18"/>
          <w:szCs w:val="18"/>
        </w:rPr>
        <w:t xml:space="preserve"> pozostaje promotorem dla sześciu doktorantów kształcących się w Szkole.</w:t>
      </w:r>
      <w:r w:rsidRPr="001C6903">
        <w:rPr>
          <w:rFonts w:ascii="Verdana" w:hAnsi="Verdana" w:cs="Arial"/>
          <w:i/>
          <w:iCs/>
          <w:sz w:val="18"/>
          <w:szCs w:val="18"/>
        </w:rPr>
        <w:t xml:space="preserve"> </w:t>
      </w:r>
    </w:p>
    <w:p w14:paraId="3CC9A488" w14:textId="77777777" w:rsidR="009F2CF0" w:rsidRPr="00227C3C" w:rsidRDefault="009F2CF0" w:rsidP="009F2CF0">
      <w:pPr>
        <w:jc w:val="both"/>
        <w:rPr>
          <w:rFonts w:ascii="Verdana" w:hAnsi="Verdana"/>
          <w:sz w:val="18"/>
          <w:szCs w:val="18"/>
        </w:rPr>
      </w:pPr>
    </w:p>
    <w:p w14:paraId="1EB9C01D" w14:textId="77777777" w:rsidR="009F2CF0" w:rsidRDefault="009F2CF0" w:rsidP="009F2CF0">
      <w:pPr>
        <w:jc w:val="both"/>
        <w:rPr>
          <w:rStyle w:val="markedcontent"/>
          <w:rFonts w:ascii="Verdana" w:hAnsi="Verdana" w:cs="Arial"/>
          <w:sz w:val="18"/>
          <w:szCs w:val="18"/>
        </w:rPr>
      </w:pPr>
    </w:p>
    <w:p w14:paraId="570BCFAE" w14:textId="77777777" w:rsidR="009F2CF0" w:rsidRDefault="009F2CF0" w:rsidP="009F2CF0">
      <w:pPr>
        <w:jc w:val="both"/>
        <w:rPr>
          <w:rStyle w:val="markedcontent"/>
          <w:rFonts w:ascii="Verdana" w:hAnsi="Verdana" w:cs="Arial"/>
          <w:sz w:val="18"/>
          <w:szCs w:val="18"/>
        </w:rPr>
      </w:pPr>
      <w:r>
        <w:rPr>
          <w:rStyle w:val="markedcontent"/>
          <w:rFonts w:ascii="Verdana" w:hAnsi="Verdana" w:cs="Arial"/>
          <w:sz w:val="18"/>
          <w:szCs w:val="18"/>
        </w:rPr>
        <w:t>W</w:t>
      </w:r>
      <w:r w:rsidRPr="00227C3C">
        <w:rPr>
          <w:rStyle w:val="markedcontent"/>
          <w:rFonts w:ascii="Verdana" w:hAnsi="Verdana" w:cs="Arial"/>
          <w:sz w:val="18"/>
          <w:szCs w:val="18"/>
        </w:rPr>
        <w:t>ykazuj</w:t>
      </w:r>
      <w:r>
        <w:rPr>
          <w:rStyle w:val="markedcontent"/>
          <w:rFonts w:ascii="Verdana" w:hAnsi="Verdana" w:cs="Arial"/>
          <w:sz w:val="18"/>
          <w:szCs w:val="18"/>
        </w:rPr>
        <w:t>ę również</w:t>
      </w:r>
      <w:r w:rsidRPr="00227C3C">
        <w:rPr>
          <w:rStyle w:val="markedcontent"/>
          <w:rFonts w:ascii="Verdana" w:hAnsi="Verdana" w:cs="Arial"/>
          <w:sz w:val="18"/>
          <w:szCs w:val="18"/>
        </w:rPr>
        <w:t xml:space="preserve"> aktywność naukową w tematyce projektu badawczego doktoranta </w:t>
      </w:r>
      <w:r>
        <w:rPr>
          <w:rStyle w:val="markedcontent"/>
          <w:rFonts w:ascii="Verdana" w:hAnsi="Verdana" w:cs="Arial"/>
          <w:sz w:val="18"/>
          <w:szCs w:val="18"/>
        </w:rPr>
        <w:t>/</w:t>
      </w:r>
      <w:r w:rsidRPr="00227C3C">
        <w:rPr>
          <w:rStyle w:val="markedcontent"/>
          <w:rFonts w:ascii="Verdana" w:hAnsi="Verdana" w:cs="Arial"/>
          <w:sz w:val="18"/>
          <w:szCs w:val="18"/>
        </w:rPr>
        <w:t xml:space="preserve"> tematyce</w:t>
      </w:r>
      <w:r w:rsidRPr="00227C3C">
        <w:rPr>
          <w:rFonts w:ascii="Verdana" w:hAnsi="Verdana"/>
          <w:sz w:val="18"/>
          <w:szCs w:val="18"/>
        </w:rPr>
        <w:br/>
      </w:r>
      <w:r w:rsidRPr="00227C3C">
        <w:rPr>
          <w:rStyle w:val="markedcontent"/>
          <w:rFonts w:ascii="Verdana" w:hAnsi="Verdana" w:cs="Arial"/>
          <w:sz w:val="18"/>
          <w:szCs w:val="18"/>
        </w:rPr>
        <w:t>spokrewnionej z projektem</w:t>
      </w:r>
      <w:r>
        <w:rPr>
          <w:rStyle w:val="markedcontent"/>
          <w:rFonts w:ascii="Verdana" w:hAnsi="Verdana" w:cs="Arial"/>
          <w:sz w:val="18"/>
          <w:szCs w:val="18"/>
        </w:rPr>
        <w:t xml:space="preserve"> oraz </w:t>
      </w:r>
      <w:r w:rsidRPr="00227C3C">
        <w:rPr>
          <w:rStyle w:val="markedcontent"/>
          <w:rFonts w:ascii="Verdana" w:hAnsi="Verdana" w:cs="Arial"/>
          <w:sz w:val="18"/>
          <w:szCs w:val="18"/>
        </w:rPr>
        <w:t>posiada</w:t>
      </w:r>
      <w:r>
        <w:rPr>
          <w:rStyle w:val="markedcontent"/>
          <w:rFonts w:ascii="Verdana" w:hAnsi="Verdana" w:cs="Arial"/>
          <w:sz w:val="18"/>
          <w:szCs w:val="18"/>
        </w:rPr>
        <w:t>m</w:t>
      </w:r>
      <w:r w:rsidRPr="00227C3C">
        <w:rPr>
          <w:rStyle w:val="markedcontent"/>
          <w:rFonts w:ascii="Verdana" w:hAnsi="Verdana" w:cs="Arial"/>
          <w:sz w:val="18"/>
          <w:szCs w:val="18"/>
        </w:rPr>
        <w:t xml:space="preserve"> udokumentowany dorobek publikacyjny mieszczący</w:t>
      </w:r>
      <w:r>
        <w:rPr>
          <w:rStyle w:val="markedcontent"/>
          <w:rFonts w:ascii="Verdana" w:hAnsi="Verdana" w:cs="Arial"/>
          <w:sz w:val="18"/>
          <w:szCs w:val="18"/>
        </w:rPr>
        <w:t xml:space="preserve"> s</w:t>
      </w:r>
      <w:r w:rsidRPr="00227C3C">
        <w:rPr>
          <w:rStyle w:val="markedcontent"/>
          <w:rFonts w:ascii="Verdana" w:hAnsi="Verdana" w:cs="Arial"/>
          <w:sz w:val="18"/>
          <w:szCs w:val="18"/>
        </w:rPr>
        <w:t>ię</w:t>
      </w:r>
      <w:r>
        <w:rPr>
          <w:rFonts w:ascii="Verdana" w:hAnsi="Verdana"/>
          <w:sz w:val="18"/>
          <w:szCs w:val="18"/>
        </w:rPr>
        <w:t xml:space="preserve"> </w:t>
      </w:r>
      <w:r w:rsidRPr="00227C3C">
        <w:rPr>
          <w:rStyle w:val="markedcontent"/>
          <w:rFonts w:ascii="Verdana" w:hAnsi="Verdana" w:cs="Arial"/>
          <w:sz w:val="18"/>
          <w:szCs w:val="18"/>
        </w:rPr>
        <w:t>w „Wykazie czasopism naukowych i recenzowanych materiałów z konferencji</w:t>
      </w:r>
      <w:r>
        <w:rPr>
          <w:rStyle w:val="markedcontent"/>
          <w:rFonts w:ascii="Verdana" w:hAnsi="Verdana" w:cs="Arial"/>
          <w:sz w:val="18"/>
          <w:szCs w:val="18"/>
        </w:rPr>
        <w:t xml:space="preserve"> </w:t>
      </w:r>
      <w:r w:rsidRPr="00227C3C">
        <w:rPr>
          <w:rStyle w:val="markedcontent"/>
          <w:rFonts w:ascii="Verdana" w:hAnsi="Verdana" w:cs="Arial"/>
          <w:sz w:val="18"/>
          <w:szCs w:val="18"/>
        </w:rPr>
        <w:t>międzynarodowych”, o których mowa w art. 265 ust. 9 pkt 2 Ustawy z dnia 20 lipca 2018 r. -</w:t>
      </w:r>
      <w:r>
        <w:rPr>
          <w:rStyle w:val="markedcontent"/>
          <w:rFonts w:ascii="Verdana" w:hAnsi="Verdana" w:cs="Arial"/>
          <w:sz w:val="18"/>
          <w:szCs w:val="18"/>
        </w:rPr>
        <w:t xml:space="preserve"> </w:t>
      </w:r>
      <w:r w:rsidRPr="00227C3C">
        <w:rPr>
          <w:rStyle w:val="markedcontent"/>
          <w:rFonts w:ascii="Verdana" w:hAnsi="Verdana" w:cs="Arial"/>
          <w:sz w:val="18"/>
          <w:szCs w:val="18"/>
        </w:rPr>
        <w:t>Prawo o szkolnictwie wyższym i nauce</w:t>
      </w:r>
      <w:r>
        <w:rPr>
          <w:rStyle w:val="markedcontent"/>
          <w:rFonts w:ascii="Verdana" w:hAnsi="Verdana" w:cs="Arial"/>
          <w:sz w:val="18"/>
          <w:szCs w:val="18"/>
        </w:rPr>
        <w:t>.</w:t>
      </w:r>
    </w:p>
    <w:p w14:paraId="7B2B3A6C" w14:textId="77777777" w:rsidR="009F2CF0" w:rsidRPr="00227C3C" w:rsidRDefault="009F2CF0" w:rsidP="009F2CF0">
      <w:pPr>
        <w:jc w:val="both"/>
        <w:rPr>
          <w:rStyle w:val="markedcontent"/>
          <w:rFonts w:ascii="Verdana" w:hAnsi="Verdana" w:cs="Arial"/>
          <w:sz w:val="18"/>
          <w:szCs w:val="18"/>
        </w:rPr>
      </w:pPr>
    </w:p>
    <w:p w14:paraId="446D36DF" w14:textId="77777777" w:rsidR="009F2CF0" w:rsidRDefault="009F2CF0" w:rsidP="009F2CF0">
      <w:pPr>
        <w:jc w:val="both"/>
        <w:rPr>
          <w:rStyle w:val="markedcontent"/>
          <w:rFonts w:ascii="Verdana" w:hAnsi="Verdana" w:cs="Arial"/>
          <w:sz w:val="18"/>
          <w:szCs w:val="18"/>
        </w:rPr>
      </w:pPr>
    </w:p>
    <w:p w14:paraId="2CDEE9BF" w14:textId="77777777" w:rsidR="009F2CF0" w:rsidRDefault="009F2CF0" w:rsidP="009F2CF0">
      <w:pPr>
        <w:jc w:val="both"/>
        <w:rPr>
          <w:rStyle w:val="markedcontent"/>
          <w:rFonts w:ascii="Verdana" w:hAnsi="Verdana" w:cs="Arial"/>
          <w:sz w:val="18"/>
          <w:szCs w:val="18"/>
        </w:rPr>
      </w:pPr>
    </w:p>
    <w:p w14:paraId="7EBA0AF7" w14:textId="77777777" w:rsidR="009F2CF0" w:rsidRDefault="009F2CF0" w:rsidP="009F2CF0">
      <w:pPr>
        <w:jc w:val="both"/>
        <w:rPr>
          <w:rStyle w:val="markedcontent"/>
          <w:rFonts w:ascii="Verdana" w:hAnsi="Verdana" w:cs="Arial"/>
          <w:sz w:val="18"/>
          <w:szCs w:val="18"/>
        </w:rPr>
      </w:pPr>
    </w:p>
    <w:p w14:paraId="4243A9FB" w14:textId="77777777" w:rsidR="009F2CF0" w:rsidRDefault="009F2CF0" w:rsidP="009F2CF0">
      <w:pPr>
        <w:jc w:val="both"/>
        <w:rPr>
          <w:rStyle w:val="markedcontent"/>
          <w:rFonts w:ascii="Verdana" w:hAnsi="Verdana" w:cs="Arial"/>
          <w:sz w:val="18"/>
          <w:szCs w:val="18"/>
        </w:rPr>
      </w:pPr>
    </w:p>
    <w:p w14:paraId="38DCCC97" w14:textId="77777777" w:rsidR="009F2CF0" w:rsidRDefault="009F2CF0" w:rsidP="009F2CF0">
      <w:pPr>
        <w:jc w:val="both"/>
        <w:rPr>
          <w:rStyle w:val="markedcontent"/>
          <w:rFonts w:ascii="Verdana" w:hAnsi="Verdana" w:cs="Arial"/>
          <w:sz w:val="18"/>
          <w:szCs w:val="18"/>
        </w:rPr>
      </w:pPr>
    </w:p>
    <w:p w14:paraId="09A17E7F" w14:textId="77777777" w:rsidR="009F2CF0" w:rsidRDefault="009F2CF0" w:rsidP="009F2CF0">
      <w:pPr>
        <w:rPr>
          <w:rStyle w:val="markedcontent"/>
          <w:rFonts w:ascii="Verdana" w:hAnsi="Verdana" w:cs="Arial"/>
          <w:sz w:val="18"/>
          <w:szCs w:val="18"/>
        </w:rPr>
      </w:pPr>
    </w:p>
    <w:p w14:paraId="137E861C" w14:textId="77777777" w:rsidR="009F2CF0" w:rsidRPr="00623453" w:rsidRDefault="009F2CF0" w:rsidP="009F2CF0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…………………………</w:t>
      </w:r>
      <w:r w:rsidRPr="00623453">
        <w:rPr>
          <w:rFonts w:ascii="Verdana" w:hAnsi="Verdana"/>
          <w:sz w:val="18"/>
          <w:szCs w:val="18"/>
        </w:rPr>
        <w:t>…………………………</w:t>
      </w:r>
    </w:p>
    <w:p w14:paraId="77EBADF2" w14:textId="77777777" w:rsidR="009F2CF0" w:rsidRDefault="009F2CF0" w:rsidP="009F2CF0">
      <w:pPr>
        <w:rPr>
          <w:rFonts w:ascii="Verdana" w:hAnsi="Verdana"/>
          <w:sz w:val="18"/>
          <w:szCs w:val="18"/>
        </w:rPr>
      </w:pPr>
      <w:r w:rsidRPr="00623453">
        <w:rPr>
          <w:rFonts w:ascii="Verdana" w:hAnsi="Verdana"/>
          <w:sz w:val="18"/>
          <w:szCs w:val="18"/>
        </w:rPr>
        <w:tab/>
      </w:r>
      <w:r w:rsidRPr="00623453">
        <w:rPr>
          <w:rFonts w:ascii="Verdana" w:hAnsi="Verdana"/>
          <w:sz w:val="18"/>
          <w:szCs w:val="18"/>
        </w:rPr>
        <w:tab/>
      </w:r>
      <w:r w:rsidRPr="00623453">
        <w:rPr>
          <w:rFonts w:ascii="Verdana" w:hAnsi="Verdana"/>
          <w:sz w:val="18"/>
          <w:szCs w:val="18"/>
        </w:rPr>
        <w:tab/>
      </w:r>
      <w:r w:rsidRPr="00623453">
        <w:rPr>
          <w:rFonts w:ascii="Verdana" w:hAnsi="Verdana"/>
          <w:sz w:val="18"/>
          <w:szCs w:val="18"/>
        </w:rPr>
        <w:tab/>
      </w:r>
      <w:r w:rsidRPr="00623453">
        <w:rPr>
          <w:rFonts w:ascii="Verdana" w:hAnsi="Verdana"/>
          <w:sz w:val="18"/>
          <w:szCs w:val="18"/>
        </w:rPr>
        <w:tab/>
      </w:r>
      <w:r w:rsidRPr="00623453">
        <w:rPr>
          <w:rFonts w:ascii="Verdana" w:hAnsi="Verdana"/>
          <w:sz w:val="18"/>
          <w:szCs w:val="18"/>
        </w:rPr>
        <w:tab/>
      </w:r>
      <w:r w:rsidRPr="00623453">
        <w:rPr>
          <w:rFonts w:ascii="Verdana" w:hAnsi="Verdana"/>
          <w:sz w:val="18"/>
          <w:szCs w:val="18"/>
        </w:rPr>
        <w:tab/>
      </w:r>
    </w:p>
    <w:p w14:paraId="277D0B96" w14:textId="77777777" w:rsidR="009F2CF0" w:rsidRPr="00227C3C" w:rsidRDefault="009F2CF0" w:rsidP="009F2CF0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23453">
        <w:rPr>
          <w:rFonts w:ascii="Verdana" w:hAnsi="Verdana"/>
          <w:sz w:val="18"/>
          <w:szCs w:val="18"/>
        </w:rPr>
        <w:t xml:space="preserve">data i podpis </w:t>
      </w:r>
    </w:p>
    <w:p w14:paraId="2EE4D0C3" w14:textId="77777777" w:rsidR="009F2CF0" w:rsidRDefault="009F2CF0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C6D56FA" w14:textId="77777777" w:rsidR="00C51BA0" w:rsidRDefault="00C51BA0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635E7BB7" w14:textId="588D2F29" w:rsidR="00DA60C9" w:rsidRDefault="00DA60C9" w:rsidP="00B66D4B">
      <w:pPr>
        <w:rPr>
          <w:rFonts w:ascii="Verdana" w:eastAsia="Calibri" w:hAnsi="Verdana" w:cs="Verdana"/>
          <w:bCs/>
          <w:sz w:val="16"/>
          <w:szCs w:val="20"/>
        </w:rPr>
      </w:pPr>
    </w:p>
    <w:p w14:paraId="6C05D327" w14:textId="7C6C574F" w:rsidR="00001E07" w:rsidRPr="00424B28" w:rsidRDefault="00001E0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lastRenderedPageBreak/>
        <w:t xml:space="preserve">Załącznik Nr </w:t>
      </w:r>
      <w:r w:rsidR="00DA60C9">
        <w:rPr>
          <w:rFonts w:ascii="Verdana" w:eastAsia="Calibri" w:hAnsi="Verdana" w:cs="Verdana"/>
          <w:bCs/>
          <w:sz w:val="16"/>
          <w:szCs w:val="20"/>
        </w:rPr>
        <w:t>6</w:t>
      </w:r>
    </w:p>
    <w:p w14:paraId="5A48386D" w14:textId="77777777" w:rsidR="00A55B62" w:rsidRPr="00424B28" w:rsidRDefault="00A55B62" w:rsidP="00A55B62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1FA9874A" w14:textId="77777777" w:rsidR="00A55B62" w:rsidRPr="00424B28" w:rsidRDefault="00A55B62" w:rsidP="00A55B62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768BF413" w14:textId="77777777" w:rsidR="00504656" w:rsidRPr="00424B28" w:rsidRDefault="00504656">
      <w:pPr>
        <w:jc w:val="center"/>
        <w:rPr>
          <w:rFonts w:ascii="Verdana" w:hAnsi="Verdana" w:cs="Verdana"/>
          <w:b/>
          <w:sz w:val="20"/>
          <w:szCs w:val="20"/>
        </w:rPr>
      </w:pPr>
    </w:p>
    <w:p w14:paraId="721F7D2D" w14:textId="77777777" w:rsidR="00504656" w:rsidRPr="00424B28" w:rsidRDefault="00504656">
      <w:pPr>
        <w:jc w:val="center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b/>
          <w:sz w:val="20"/>
          <w:szCs w:val="20"/>
        </w:rPr>
        <w:t>INDYWIDUALNY PLAN BADAWCZY</w:t>
      </w:r>
    </w:p>
    <w:p w14:paraId="3D12265A" w14:textId="77777777" w:rsidR="00504656" w:rsidRPr="00424B28" w:rsidRDefault="00504656">
      <w:pPr>
        <w:jc w:val="center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b/>
          <w:sz w:val="20"/>
          <w:szCs w:val="20"/>
        </w:rPr>
        <w:t>(IPB)</w:t>
      </w:r>
    </w:p>
    <w:p w14:paraId="7C562009" w14:textId="58D8F60E" w:rsidR="00504656" w:rsidRPr="00424B28" w:rsidRDefault="00504656">
      <w:pPr>
        <w:jc w:val="center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(należy wypełnić komputerowo i złożyć kierownikowi właściwego kolegium w formie wydruku</w:t>
      </w:r>
      <w:r w:rsidR="009852F5" w:rsidRPr="00424B28">
        <w:rPr>
          <w:rFonts w:ascii="Verdana" w:hAnsi="Verdana" w:cs="Verdana"/>
          <w:sz w:val="20"/>
          <w:szCs w:val="20"/>
        </w:rPr>
        <w:t>,</w:t>
      </w:r>
      <w:r w:rsidR="00D0158E" w:rsidRPr="00424B28">
        <w:rPr>
          <w:rFonts w:ascii="Verdana" w:hAnsi="Verdana" w:cs="Verdana"/>
          <w:sz w:val="20"/>
          <w:szCs w:val="20"/>
        </w:rPr>
        <w:t xml:space="preserve"> </w:t>
      </w:r>
      <w:r w:rsidRPr="00424B28">
        <w:rPr>
          <w:rFonts w:ascii="Verdana" w:hAnsi="Verdana" w:cs="Verdana"/>
          <w:sz w:val="20"/>
          <w:szCs w:val="20"/>
        </w:rPr>
        <w:t xml:space="preserve">po zaakceptowaniu </w:t>
      </w:r>
      <w:r w:rsidR="009852F5" w:rsidRPr="00424B28">
        <w:rPr>
          <w:rFonts w:ascii="Verdana" w:hAnsi="Verdana" w:cs="Verdana"/>
          <w:sz w:val="20"/>
          <w:szCs w:val="20"/>
        </w:rPr>
        <w:t xml:space="preserve">i </w:t>
      </w:r>
      <w:r w:rsidRPr="00424B28">
        <w:rPr>
          <w:rFonts w:ascii="Verdana" w:hAnsi="Verdana" w:cs="Verdana"/>
          <w:sz w:val="20"/>
          <w:szCs w:val="20"/>
        </w:rPr>
        <w:t>zatwierdzeniu przez promotora (promotorów) i promotora pomocniczego)</w:t>
      </w:r>
    </w:p>
    <w:tbl>
      <w:tblPr>
        <w:tblW w:w="10348" w:type="dxa"/>
        <w:tblInd w:w="-858" w:type="dxa"/>
        <w:tblLayout w:type="fixed"/>
        <w:tblLook w:val="0000" w:firstRow="0" w:lastRow="0" w:firstColumn="0" w:lastColumn="0" w:noHBand="0" w:noVBand="0"/>
      </w:tblPr>
      <w:tblGrid>
        <w:gridCol w:w="3244"/>
        <w:gridCol w:w="7104"/>
      </w:tblGrid>
      <w:tr w:rsidR="00424B28" w:rsidRPr="00424B28" w14:paraId="25269027" w14:textId="77777777" w:rsidTr="00705629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0F17F534" w14:textId="583CDCFF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sz w:val="20"/>
                <w:szCs w:val="20"/>
              </w:rPr>
              <w:t>Dane doktoranta</w:t>
            </w:r>
            <w:r w:rsidR="002A0665" w:rsidRPr="00424B28">
              <w:rPr>
                <w:rFonts w:ascii="Verdana" w:hAnsi="Verdana" w:cs="Verdana"/>
                <w:b/>
                <w:sz w:val="20"/>
                <w:szCs w:val="20"/>
              </w:rPr>
              <w:t xml:space="preserve"> (ki)</w:t>
            </w:r>
            <w:r w:rsidRPr="00424B28">
              <w:rPr>
                <w:rFonts w:ascii="Verdana" w:hAnsi="Verdana" w:cs="Verdana"/>
                <w:b/>
                <w:sz w:val="20"/>
                <w:szCs w:val="20"/>
              </w:rPr>
              <w:t xml:space="preserve"> i informacja o promotorach</w:t>
            </w:r>
          </w:p>
        </w:tc>
      </w:tr>
      <w:tr w:rsidR="00424B28" w:rsidRPr="00424B28" w14:paraId="68AF55DB" w14:textId="77777777" w:rsidTr="0070562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EDDA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Imię i nazwisko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59B30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5A0FFB06" w14:textId="77777777" w:rsidTr="0070562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D8F19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Numer albumu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77212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7B674010" w14:textId="77777777" w:rsidTr="0070562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DF0E5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Identyfikator ORCID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F4141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0AFF512B" w14:textId="77777777" w:rsidTr="0070562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1A3C4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 xml:space="preserve">Dyscyplina naukowa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47D15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4FFA9708" w14:textId="77777777" w:rsidTr="0070562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9D7B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Nazwa kolegium doktorskiego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B8718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2A60EC56" w14:textId="77777777" w:rsidTr="0070562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0FCA6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Jednostka organizacyjna UWr, w której prowadzone są badania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957F9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2827AFBA" w14:textId="77777777" w:rsidTr="0070562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762E7" w14:textId="3BDF0739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Imię i nazwisko promotora, stopień/tytuł naukowy, jednostka organizacyjna</w:t>
            </w:r>
            <w:r w:rsidR="00C525C7" w:rsidRPr="00424B28">
              <w:rPr>
                <w:rFonts w:ascii="Verdana" w:hAnsi="Verdana" w:cs="Verdana"/>
                <w:sz w:val="20"/>
                <w:szCs w:val="20"/>
              </w:rPr>
              <w:t>,</w:t>
            </w:r>
            <w:r w:rsidRPr="00424B28">
              <w:rPr>
                <w:rFonts w:ascii="Verdana" w:hAnsi="Verdana" w:cs="Verdana"/>
                <w:sz w:val="20"/>
                <w:szCs w:val="20"/>
              </w:rPr>
              <w:t xml:space="preserve"> w której zatrudniony jest promotor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A1295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7D4B1D23" w14:textId="77777777" w:rsidTr="0070562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D44FF" w14:textId="6B6925E1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Imię i nazwisko promotora pomocniczego, stopień/tytuł naukowy, jednostka organizacyjna</w:t>
            </w:r>
            <w:r w:rsidR="00C525C7" w:rsidRPr="00424B28">
              <w:rPr>
                <w:rFonts w:ascii="Verdana" w:hAnsi="Verdana" w:cs="Verdana"/>
                <w:sz w:val="20"/>
                <w:szCs w:val="20"/>
              </w:rPr>
              <w:t>,</w:t>
            </w:r>
            <w:r w:rsidRPr="00424B28">
              <w:rPr>
                <w:rFonts w:ascii="Verdana" w:hAnsi="Verdana" w:cs="Verdana"/>
                <w:sz w:val="20"/>
                <w:szCs w:val="20"/>
              </w:rPr>
              <w:t xml:space="preserve"> w której jest zatrudniony (jeśli został wyznaczony)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C969E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2E1DCE59" w14:textId="77777777" w:rsidTr="0070562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9BD94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Rok rozpoczęcia kształcenia w Szkole Doktorskiej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AA5F8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4881E919" w14:textId="77777777" w:rsidR="00504656" w:rsidRPr="00424B28" w:rsidRDefault="00504656">
      <w:pPr>
        <w:jc w:val="center"/>
        <w:rPr>
          <w:rFonts w:ascii="Verdana" w:hAnsi="Verdana" w:cs="Verdana"/>
          <w:sz w:val="20"/>
          <w:szCs w:val="20"/>
        </w:rPr>
      </w:pPr>
    </w:p>
    <w:tbl>
      <w:tblPr>
        <w:tblW w:w="10372" w:type="dxa"/>
        <w:tblInd w:w="-873" w:type="dxa"/>
        <w:tblLayout w:type="fixed"/>
        <w:tblLook w:val="0000" w:firstRow="0" w:lastRow="0" w:firstColumn="0" w:lastColumn="0" w:noHBand="0" w:noVBand="0"/>
      </w:tblPr>
      <w:tblGrid>
        <w:gridCol w:w="3244"/>
        <w:gridCol w:w="7128"/>
      </w:tblGrid>
      <w:tr w:rsidR="00424B28" w:rsidRPr="00424B28" w14:paraId="169563D9" w14:textId="77777777" w:rsidTr="00705629">
        <w:tc>
          <w:tcPr>
            <w:tcW w:w="10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AD849D6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sz w:val="20"/>
                <w:szCs w:val="20"/>
              </w:rPr>
              <w:t>Informacje o planowanej rozprawie</w:t>
            </w:r>
          </w:p>
        </w:tc>
      </w:tr>
      <w:tr w:rsidR="00424B28" w:rsidRPr="00424B28" w14:paraId="1EF5067C" w14:textId="77777777" w:rsidTr="00705629">
        <w:trPr>
          <w:trHeight w:val="537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42BC8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 xml:space="preserve">Temat badań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0A174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1D2E941E" w14:textId="77777777" w:rsidR="00504656" w:rsidRPr="00424B28" w:rsidRDefault="0050465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27A86712" w14:textId="77777777" w:rsidTr="0070562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696BE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 xml:space="preserve">Uzasadnienie podjęcia badań w obrębie zaproponowanego tematu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CCBE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163A54C1" w14:textId="77777777" w:rsidTr="0070562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6F369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Pytania badawcze, tezy lub hipotezy rozprawy doktorskiej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BCC5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183A78D5" w14:textId="77777777" w:rsidR="00504656" w:rsidRPr="00424B28" w:rsidRDefault="0050465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577CE0B8" w14:textId="77777777" w:rsidTr="0070562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22DA1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Aktualny stan badań dotyczący tematyki rozprawy doktorskiej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5832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E9D66C8" w14:textId="77777777" w:rsidR="00504656" w:rsidRPr="00424B28" w:rsidRDefault="0050465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16DD3591" w14:textId="77777777" w:rsidTr="0070562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D96B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Podstawowa literatura w zakresie tematyki będącej przedmiotem rozprawy doktorskiej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2D142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2192C6B1" w14:textId="77777777" w:rsidR="00504656" w:rsidRPr="00424B28" w:rsidRDefault="0050465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62EBCF00" w14:textId="77777777" w:rsidTr="00705629">
        <w:tc>
          <w:tcPr>
            <w:tcW w:w="10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F5CB72B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sz w:val="20"/>
                <w:szCs w:val="20"/>
              </w:rPr>
              <w:t xml:space="preserve">Planowane zadania badawcze, metody badawcze, forma rozprawy </w:t>
            </w:r>
          </w:p>
        </w:tc>
      </w:tr>
      <w:tr w:rsidR="00424B28" w:rsidRPr="00424B28" w14:paraId="0B120306" w14:textId="77777777" w:rsidTr="0070562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11FCD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Zadania badawcze przewidziane do realizacji w perspektywie opracowania tematu rozprawy doktorskiej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A510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58A4DB60" w14:textId="77777777" w:rsidTr="0070562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AB719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Planowane badania zagraniczne (o ile zadania badawcze przewidują takie badania)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2395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16875A7E" w14:textId="77777777" w:rsidTr="0070562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0E052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lastRenderedPageBreak/>
              <w:t>Metody badawcze, które doktorant zamierza wykorzystać w toku przygotowywania rozprawy doktorskiej (sposoby gromadzenia, analizy i interpretacji danych)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7997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586ED0B1" w14:textId="77777777" w:rsidTr="0070562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755EF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Forma rozprawy doktorskiej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89A92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2E4907AB" w14:textId="77777777" w:rsidR="00504656" w:rsidRPr="00424B28" w:rsidRDefault="00504656">
      <w:pPr>
        <w:jc w:val="center"/>
        <w:rPr>
          <w:rFonts w:ascii="Verdana" w:hAnsi="Verdana" w:cs="Verdana"/>
          <w:sz w:val="20"/>
          <w:szCs w:val="20"/>
        </w:rPr>
      </w:pPr>
    </w:p>
    <w:tbl>
      <w:tblPr>
        <w:tblW w:w="10372" w:type="dxa"/>
        <w:tblInd w:w="-873" w:type="dxa"/>
        <w:tblLayout w:type="fixed"/>
        <w:tblLook w:val="0000" w:firstRow="0" w:lastRow="0" w:firstColumn="0" w:lastColumn="0" w:noHBand="0" w:noVBand="0"/>
      </w:tblPr>
      <w:tblGrid>
        <w:gridCol w:w="4317"/>
        <w:gridCol w:w="6055"/>
      </w:tblGrid>
      <w:tr w:rsidR="00424B28" w:rsidRPr="00424B28" w14:paraId="279D8ECF" w14:textId="77777777" w:rsidTr="00705629">
        <w:tc>
          <w:tcPr>
            <w:tcW w:w="10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42B7FE24" w14:textId="77777777" w:rsidR="00504656" w:rsidRPr="00424B28" w:rsidRDefault="00652D1E" w:rsidP="00652D1E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sz w:val="20"/>
                <w:szCs w:val="20"/>
              </w:rPr>
              <w:t>Planowane</w:t>
            </w:r>
            <w:r w:rsidR="002353AA" w:rsidRPr="00424B28">
              <w:rPr>
                <w:rFonts w:ascii="Verdana" w:hAnsi="Verdana" w:cs="Verdana"/>
                <w:b/>
                <w:sz w:val="20"/>
                <w:szCs w:val="20"/>
              </w:rPr>
              <w:t xml:space="preserve"> s</w:t>
            </w:r>
            <w:r w:rsidR="00504656" w:rsidRPr="00424B28">
              <w:rPr>
                <w:rFonts w:ascii="Verdana" w:hAnsi="Verdana" w:cs="Verdana"/>
                <w:b/>
                <w:sz w:val="20"/>
                <w:szCs w:val="20"/>
              </w:rPr>
              <w:t>posoby upowszechniania cząstkowych wyników badań</w:t>
            </w:r>
          </w:p>
        </w:tc>
      </w:tr>
      <w:tr w:rsidR="00424B28" w:rsidRPr="00424B28" w14:paraId="7122C6F4" w14:textId="77777777" w:rsidTr="00705629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C6BF8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Artykuły naukowe/inne publikacje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701F4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4F00E774" w14:textId="77777777" w:rsidTr="00705629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76C42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 xml:space="preserve">Wystąpienia na konferencjach naukowych (referaty, postery) 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1164B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4A43098B" w14:textId="77777777" w:rsidTr="00705629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C2D6C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Inne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771BB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08D20805" w14:textId="77777777" w:rsidR="00504656" w:rsidRPr="00424B28" w:rsidRDefault="00504656">
      <w:pPr>
        <w:jc w:val="center"/>
        <w:rPr>
          <w:rFonts w:ascii="Verdana" w:hAnsi="Verdana" w:cs="Verdana"/>
          <w:sz w:val="20"/>
          <w:szCs w:val="20"/>
        </w:rPr>
      </w:pPr>
    </w:p>
    <w:tbl>
      <w:tblPr>
        <w:tblW w:w="10372" w:type="dxa"/>
        <w:tblInd w:w="-873" w:type="dxa"/>
        <w:tblLayout w:type="fixed"/>
        <w:tblLook w:val="0000" w:firstRow="0" w:lastRow="0" w:firstColumn="0" w:lastColumn="0" w:noHBand="0" w:noVBand="0"/>
      </w:tblPr>
      <w:tblGrid>
        <w:gridCol w:w="4317"/>
        <w:gridCol w:w="6055"/>
      </w:tblGrid>
      <w:tr w:rsidR="00424B28" w:rsidRPr="00424B28" w14:paraId="62674338" w14:textId="77777777" w:rsidTr="00705629">
        <w:tc>
          <w:tcPr>
            <w:tcW w:w="10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C8A5837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sz w:val="20"/>
                <w:szCs w:val="20"/>
              </w:rPr>
              <w:t>Inne działania związane z pracą naukową</w:t>
            </w:r>
          </w:p>
        </w:tc>
      </w:tr>
      <w:tr w:rsidR="00424B28" w:rsidRPr="00424B28" w14:paraId="4763267A" w14:textId="77777777" w:rsidTr="00705629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AA452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Przygotowanie i złożenie wniosku o grant (NCN, inny)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EA3A0" w14:textId="77777777" w:rsidR="00504656" w:rsidRPr="00424B28" w:rsidRDefault="00504656">
            <w:pPr>
              <w:snapToGrid w:val="0"/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6D67EFB0" w14:textId="77777777" w:rsidR="00504656" w:rsidRPr="00424B28" w:rsidRDefault="00504656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24B28" w:rsidRPr="00424B28" w14:paraId="40E93CD1" w14:textId="77777777" w:rsidTr="00705629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7F3C2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Udział w życiu naukowym jednostki, w której prowadzone są badania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F205C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4FDDF278" w14:textId="77777777" w:rsidTr="00705629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EFE22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Inne (w tym działania popularyzujące wiedzę)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840E1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10ABD3D1" w14:textId="77777777" w:rsidR="00504656" w:rsidRPr="00424B28" w:rsidRDefault="00504656">
      <w:pPr>
        <w:rPr>
          <w:rFonts w:ascii="Verdana" w:hAnsi="Verdana" w:cs="Verdana"/>
          <w:sz w:val="20"/>
          <w:szCs w:val="20"/>
        </w:rPr>
      </w:pPr>
    </w:p>
    <w:p w14:paraId="2AE9B3D2" w14:textId="77777777" w:rsidR="00504656" w:rsidRPr="00424B28" w:rsidRDefault="00504656">
      <w:pPr>
        <w:jc w:val="center"/>
        <w:rPr>
          <w:rFonts w:ascii="Verdana" w:hAnsi="Verdana" w:cs="Verdana"/>
          <w:sz w:val="20"/>
          <w:szCs w:val="20"/>
        </w:rPr>
      </w:pPr>
    </w:p>
    <w:tbl>
      <w:tblPr>
        <w:tblW w:w="10377" w:type="dxa"/>
        <w:tblInd w:w="-873" w:type="dxa"/>
        <w:tblLayout w:type="fixed"/>
        <w:tblLook w:val="0000" w:firstRow="0" w:lastRow="0" w:firstColumn="0" w:lastColumn="0" w:noHBand="0" w:noVBand="0"/>
      </w:tblPr>
      <w:tblGrid>
        <w:gridCol w:w="574"/>
        <w:gridCol w:w="2540"/>
        <w:gridCol w:w="1753"/>
        <w:gridCol w:w="5510"/>
      </w:tblGrid>
      <w:tr w:rsidR="00424B28" w:rsidRPr="00424B28" w14:paraId="54A8E7EB" w14:textId="77777777" w:rsidTr="00705629">
        <w:tc>
          <w:tcPr>
            <w:tcW w:w="10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2A45049" w14:textId="6D8443C8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sz w:val="20"/>
                <w:szCs w:val="20"/>
              </w:rPr>
              <w:t>Harmonogram realizacji indywidualnego planu badawczego i termin złożenia rozprawy doktorskiej</w:t>
            </w:r>
          </w:p>
        </w:tc>
      </w:tr>
      <w:tr w:rsidR="00424B28" w:rsidRPr="00424B28" w14:paraId="116BCE07" w14:textId="77777777" w:rsidTr="0070562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615AF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l.p.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AC952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Termin realizacji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A1440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Planowane zadania badawcze, forma opracowania</w:t>
            </w:r>
          </w:p>
          <w:p w14:paraId="77479D55" w14:textId="16645EB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424B28">
              <w:rPr>
                <w:rFonts w:ascii="Verdana" w:hAnsi="Verdana" w:cs="Verdana"/>
                <w:sz w:val="20"/>
                <w:szCs w:val="20"/>
              </w:rPr>
              <w:t>i upowszechniania wyników cząstkowych, związek z pracą nad rozprawą doktorską, miejsce prowadzonych badań (jeśli inne</w:t>
            </w:r>
            <w:r w:rsidR="009852F5" w:rsidRPr="00424B28">
              <w:rPr>
                <w:rFonts w:ascii="Verdana" w:hAnsi="Verdana" w:cs="Verdana"/>
                <w:sz w:val="20"/>
                <w:szCs w:val="20"/>
              </w:rPr>
              <w:t>,</w:t>
            </w:r>
            <w:r w:rsidRPr="00424B28">
              <w:rPr>
                <w:rFonts w:ascii="Verdana" w:hAnsi="Verdana" w:cs="Verdana"/>
                <w:sz w:val="20"/>
                <w:szCs w:val="20"/>
              </w:rPr>
              <w:t xml:space="preserve"> niż Uniwersytet Wrocławski) oraz przewidywane terminy ich zakończenia</w:t>
            </w:r>
          </w:p>
        </w:tc>
      </w:tr>
      <w:tr w:rsidR="00424B28" w:rsidRPr="00424B28" w14:paraId="70864CA4" w14:textId="77777777" w:rsidTr="00705629">
        <w:tc>
          <w:tcPr>
            <w:tcW w:w="10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B97AA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I rok kształcenia (rok akademicki………./……….)</w:t>
            </w:r>
          </w:p>
        </w:tc>
      </w:tr>
      <w:tr w:rsidR="00424B28" w:rsidRPr="00424B28" w14:paraId="427A8D56" w14:textId="77777777" w:rsidTr="0070562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72164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8F63C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B2DD9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10EF22A4" w14:textId="77777777" w:rsidTr="0070562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CFC39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50AB3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82F66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31F63BD3" w14:textId="77777777" w:rsidTr="0070562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0A51A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AA0C6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6ACF6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6C4F2F66" w14:textId="77777777" w:rsidTr="0070562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1DB0D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D73EA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4AAF4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2D845566" w14:textId="77777777" w:rsidTr="0070562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5750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…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46A42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49C8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7A636DA6" w14:textId="77777777" w:rsidTr="00705629">
        <w:tc>
          <w:tcPr>
            <w:tcW w:w="10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F86E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II rok kształcenia (rok akademicki………./……….)</w:t>
            </w:r>
          </w:p>
        </w:tc>
      </w:tr>
      <w:tr w:rsidR="00424B28" w:rsidRPr="00424B28" w14:paraId="578CBF52" w14:textId="77777777" w:rsidTr="0070562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26367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C480C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4E832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1D0F4EF6" w14:textId="77777777" w:rsidTr="0070562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4A20D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9B0D3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18245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76942177" w14:textId="77777777" w:rsidTr="0070562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4E830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C7BD1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6B680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688457A1" w14:textId="77777777" w:rsidTr="0070562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4D1AF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CFF5E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75FE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2A4DB070" w14:textId="77777777" w:rsidTr="0070562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2AAD5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08413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78673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656E41B0" w14:textId="77777777" w:rsidTr="0070562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6772F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…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6E5EB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F49C7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58C6A468" w14:textId="77777777" w:rsidTr="00705629">
        <w:tc>
          <w:tcPr>
            <w:tcW w:w="10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AFA71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III rok kształcenia (rok akademicki………./……….)</w:t>
            </w:r>
          </w:p>
        </w:tc>
      </w:tr>
      <w:tr w:rsidR="00424B28" w:rsidRPr="00424B28" w14:paraId="7B1556B3" w14:textId="77777777" w:rsidTr="0070562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DFE13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90600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82BCE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4F45D7FA" w14:textId="77777777" w:rsidTr="0070562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BFB33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0BC33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0E74B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53FA0F48" w14:textId="77777777" w:rsidTr="0070562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B6058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BF799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6414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428A29E1" w14:textId="77777777" w:rsidTr="0070562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929F4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B4597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9846D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6765A6DE" w14:textId="77777777" w:rsidTr="0070562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5863D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BA269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5E3A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65F6C079" w14:textId="77777777" w:rsidTr="0070562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7DA5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…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40B77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BCFB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0CAF0A4E" w14:textId="77777777" w:rsidTr="00705629">
        <w:tc>
          <w:tcPr>
            <w:tcW w:w="10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2D340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IV rok kształcenia (rok akademicki………./……….)</w:t>
            </w:r>
          </w:p>
        </w:tc>
      </w:tr>
      <w:tr w:rsidR="00424B28" w:rsidRPr="00424B28" w14:paraId="60BD6E94" w14:textId="77777777" w:rsidTr="0070562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B13D3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4560D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606BD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4E02784A" w14:textId="77777777" w:rsidTr="0070562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80F96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AD5F2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6056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4C4CEDAA" w14:textId="77777777" w:rsidTr="0070562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D9FCD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84B0D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3E175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1F5987E6" w14:textId="77777777" w:rsidTr="0070562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67A62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1E376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FE1E2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71FE96E1" w14:textId="77777777" w:rsidTr="0070562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F5281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CF16F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70F9B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11319A37" w14:textId="77777777" w:rsidTr="0070562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F3351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…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094C0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59EC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1140BB65" w14:textId="77777777" w:rsidTr="00705629">
        <w:trPr>
          <w:trHeight w:val="332"/>
        </w:trPr>
        <w:tc>
          <w:tcPr>
            <w:tcW w:w="10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6F5DD8A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sz w:val="20"/>
                <w:szCs w:val="20"/>
              </w:rPr>
              <w:t>TERMIN ZŁOŻENIA ROZPRAWY DOKTORSKIEJ</w:t>
            </w:r>
          </w:p>
        </w:tc>
      </w:tr>
      <w:tr w:rsidR="00424B28" w:rsidRPr="00424B28" w14:paraId="03149E25" w14:textId="77777777" w:rsidTr="00705629">
        <w:trPr>
          <w:trHeight w:val="331"/>
        </w:trPr>
        <w:tc>
          <w:tcPr>
            <w:tcW w:w="10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D75F" w14:textId="77777777" w:rsidR="00504656" w:rsidRPr="00424B28" w:rsidRDefault="00504656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739054DD" w14:textId="77777777" w:rsidR="00504656" w:rsidRPr="00424B28" w:rsidRDefault="00504656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424B28" w:rsidRPr="00424B28" w14:paraId="7C89652C" w14:textId="77777777" w:rsidTr="00705629">
        <w:trPr>
          <w:trHeight w:val="223"/>
        </w:trPr>
        <w:tc>
          <w:tcPr>
            <w:tcW w:w="4867" w:type="dxa"/>
            <w:gridSpan w:val="3"/>
            <w:vMerge w:val="restart"/>
            <w:shd w:val="clear" w:color="auto" w:fill="auto"/>
          </w:tcPr>
          <w:p w14:paraId="4903AEA8" w14:textId="77777777" w:rsidR="00504656" w:rsidRPr="00424B28" w:rsidRDefault="00504656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2D504C3C" w14:textId="4B7BB0F3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Data i podpis doktoranta</w:t>
            </w:r>
            <w:r w:rsidR="002A0665" w:rsidRPr="00424B28">
              <w:rPr>
                <w:rFonts w:ascii="Verdana" w:hAnsi="Verdana" w:cs="Verdana"/>
                <w:sz w:val="20"/>
                <w:szCs w:val="20"/>
              </w:rPr>
              <w:t xml:space="preserve"> (ki)</w:t>
            </w:r>
          </w:p>
        </w:tc>
      </w:tr>
      <w:tr w:rsidR="00424B28" w:rsidRPr="00424B28" w14:paraId="1E073E86" w14:textId="77777777" w:rsidTr="00705629">
        <w:trPr>
          <w:trHeight w:val="463"/>
        </w:trPr>
        <w:tc>
          <w:tcPr>
            <w:tcW w:w="4867" w:type="dxa"/>
            <w:gridSpan w:val="3"/>
            <w:vMerge/>
            <w:shd w:val="clear" w:color="auto" w:fill="auto"/>
          </w:tcPr>
          <w:p w14:paraId="3DFB3ED9" w14:textId="77777777" w:rsidR="00504656" w:rsidRPr="00424B28" w:rsidRDefault="00504656">
            <w:pPr>
              <w:pStyle w:val="ListParagraph0"/>
              <w:suppressAutoHyphens w:val="0"/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6DA07" w14:textId="77777777" w:rsidR="00504656" w:rsidRPr="00424B28" w:rsidRDefault="00504656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14:paraId="16F65773" w14:textId="77777777" w:rsidR="00504656" w:rsidRPr="00424B28" w:rsidRDefault="00504656">
      <w:pPr>
        <w:rPr>
          <w:rFonts w:ascii="Verdana" w:hAnsi="Verdana" w:cs="Verdana"/>
          <w:sz w:val="20"/>
          <w:szCs w:val="20"/>
        </w:rPr>
      </w:pPr>
    </w:p>
    <w:p w14:paraId="0385962C" w14:textId="77777777" w:rsidR="00504656" w:rsidRPr="00424B28" w:rsidRDefault="00504656">
      <w:pPr>
        <w:rPr>
          <w:rFonts w:ascii="Verdana" w:hAnsi="Verdana" w:cs="Verdana"/>
          <w:sz w:val="20"/>
          <w:szCs w:val="20"/>
        </w:rPr>
      </w:pPr>
    </w:p>
    <w:tbl>
      <w:tblPr>
        <w:tblW w:w="10372" w:type="dxa"/>
        <w:tblInd w:w="-873" w:type="dxa"/>
        <w:tblLayout w:type="fixed"/>
        <w:tblLook w:val="0000" w:firstRow="0" w:lastRow="0" w:firstColumn="0" w:lastColumn="0" w:noHBand="0" w:noVBand="0"/>
      </w:tblPr>
      <w:tblGrid>
        <w:gridCol w:w="2942"/>
        <w:gridCol w:w="710"/>
        <w:gridCol w:w="1133"/>
        <w:gridCol w:w="5557"/>
        <w:gridCol w:w="30"/>
      </w:tblGrid>
      <w:tr w:rsidR="00424B28" w:rsidRPr="00424B28" w14:paraId="19FADB87" w14:textId="77777777" w:rsidTr="00705629">
        <w:tc>
          <w:tcPr>
            <w:tcW w:w="10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6DEBCB9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sz w:val="20"/>
                <w:szCs w:val="20"/>
              </w:rPr>
              <w:t>Akceptacja indywidualnego planu badawczego przez promotora (promotorów)</w:t>
            </w:r>
          </w:p>
        </w:tc>
      </w:tr>
      <w:tr w:rsidR="00424B28" w:rsidRPr="00424B28" w14:paraId="15DAB128" w14:textId="77777777" w:rsidTr="00705629">
        <w:tc>
          <w:tcPr>
            <w:tcW w:w="10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871C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5980186F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Akceptuję w całości przygotowany IPB wraz z przedstawionym harmonogramem.</w:t>
            </w:r>
          </w:p>
          <w:p w14:paraId="22363D4E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4AA84B7D" w14:textId="77777777" w:rsidTr="00705629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01CAFA84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62F94928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Data i podpis promotora:</w:t>
            </w:r>
          </w:p>
          <w:p w14:paraId="10786E03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11179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778E7429" w14:textId="77777777" w:rsidTr="00705629">
        <w:trPr>
          <w:gridAfter w:val="1"/>
          <w:wAfter w:w="30" w:type="dxa"/>
        </w:trPr>
        <w:tc>
          <w:tcPr>
            <w:tcW w:w="1034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564D00E" w14:textId="77777777" w:rsidR="00504656" w:rsidRPr="00424B28" w:rsidRDefault="00504656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424B28" w:rsidRPr="00424B28" w14:paraId="5F05D592" w14:textId="77777777" w:rsidTr="00705629">
        <w:tc>
          <w:tcPr>
            <w:tcW w:w="10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2F0B4940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sz w:val="20"/>
                <w:szCs w:val="20"/>
              </w:rPr>
              <w:t>Opinia promotora pomocniczego (jeśli został wyznaczony)</w:t>
            </w:r>
          </w:p>
        </w:tc>
      </w:tr>
      <w:tr w:rsidR="00424B28" w:rsidRPr="00424B28" w14:paraId="0038753E" w14:textId="77777777" w:rsidTr="0070562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1A27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Opinia o indywidualnym projekcie badawczym</w:t>
            </w:r>
          </w:p>
        </w:tc>
        <w:tc>
          <w:tcPr>
            <w:tcW w:w="7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B3B62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2B220A20" w14:textId="77777777" w:rsidR="00504656" w:rsidRPr="00424B28" w:rsidRDefault="0050465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3EB3A47" w14:textId="77777777" w:rsidR="00504656" w:rsidRPr="00424B28" w:rsidRDefault="0050465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22788AB" w14:textId="77777777" w:rsidR="00504656" w:rsidRPr="00424B28" w:rsidRDefault="0050465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41B2B78D" w14:textId="77777777" w:rsidR="00504656" w:rsidRPr="00424B28" w:rsidRDefault="0050465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46F0F0A1" w14:textId="77777777" w:rsidTr="00705629"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10F68DEA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5DAEFAF0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Data i podpis promotora pomocniczego:</w:t>
            </w:r>
          </w:p>
          <w:p w14:paraId="1CDDA27C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3E2B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244C37D1" w14:textId="77777777" w:rsidR="00504656" w:rsidRPr="00424B28" w:rsidRDefault="00504656">
      <w:pPr>
        <w:rPr>
          <w:rFonts w:ascii="Verdana" w:hAnsi="Verdana" w:cs="Verdana"/>
          <w:sz w:val="20"/>
          <w:szCs w:val="20"/>
        </w:rPr>
      </w:pPr>
    </w:p>
    <w:tbl>
      <w:tblPr>
        <w:tblW w:w="10372" w:type="dxa"/>
        <w:tblInd w:w="-873" w:type="dxa"/>
        <w:tblLayout w:type="fixed"/>
        <w:tblLook w:val="0000" w:firstRow="0" w:lastRow="0" w:firstColumn="0" w:lastColumn="0" w:noHBand="0" w:noVBand="0"/>
      </w:tblPr>
      <w:tblGrid>
        <w:gridCol w:w="4928"/>
        <w:gridCol w:w="5444"/>
      </w:tblGrid>
      <w:tr w:rsidR="00424B28" w:rsidRPr="00424B28" w14:paraId="31A013BD" w14:textId="77777777" w:rsidTr="00705629">
        <w:tc>
          <w:tcPr>
            <w:tcW w:w="10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B0612E9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sz w:val="20"/>
                <w:szCs w:val="20"/>
              </w:rPr>
              <w:t xml:space="preserve">Wniosek o opinię ekspertów w trybie §27 ust.5 </w:t>
            </w:r>
          </w:p>
          <w:p w14:paraId="53104125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sz w:val="20"/>
                <w:szCs w:val="20"/>
              </w:rPr>
              <w:t>Regulaminu Szkoły Doktorskiej Uniwersytetu Wrocławskiego (jeśli złożony)</w:t>
            </w:r>
          </w:p>
        </w:tc>
      </w:tr>
      <w:tr w:rsidR="00424B28" w:rsidRPr="00424B28" w14:paraId="0A2DD6DD" w14:textId="77777777" w:rsidTr="0070562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17B1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7F3DFED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TAK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8641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3A452875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NIE</w:t>
            </w:r>
          </w:p>
        </w:tc>
      </w:tr>
      <w:tr w:rsidR="00424B28" w:rsidRPr="00424B28" w14:paraId="19EA94CD" w14:textId="77777777" w:rsidTr="0070562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1B98A545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4A08F865" w14:textId="43CD4BF5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 xml:space="preserve">Data i podpis </w:t>
            </w:r>
            <w:r w:rsidR="002A0665" w:rsidRPr="00424B28">
              <w:rPr>
                <w:rFonts w:ascii="Verdana" w:hAnsi="Verdana" w:cs="Verdana"/>
                <w:sz w:val="20"/>
                <w:szCs w:val="20"/>
              </w:rPr>
              <w:t>k</w:t>
            </w:r>
            <w:r w:rsidRPr="00424B28">
              <w:rPr>
                <w:rFonts w:ascii="Verdana" w:hAnsi="Verdana" w:cs="Verdana"/>
                <w:sz w:val="20"/>
                <w:szCs w:val="20"/>
              </w:rPr>
              <w:t xml:space="preserve">ierownika </w:t>
            </w:r>
            <w:r w:rsidR="002A0665" w:rsidRPr="00424B28">
              <w:rPr>
                <w:rFonts w:ascii="Verdana" w:hAnsi="Verdana" w:cs="Verdana"/>
                <w:sz w:val="20"/>
                <w:szCs w:val="20"/>
              </w:rPr>
              <w:t>k</w:t>
            </w:r>
            <w:r w:rsidRPr="00424B28">
              <w:rPr>
                <w:rFonts w:ascii="Verdana" w:hAnsi="Verdana" w:cs="Verdana"/>
                <w:sz w:val="20"/>
                <w:szCs w:val="20"/>
              </w:rPr>
              <w:t>olegium</w:t>
            </w:r>
          </w:p>
          <w:p w14:paraId="552E1A99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F4C9A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</w:tbl>
    <w:p w14:paraId="575B42AE" w14:textId="77777777" w:rsidR="00504656" w:rsidRPr="00424B28" w:rsidRDefault="00504656">
      <w:pPr>
        <w:jc w:val="center"/>
        <w:rPr>
          <w:rFonts w:ascii="Verdana" w:hAnsi="Verdana" w:cs="Verdana"/>
          <w:sz w:val="20"/>
          <w:szCs w:val="20"/>
        </w:rPr>
      </w:pPr>
    </w:p>
    <w:tbl>
      <w:tblPr>
        <w:tblW w:w="10372" w:type="dxa"/>
        <w:tblInd w:w="-873" w:type="dxa"/>
        <w:tblLayout w:type="fixed"/>
        <w:tblLook w:val="0000" w:firstRow="0" w:lastRow="0" w:firstColumn="0" w:lastColumn="0" w:noHBand="0" w:noVBand="0"/>
      </w:tblPr>
      <w:tblGrid>
        <w:gridCol w:w="561"/>
        <w:gridCol w:w="3657"/>
        <w:gridCol w:w="6154"/>
      </w:tblGrid>
      <w:tr w:rsidR="00424B28" w:rsidRPr="00424B28" w14:paraId="6A3A5609" w14:textId="77777777" w:rsidTr="00705629">
        <w:tc>
          <w:tcPr>
            <w:tcW w:w="10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319EE9E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sz w:val="20"/>
                <w:szCs w:val="20"/>
              </w:rPr>
              <w:t xml:space="preserve">Zmiany proponowane w celu poprawy przedstawionego IPB </w:t>
            </w:r>
          </w:p>
          <w:p w14:paraId="74E40254" w14:textId="4B4CAD1B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sz w:val="20"/>
                <w:szCs w:val="20"/>
              </w:rPr>
              <w:t>(jeśli wskazane)</w:t>
            </w:r>
          </w:p>
        </w:tc>
      </w:tr>
      <w:tr w:rsidR="00424B28" w:rsidRPr="00424B28" w14:paraId="320AE352" w14:textId="77777777" w:rsidTr="00705629">
        <w:trPr>
          <w:trHeight w:val="224"/>
        </w:trPr>
        <w:tc>
          <w:tcPr>
            <w:tcW w:w="10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38B7B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424B28" w:rsidRPr="00424B28" w14:paraId="3F4E0C72" w14:textId="77777777" w:rsidTr="00705629">
        <w:trPr>
          <w:trHeight w:val="2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FA15F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E9885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20ADDDA3" w14:textId="77777777" w:rsidTr="00705629">
        <w:trPr>
          <w:trHeight w:val="2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03AFF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40A5A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08A4A57D" w14:textId="77777777" w:rsidTr="00705629">
        <w:trPr>
          <w:trHeight w:val="2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C7FDE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56B1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67D3262C" w14:textId="77777777" w:rsidTr="00705629">
        <w:trPr>
          <w:trHeight w:val="2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D5014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…..</w:t>
            </w:r>
          </w:p>
        </w:tc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D46D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6D149140" w14:textId="77777777" w:rsidTr="00705629"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2A6C5840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1982692B" w14:textId="0CD7BD09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 xml:space="preserve">Data i podpis </w:t>
            </w:r>
            <w:r w:rsidR="002A0665" w:rsidRPr="00424B28">
              <w:rPr>
                <w:rFonts w:ascii="Verdana" w:hAnsi="Verdana" w:cs="Verdana"/>
                <w:sz w:val="20"/>
                <w:szCs w:val="20"/>
              </w:rPr>
              <w:t>k</w:t>
            </w:r>
            <w:r w:rsidRPr="00424B28">
              <w:rPr>
                <w:rFonts w:ascii="Verdana" w:hAnsi="Verdana" w:cs="Verdana"/>
                <w:sz w:val="20"/>
                <w:szCs w:val="20"/>
              </w:rPr>
              <w:t xml:space="preserve">ierownika </w:t>
            </w:r>
            <w:r w:rsidR="002A0665" w:rsidRPr="00424B28">
              <w:rPr>
                <w:rFonts w:ascii="Verdana" w:hAnsi="Verdana" w:cs="Verdana"/>
                <w:sz w:val="20"/>
                <w:szCs w:val="20"/>
              </w:rPr>
              <w:t>k</w:t>
            </w:r>
            <w:r w:rsidRPr="00424B28">
              <w:rPr>
                <w:rFonts w:ascii="Verdana" w:hAnsi="Verdana" w:cs="Verdana"/>
                <w:sz w:val="20"/>
                <w:szCs w:val="20"/>
              </w:rPr>
              <w:t>olegium</w:t>
            </w:r>
          </w:p>
          <w:p w14:paraId="3B0948E6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E74D2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</w:tbl>
    <w:p w14:paraId="491532EB" w14:textId="77777777" w:rsidR="00504656" w:rsidRPr="00424B28" w:rsidRDefault="00504656">
      <w:pPr>
        <w:jc w:val="center"/>
        <w:rPr>
          <w:rFonts w:ascii="Verdana" w:hAnsi="Verdana" w:cs="Verdana"/>
          <w:sz w:val="20"/>
          <w:szCs w:val="20"/>
        </w:rPr>
      </w:pPr>
    </w:p>
    <w:tbl>
      <w:tblPr>
        <w:tblW w:w="10373" w:type="dxa"/>
        <w:tblInd w:w="-873" w:type="dxa"/>
        <w:tblLayout w:type="fixed"/>
        <w:tblLook w:val="0000" w:firstRow="0" w:lastRow="0" w:firstColumn="0" w:lastColumn="0" w:noHBand="0" w:noVBand="0"/>
      </w:tblPr>
      <w:tblGrid>
        <w:gridCol w:w="4077"/>
        <w:gridCol w:w="2413"/>
        <w:gridCol w:w="3883"/>
      </w:tblGrid>
      <w:tr w:rsidR="00424B28" w:rsidRPr="00424B28" w14:paraId="75430568" w14:textId="77777777" w:rsidTr="00705629">
        <w:tc>
          <w:tcPr>
            <w:tcW w:w="10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4D4F4626" w14:textId="62CB9DAF" w:rsidR="00504656" w:rsidRPr="00424B28" w:rsidRDefault="00504656" w:rsidP="002A0665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sz w:val="20"/>
                <w:szCs w:val="20"/>
              </w:rPr>
              <w:t xml:space="preserve">Zatwierdzenie Indywidualnego Planu Badawczego przez </w:t>
            </w:r>
            <w:r w:rsidR="002A0665" w:rsidRPr="00424B28">
              <w:rPr>
                <w:rFonts w:ascii="Verdana" w:hAnsi="Verdana" w:cs="Verdana"/>
                <w:b/>
                <w:sz w:val="20"/>
                <w:szCs w:val="20"/>
              </w:rPr>
              <w:t>k</w:t>
            </w:r>
            <w:r w:rsidRPr="00424B28">
              <w:rPr>
                <w:rFonts w:ascii="Verdana" w:hAnsi="Verdana" w:cs="Verdana"/>
                <w:b/>
                <w:sz w:val="20"/>
                <w:szCs w:val="20"/>
              </w:rPr>
              <w:t xml:space="preserve">ierownika </w:t>
            </w:r>
            <w:r w:rsidR="002A0665" w:rsidRPr="00424B28">
              <w:rPr>
                <w:rFonts w:ascii="Verdana" w:hAnsi="Verdana" w:cs="Verdana"/>
                <w:b/>
                <w:sz w:val="20"/>
                <w:szCs w:val="20"/>
              </w:rPr>
              <w:t>k</w:t>
            </w:r>
            <w:r w:rsidRPr="00424B28">
              <w:rPr>
                <w:rFonts w:ascii="Verdana" w:hAnsi="Verdana" w:cs="Verdana"/>
                <w:b/>
                <w:sz w:val="20"/>
                <w:szCs w:val="20"/>
              </w:rPr>
              <w:t>olegium</w:t>
            </w:r>
          </w:p>
        </w:tc>
      </w:tr>
      <w:tr w:rsidR="00424B28" w:rsidRPr="00424B28" w14:paraId="71C5AA8C" w14:textId="77777777" w:rsidTr="0070562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27334C50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76035155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Zatwierdzam IPB:</w:t>
            </w:r>
          </w:p>
          <w:p w14:paraId="78541386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0061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18E15717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TAK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6DCA2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28DAED13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NIE</w:t>
            </w:r>
          </w:p>
        </w:tc>
      </w:tr>
      <w:tr w:rsidR="00424B28" w:rsidRPr="00424B28" w14:paraId="6693A48D" w14:textId="77777777" w:rsidTr="0070562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472CA2FD" w14:textId="77777777" w:rsidR="00504656" w:rsidRPr="00424B28" w:rsidRDefault="00504656">
            <w:pPr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  <w:p w14:paraId="16758D91" w14:textId="67232865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 xml:space="preserve">Data i podpis </w:t>
            </w:r>
            <w:r w:rsidR="002A0665" w:rsidRPr="00424B28">
              <w:rPr>
                <w:rFonts w:ascii="Verdana" w:hAnsi="Verdana" w:cs="Verdana"/>
                <w:sz w:val="20"/>
                <w:szCs w:val="20"/>
              </w:rPr>
              <w:t>k</w:t>
            </w:r>
            <w:r w:rsidRPr="00424B28">
              <w:rPr>
                <w:rFonts w:ascii="Verdana" w:hAnsi="Verdana" w:cs="Verdana"/>
                <w:sz w:val="20"/>
                <w:szCs w:val="20"/>
              </w:rPr>
              <w:t xml:space="preserve">ierownika </w:t>
            </w:r>
            <w:r w:rsidR="002A0665" w:rsidRPr="00424B28">
              <w:rPr>
                <w:rFonts w:ascii="Verdana" w:hAnsi="Verdana" w:cs="Verdana"/>
                <w:sz w:val="20"/>
                <w:szCs w:val="20"/>
              </w:rPr>
              <w:t>k</w:t>
            </w:r>
            <w:r w:rsidRPr="00424B28">
              <w:rPr>
                <w:rFonts w:ascii="Verdana" w:hAnsi="Verdana" w:cs="Verdana"/>
                <w:sz w:val="20"/>
                <w:szCs w:val="20"/>
              </w:rPr>
              <w:t>olegium</w:t>
            </w:r>
          </w:p>
          <w:p w14:paraId="36C4BC5B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D03E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</w:tbl>
    <w:p w14:paraId="491CA0BF" w14:textId="77777777" w:rsidR="00504656" w:rsidRPr="00424B28" w:rsidRDefault="00504656">
      <w:pPr>
        <w:rPr>
          <w:rFonts w:ascii="Verdana" w:hAnsi="Verdana" w:cs="Verdana"/>
          <w:sz w:val="20"/>
          <w:szCs w:val="20"/>
        </w:rPr>
      </w:pPr>
    </w:p>
    <w:p w14:paraId="680E9386" w14:textId="36DB71EA" w:rsidR="00001E07" w:rsidRPr="00424B28" w:rsidRDefault="00001E07" w:rsidP="00B66D4B">
      <w:pPr>
        <w:rPr>
          <w:rFonts w:ascii="Verdana" w:eastAsia="Calibri" w:hAnsi="Verdana" w:cs="Verdana"/>
          <w:b/>
          <w:bCs/>
          <w:sz w:val="16"/>
          <w:szCs w:val="20"/>
        </w:rPr>
      </w:pPr>
    </w:p>
    <w:p w14:paraId="08F5BE89" w14:textId="5200CB74" w:rsidR="00001E07" w:rsidRPr="00424B28" w:rsidRDefault="00001E0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lastRenderedPageBreak/>
        <w:t xml:space="preserve">Załącznik Nr </w:t>
      </w:r>
      <w:r w:rsidR="00DA60C9">
        <w:rPr>
          <w:rFonts w:ascii="Verdana" w:eastAsia="Calibri" w:hAnsi="Verdana" w:cs="Verdana"/>
          <w:bCs/>
          <w:sz w:val="16"/>
          <w:szCs w:val="20"/>
        </w:rPr>
        <w:t>7</w:t>
      </w:r>
    </w:p>
    <w:p w14:paraId="45B7E59E" w14:textId="77777777" w:rsidR="00A55B62" w:rsidRPr="00424B28" w:rsidRDefault="00A55B62" w:rsidP="00A55B62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3AF0C008" w14:textId="77777777" w:rsidR="00A55B62" w:rsidRPr="00424B28" w:rsidRDefault="00A55B62" w:rsidP="00A55B62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480A76C4" w14:textId="77777777" w:rsidR="00504656" w:rsidRPr="00424B28" w:rsidRDefault="00504656">
      <w:pPr>
        <w:jc w:val="center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b/>
          <w:sz w:val="20"/>
          <w:szCs w:val="20"/>
        </w:rPr>
        <w:t>ANEKS Nr………….</w:t>
      </w:r>
    </w:p>
    <w:p w14:paraId="547B15D8" w14:textId="77777777" w:rsidR="00504656" w:rsidRPr="00424B28" w:rsidRDefault="00504656">
      <w:pPr>
        <w:jc w:val="center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b/>
          <w:sz w:val="20"/>
          <w:szCs w:val="20"/>
        </w:rPr>
        <w:t>do Indywidualnego Planu Badawczego</w:t>
      </w:r>
    </w:p>
    <w:p w14:paraId="1101D4BE" w14:textId="77777777" w:rsidR="00504656" w:rsidRPr="00424B28" w:rsidRDefault="00504656">
      <w:pPr>
        <w:jc w:val="center"/>
        <w:rPr>
          <w:rFonts w:ascii="Verdana" w:hAnsi="Verdana" w:cs="Verdana"/>
          <w:sz w:val="20"/>
          <w:szCs w:val="20"/>
        </w:rPr>
      </w:pPr>
    </w:p>
    <w:tbl>
      <w:tblPr>
        <w:tblW w:w="10372" w:type="dxa"/>
        <w:tblInd w:w="-416" w:type="dxa"/>
        <w:tblLayout w:type="fixed"/>
        <w:tblLook w:val="0000" w:firstRow="0" w:lastRow="0" w:firstColumn="0" w:lastColumn="0" w:noHBand="0" w:noVBand="0"/>
      </w:tblPr>
      <w:tblGrid>
        <w:gridCol w:w="3487"/>
        <w:gridCol w:w="6885"/>
      </w:tblGrid>
      <w:tr w:rsidR="00424B28" w:rsidRPr="00424B28" w14:paraId="23EA15C7" w14:textId="77777777" w:rsidTr="0070562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0E4B2543" w14:textId="72417003" w:rsidR="00504656" w:rsidRPr="00424B28" w:rsidRDefault="00504656" w:rsidP="002A0665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 xml:space="preserve">Imię i nazwisko </w:t>
            </w:r>
            <w:r w:rsidR="002A0665" w:rsidRPr="00424B28">
              <w:rPr>
                <w:rFonts w:ascii="Verdana" w:hAnsi="Verdana" w:cs="Verdana"/>
                <w:sz w:val="20"/>
                <w:szCs w:val="20"/>
              </w:rPr>
              <w:t>d</w:t>
            </w:r>
            <w:r w:rsidRPr="00424B28">
              <w:rPr>
                <w:rFonts w:ascii="Verdana" w:hAnsi="Verdana" w:cs="Verdana"/>
                <w:sz w:val="20"/>
                <w:szCs w:val="20"/>
              </w:rPr>
              <w:t>oktoranta</w:t>
            </w:r>
            <w:r w:rsidR="002A0665" w:rsidRPr="00424B28">
              <w:rPr>
                <w:rFonts w:ascii="Verdana" w:hAnsi="Verdana" w:cs="Verdana"/>
                <w:sz w:val="20"/>
                <w:szCs w:val="20"/>
              </w:rPr>
              <w:t xml:space="preserve"> (ki)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4391" w14:textId="77777777" w:rsidR="00504656" w:rsidRPr="00424B28" w:rsidRDefault="00504656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49F1116E" w14:textId="77777777" w:rsidTr="0070562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6522FC2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Nazwa Kolegium Szkoły Doktorskiej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F15B7" w14:textId="77777777" w:rsidR="00504656" w:rsidRPr="00424B28" w:rsidRDefault="00504656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28FE4C0C" w14:textId="77777777" w:rsidTr="0070562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40367DDB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Dyscyplina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0CAF" w14:textId="77777777" w:rsidR="00504656" w:rsidRPr="00424B28" w:rsidRDefault="00504656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21DA58F8" w14:textId="77777777" w:rsidTr="0070562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3EB84439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Nr albumu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E0CB5" w14:textId="77777777" w:rsidR="00504656" w:rsidRPr="00424B28" w:rsidRDefault="00504656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5301C0B1" w14:textId="77777777" w:rsidTr="0070562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5093D412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Identyfikator ORCID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B964C" w14:textId="77777777" w:rsidR="00504656" w:rsidRPr="00424B28" w:rsidRDefault="00504656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1A4EAB0B" w14:textId="77777777" w:rsidTr="0070562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054A3366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Promotor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29584" w14:textId="77777777" w:rsidR="00504656" w:rsidRPr="00424B28" w:rsidRDefault="00504656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5DB75149" w14:textId="77777777" w:rsidTr="0070562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5704806A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Promotor pomocniczy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3DEB" w14:textId="77777777" w:rsidR="00504656" w:rsidRPr="00424B28" w:rsidRDefault="00504656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CB65375" w14:textId="77777777" w:rsidR="00504656" w:rsidRPr="00424B28" w:rsidRDefault="00504656">
      <w:pPr>
        <w:jc w:val="center"/>
        <w:rPr>
          <w:rFonts w:ascii="Verdana" w:hAnsi="Verdana" w:cs="Verdana"/>
          <w:sz w:val="20"/>
          <w:szCs w:val="20"/>
        </w:rPr>
      </w:pPr>
    </w:p>
    <w:tbl>
      <w:tblPr>
        <w:tblW w:w="10372" w:type="dxa"/>
        <w:tblInd w:w="-416" w:type="dxa"/>
        <w:tblLayout w:type="fixed"/>
        <w:tblLook w:val="0000" w:firstRow="0" w:lastRow="0" w:firstColumn="0" w:lastColumn="0" w:noHBand="0" w:noVBand="0"/>
      </w:tblPr>
      <w:tblGrid>
        <w:gridCol w:w="2581"/>
        <w:gridCol w:w="2204"/>
        <w:gridCol w:w="2268"/>
        <w:gridCol w:w="3319"/>
      </w:tblGrid>
      <w:tr w:rsidR="00424B28" w:rsidRPr="00424B28" w14:paraId="4A8E0D1B" w14:textId="77777777" w:rsidTr="00705629">
        <w:tc>
          <w:tcPr>
            <w:tcW w:w="10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9AC8598" w14:textId="77777777" w:rsidR="00504656" w:rsidRPr="00424B28" w:rsidRDefault="0050465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sz w:val="20"/>
                <w:szCs w:val="20"/>
              </w:rPr>
              <w:t xml:space="preserve">Opis wprowadzonych zmian </w:t>
            </w:r>
          </w:p>
        </w:tc>
      </w:tr>
      <w:tr w:rsidR="00424B28" w:rsidRPr="00424B28" w14:paraId="36FEC5A0" w14:textId="77777777" w:rsidTr="00705629">
        <w:tc>
          <w:tcPr>
            <w:tcW w:w="10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9AC6F" w14:textId="77777777" w:rsidR="00504656" w:rsidRPr="00424B28" w:rsidRDefault="00504656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1079002F" w14:textId="77777777" w:rsidR="00504656" w:rsidRPr="00424B28" w:rsidRDefault="0050465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0D08C718" w14:textId="77777777" w:rsidR="00504656" w:rsidRPr="00424B28" w:rsidRDefault="0050465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24CAAA27" w14:textId="77777777" w:rsidR="00504656" w:rsidRPr="00424B28" w:rsidRDefault="0050465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0DEE6A1F" w14:textId="77777777" w:rsidR="00504656" w:rsidRPr="00424B28" w:rsidRDefault="0050465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0E69D379" w14:textId="77777777" w:rsidR="00504656" w:rsidRPr="00424B28" w:rsidRDefault="0050465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0CE282E1" w14:textId="77777777" w:rsidR="00504656" w:rsidRPr="00424B28" w:rsidRDefault="0050465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68C3B4DF" w14:textId="77777777" w:rsidR="00504656" w:rsidRPr="00424B28" w:rsidRDefault="0050465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2CB4E80E" w14:textId="77777777" w:rsidTr="00705629">
        <w:tc>
          <w:tcPr>
            <w:tcW w:w="10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6F05334" w14:textId="77777777" w:rsidR="00504656" w:rsidRPr="00424B28" w:rsidRDefault="0050465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sz w:val="20"/>
                <w:szCs w:val="20"/>
              </w:rPr>
              <w:t>Uzasadnienie wprowadzonych zmian</w:t>
            </w:r>
          </w:p>
        </w:tc>
      </w:tr>
      <w:tr w:rsidR="00424B28" w:rsidRPr="00424B28" w14:paraId="78F1FF34" w14:textId="77777777" w:rsidTr="00705629">
        <w:trPr>
          <w:trHeight w:val="673"/>
        </w:trPr>
        <w:tc>
          <w:tcPr>
            <w:tcW w:w="10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725B9" w14:textId="77777777" w:rsidR="00504656" w:rsidRPr="00424B28" w:rsidRDefault="00504656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65AEEC5E" w14:textId="77777777" w:rsidR="00504656" w:rsidRPr="00424B28" w:rsidRDefault="0050465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02AEBAE7" w14:textId="77777777" w:rsidR="00504656" w:rsidRPr="00424B28" w:rsidRDefault="0050465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0444E0DA" w14:textId="77777777" w:rsidR="00504656" w:rsidRPr="00424B28" w:rsidRDefault="0050465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6172AFC3" w14:textId="77777777" w:rsidR="00504656" w:rsidRPr="00424B28" w:rsidRDefault="0050465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07CDAEE4" w14:textId="77777777" w:rsidR="00504656" w:rsidRPr="00424B28" w:rsidRDefault="0050465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78BB09F6" w14:textId="77777777" w:rsidR="00504656" w:rsidRPr="00424B28" w:rsidRDefault="0050465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3A7A17DB" w14:textId="77777777" w:rsidR="00504656" w:rsidRPr="00424B28" w:rsidRDefault="0050465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7201C68D" w14:textId="77777777" w:rsidTr="00705629">
        <w:trPr>
          <w:trHeight w:val="6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246C7852" w14:textId="77777777" w:rsidR="005D6527" w:rsidRPr="00424B28" w:rsidRDefault="005D6527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7050B256" w14:textId="53AD6244" w:rsidR="005D6527" w:rsidRPr="00424B28" w:rsidRDefault="005D652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Data</w:t>
            </w:r>
          </w:p>
          <w:p w14:paraId="62D67132" w14:textId="77777777" w:rsidR="005D6527" w:rsidRPr="00424B28" w:rsidRDefault="005D652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170FE" w14:textId="77777777" w:rsidR="005D6527" w:rsidRPr="00424B28" w:rsidRDefault="005D6527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33189458" w14:textId="77777777" w:rsidR="005D6527" w:rsidRPr="00424B28" w:rsidRDefault="005D6527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384F0908" w14:textId="77777777" w:rsidR="005D6527" w:rsidRPr="00424B28" w:rsidRDefault="005D6527" w:rsidP="005D652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Podpis doktoranta (ki)</w:t>
            </w:r>
          </w:p>
          <w:p w14:paraId="50FFC62A" w14:textId="4C140D4C" w:rsidR="005D6527" w:rsidRPr="00424B28" w:rsidRDefault="005D652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621D0F" w14:textId="77777777" w:rsidR="005D6527" w:rsidRPr="00424B28" w:rsidRDefault="005D6527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1300D832" w14:textId="77777777" w:rsidTr="00705629">
        <w:tc>
          <w:tcPr>
            <w:tcW w:w="103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63AF7" w14:textId="77777777" w:rsidR="005D6527" w:rsidRPr="00424B28" w:rsidRDefault="005D6527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4AB6CAA3" w14:textId="77777777" w:rsidTr="00705629">
        <w:tc>
          <w:tcPr>
            <w:tcW w:w="10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24E8E52" w14:textId="271A516A" w:rsidR="005D6527" w:rsidRPr="00424B28" w:rsidRDefault="005D6527" w:rsidP="005D6527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sz w:val="20"/>
                <w:szCs w:val="20"/>
              </w:rPr>
              <w:t>Akceptacja zmian wprowadzonych w Indywidualnym planie badawczym przez promotora (promotorów)</w:t>
            </w:r>
          </w:p>
        </w:tc>
      </w:tr>
      <w:tr w:rsidR="00424B28" w:rsidRPr="00424B28" w14:paraId="6B21B8CE" w14:textId="77777777" w:rsidTr="00705629">
        <w:trPr>
          <w:trHeight w:val="604"/>
        </w:trPr>
        <w:tc>
          <w:tcPr>
            <w:tcW w:w="10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0A975" w14:textId="4717C1E5" w:rsidR="005D6527" w:rsidRPr="00424B28" w:rsidRDefault="00457F38" w:rsidP="005D6527">
            <w:pPr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Akceptuję zmiany w IPB</w:t>
            </w:r>
          </w:p>
        </w:tc>
      </w:tr>
      <w:tr w:rsidR="00424B28" w:rsidRPr="00424B28" w14:paraId="1F73C2AA" w14:textId="77777777" w:rsidTr="00705629">
        <w:trPr>
          <w:trHeight w:val="6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72A61AFF" w14:textId="77777777" w:rsidR="00457F38" w:rsidRPr="00424B28" w:rsidRDefault="00457F38" w:rsidP="007B2521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6966AE3B" w14:textId="77777777" w:rsidR="00457F38" w:rsidRPr="00424B28" w:rsidRDefault="00457F38" w:rsidP="007B252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Data</w:t>
            </w:r>
          </w:p>
          <w:p w14:paraId="2337088B" w14:textId="77777777" w:rsidR="00457F38" w:rsidRPr="00424B28" w:rsidRDefault="00457F38" w:rsidP="007B2521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F80AF" w14:textId="77777777" w:rsidR="00457F38" w:rsidRPr="00424B28" w:rsidRDefault="00457F38" w:rsidP="007B2521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3208784A" w14:textId="77777777" w:rsidR="00457F38" w:rsidRPr="00424B28" w:rsidRDefault="00457F38" w:rsidP="007B2521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09FB8A00" w14:textId="0929D5B0" w:rsidR="00457F38" w:rsidRPr="00424B28" w:rsidRDefault="00457F38" w:rsidP="007B252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Podpis promotora (promotorów)</w:t>
            </w:r>
          </w:p>
          <w:p w14:paraId="11E9D0AF" w14:textId="77777777" w:rsidR="00457F38" w:rsidRPr="00424B28" w:rsidRDefault="00457F38" w:rsidP="007B252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78345" w14:textId="77777777" w:rsidR="00457F38" w:rsidRPr="00424B28" w:rsidRDefault="00457F38" w:rsidP="007B2521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2B0409" w14:textId="77777777" w:rsidR="00504656" w:rsidRPr="00424B28" w:rsidRDefault="00504656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1037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020"/>
        <w:gridCol w:w="2183"/>
        <w:gridCol w:w="4170"/>
      </w:tblGrid>
      <w:tr w:rsidR="00424B28" w:rsidRPr="00424B28" w14:paraId="3C8E22F2" w14:textId="77777777" w:rsidTr="00705629">
        <w:tc>
          <w:tcPr>
            <w:tcW w:w="10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246AE01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sz w:val="20"/>
                <w:szCs w:val="20"/>
              </w:rPr>
              <w:t>Zatwierdzenie zmian przez Kierownika Kolegium</w:t>
            </w:r>
          </w:p>
        </w:tc>
      </w:tr>
      <w:tr w:rsidR="00424B28" w:rsidRPr="00424B28" w14:paraId="36A0A97E" w14:textId="77777777" w:rsidTr="00705629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33DF7BCD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1F9D31CE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Zatwierdzam zmiany w IPB</w:t>
            </w:r>
          </w:p>
          <w:p w14:paraId="6C8C6681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54551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39812857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TAK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6B5F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2424E638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 xml:space="preserve">NIE </w:t>
            </w:r>
          </w:p>
        </w:tc>
      </w:tr>
      <w:tr w:rsidR="00424B28" w:rsidRPr="00424B28" w14:paraId="4C2A7ED5" w14:textId="77777777" w:rsidTr="00705629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4C9314A0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418B0D66" w14:textId="532918E5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 xml:space="preserve">Data i podpis </w:t>
            </w:r>
            <w:r w:rsidR="002A0665" w:rsidRPr="00424B28">
              <w:rPr>
                <w:rFonts w:ascii="Verdana" w:hAnsi="Verdana" w:cs="Verdana"/>
                <w:sz w:val="20"/>
                <w:szCs w:val="20"/>
              </w:rPr>
              <w:t>k</w:t>
            </w:r>
            <w:r w:rsidRPr="00424B28">
              <w:rPr>
                <w:rFonts w:ascii="Verdana" w:hAnsi="Verdana" w:cs="Verdana"/>
                <w:sz w:val="20"/>
                <w:szCs w:val="20"/>
              </w:rPr>
              <w:t xml:space="preserve">ierownika </w:t>
            </w:r>
            <w:r w:rsidR="002A0665" w:rsidRPr="00424B28">
              <w:rPr>
                <w:rFonts w:ascii="Verdana" w:hAnsi="Verdana" w:cs="Verdana"/>
                <w:sz w:val="20"/>
                <w:szCs w:val="20"/>
              </w:rPr>
              <w:t>k</w:t>
            </w:r>
            <w:r w:rsidRPr="00424B28">
              <w:rPr>
                <w:rFonts w:ascii="Verdana" w:hAnsi="Verdana" w:cs="Verdana"/>
                <w:sz w:val="20"/>
                <w:szCs w:val="20"/>
              </w:rPr>
              <w:t>olegium</w:t>
            </w:r>
          </w:p>
          <w:p w14:paraId="0E8DE2A4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6639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1550A166" w14:textId="77777777" w:rsidR="00504656" w:rsidRPr="00424B28" w:rsidRDefault="00504656">
      <w:pPr>
        <w:jc w:val="both"/>
        <w:rPr>
          <w:rFonts w:ascii="Verdana" w:hAnsi="Verdana" w:cs="Verdana"/>
          <w:sz w:val="20"/>
          <w:szCs w:val="20"/>
        </w:rPr>
      </w:pPr>
    </w:p>
    <w:p w14:paraId="514C8EBC" w14:textId="77777777" w:rsidR="00504656" w:rsidRPr="00424B28" w:rsidRDefault="00504656">
      <w:pPr>
        <w:rPr>
          <w:rFonts w:ascii="Verdana" w:hAnsi="Verdana" w:cs="Verdana"/>
          <w:sz w:val="20"/>
          <w:szCs w:val="20"/>
        </w:rPr>
      </w:pPr>
    </w:p>
    <w:p w14:paraId="5CE86FB6" w14:textId="77777777" w:rsidR="00A4424F" w:rsidRPr="00424B28" w:rsidRDefault="00A4424F" w:rsidP="00B66D4B">
      <w:pPr>
        <w:pageBreakBefore/>
        <w:rPr>
          <w:rFonts w:ascii="Verdana" w:hAnsi="Verdana" w:cs="Verdana"/>
          <w:sz w:val="20"/>
          <w:szCs w:val="20"/>
        </w:rPr>
        <w:sectPr w:rsidR="00A4424F" w:rsidRPr="00424B28" w:rsidSect="00F371E7"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</w:p>
    <w:p w14:paraId="213556B5" w14:textId="6BBD7E10" w:rsidR="00001E07" w:rsidRPr="00424B28" w:rsidRDefault="00001E0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lastRenderedPageBreak/>
        <w:t xml:space="preserve">Załącznik Nr </w:t>
      </w:r>
      <w:r w:rsidR="00DA60C9">
        <w:rPr>
          <w:rFonts w:ascii="Verdana" w:eastAsia="Calibri" w:hAnsi="Verdana" w:cs="Verdana"/>
          <w:bCs/>
          <w:sz w:val="16"/>
          <w:szCs w:val="20"/>
        </w:rPr>
        <w:t>8</w:t>
      </w:r>
    </w:p>
    <w:p w14:paraId="4103C062" w14:textId="77777777" w:rsidR="00A55B62" w:rsidRPr="00424B28" w:rsidRDefault="00A55B62" w:rsidP="00A55B62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47F84266" w14:textId="77777777" w:rsidR="00A55B62" w:rsidRPr="00424B28" w:rsidRDefault="00A55B62" w:rsidP="00A55B62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4D775F9E" w14:textId="77777777" w:rsidR="00504656" w:rsidRPr="00424B28" w:rsidRDefault="00504656">
      <w:pPr>
        <w:jc w:val="center"/>
        <w:rPr>
          <w:rFonts w:ascii="Verdana" w:hAnsi="Verdana" w:cs="Verdana"/>
          <w:b/>
          <w:sz w:val="20"/>
          <w:szCs w:val="20"/>
        </w:rPr>
      </w:pPr>
    </w:p>
    <w:p w14:paraId="779C1AA5" w14:textId="662E1414" w:rsidR="00504656" w:rsidRPr="00424B28" w:rsidRDefault="00504656">
      <w:pPr>
        <w:jc w:val="center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b/>
          <w:sz w:val="20"/>
          <w:szCs w:val="20"/>
        </w:rPr>
        <w:t>SPRAWOZDANIE DOKTORANTA</w:t>
      </w:r>
      <w:r w:rsidR="009B3173" w:rsidRPr="00424B28">
        <w:rPr>
          <w:rFonts w:ascii="Verdana" w:hAnsi="Verdana" w:cs="Verdana"/>
          <w:b/>
          <w:sz w:val="20"/>
          <w:szCs w:val="20"/>
        </w:rPr>
        <w:t xml:space="preserve"> (KI)</w:t>
      </w:r>
      <w:r w:rsidRPr="00424B28">
        <w:rPr>
          <w:rFonts w:ascii="Verdana" w:hAnsi="Verdana" w:cs="Verdana"/>
          <w:b/>
          <w:sz w:val="20"/>
          <w:szCs w:val="20"/>
        </w:rPr>
        <w:t xml:space="preserve"> Z REALIZACJI PROGRAMU KSZTAŁCENIA </w:t>
      </w:r>
    </w:p>
    <w:p w14:paraId="3AB71B83" w14:textId="77777777" w:rsidR="00504656" w:rsidRPr="00424B28" w:rsidRDefault="00504656">
      <w:pPr>
        <w:jc w:val="center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b/>
          <w:sz w:val="20"/>
          <w:szCs w:val="20"/>
        </w:rPr>
        <w:t>ORAZ PROWADZONYCH BADAŃ</w:t>
      </w:r>
    </w:p>
    <w:p w14:paraId="1DA735E7" w14:textId="77777777" w:rsidR="00504656" w:rsidRPr="00424B28" w:rsidRDefault="00504656">
      <w:pPr>
        <w:rPr>
          <w:rFonts w:ascii="Verdana" w:hAnsi="Verdana"/>
          <w:sz w:val="20"/>
          <w:szCs w:val="20"/>
        </w:rPr>
      </w:pPr>
    </w:p>
    <w:tbl>
      <w:tblPr>
        <w:tblW w:w="10255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2375"/>
        <w:gridCol w:w="1111"/>
        <w:gridCol w:w="733"/>
        <w:gridCol w:w="1046"/>
        <w:gridCol w:w="740"/>
        <w:gridCol w:w="1560"/>
        <w:gridCol w:w="2690"/>
      </w:tblGrid>
      <w:tr w:rsidR="00424B28" w:rsidRPr="00424B28" w14:paraId="1593C832" w14:textId="77777777" w:rsidTr="2346AE43"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4B083" w:themeFill="accent2" w:themeFillTint="99"/>
          </w:tcPr>
          <w:p w14:paraId="32CB9312" w14:textId="6C7B4A6B" w:rsidR="00504656" w:rsidRPr="00424B28" w:rsidRDefault="00504656" w:rsidP="009B3173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 xml:space="preserve">Imię i nazwisko </w:t>
            </w:r>
            <w:r w:rsidR="009B3173" w:rsidRPr="00424B28">
              <w:rPr>
                <w:rFonts w:ascii="Verdana" w:hAnsi="Verdana" w:cs="Verdana"/>
                <w:sz w:val="20"/>
                <w:szCs w:val="20"/>
              </w:rPr>
              <w:t>d</w:t>
            </w:r>
            <w:r w:rsidRPr="00424B28">
              <w:rPr>
                <w:rFonts w:ascii="Verdana" w:hAnsi="Verdana" w:cs="Verdana"/>
                <w:sz w:val="20"/>
                <w:szCs w:val="20"/>
              </w:rPr>
              <w:t>oktoranta</w:t>
            </w:r>
            <w:r w:rsidR="009B3173" w:rsidRPr="00424B28">
              <w:rPr>
                <w:rFonts w:ascii="Verdana" w:hAnsi="Verdana" w:cs="Verdana"/>
                <w:sz w:val="20"/>
                <w:szCs w:val="20"/>
              </w:rPr>
              <w:t xml:space="preserve"> (ki)</w:t>
            </w:r>
          </w:p>
        </w:tc>
        <w:tc>
          <w:tcPr>
            <w:tcW w:w="67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D5DD33" w14:textId="77777777" w:rsidR="00504656" w:rsidRPr="00424B28" w:rsidRDefault="00504656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149302AB" w14:textId="77777777" w:rsidTr="2346AE43"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4B083" w:themeFill="accent2" w:themeFillTint="99"/>
          </w:tcPr>
          <w:p w14:paraId="6173D165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Nazwa Kolegium Szkoły Doktorskiej</w:t>
            </w:r>
          </w:p>
        </w:tc>
        <w:tc>
          <w:tcPr>
            <w:tcW w:w="67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35087A" w14:textId="77777777" w:rsidR="00504656" w:rsidRPr="00424B28" w:rsidRDefault="00504656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1EF82220" w14:textId="77777777" w:rsidTr="2346AE43"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4B083" w:themeFill="accent2" w:themeFillTint="99"/>
          </w:tcPr>
          <w:p w14:paraId="66DA257F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Dyscyplina</w:t>
            </w:r>
          </w:p>
        </w:tc>
        <w:tc>
          <w:tcPr>
            <w:tcW w:w="67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DD6EFF" w14:textId="77777777" w:rsidR="00504656" w:rsidRPr="00424B28" w:rsidRDefault="00504656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05A246CF" w14:textId="77777777" w:rsidTr="2346AE43"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4B083" w:themeFill="accent2" w:themeFillTint="99"/>
          </w:tcPr>
          <w:p w14:paraId="3041F846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Nr albumu</w:t>
            </w:r>
          </w:p>
        </w:tc>
        <w:tc>
          <w:tcPr>
            <w:tcW w:w="67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DE5651" w14:textId="77777777" w:rsidR="00504656" w:rsidRPr="00424B28" w:rsidRDefault="00504656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23E02D0C" w14:textId="77777777" w:rsidTr="2346AE43"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4B083" w:themeFill="accent2" w:themeFillTint="99"/>
          </w:tcPr>
          <w:p w14:paraId="3D831D89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Identyfikator ORCID</w:t>
            </w:r>
          </w:p>
        </w:tc>
        <w:tc>
          <w:tcPr>
            <w:tcW w:w="67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10DC4C" w14:textId="77777777" w:rsidR="00504656" w:rsidRPr="00424B28" w:rsidRDefault="00504656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5607EC94" w14:textId="77777777" w:rsidTr="2346AE43"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4B083" w:themeFill="accent2" w:themeFillTint="99"/>
          </w:tcPr>
          <w:p w14:paraId="6A2CEC3D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 xml:space="preserve">Etap kształcenia </w:t>
            </w:r>
          </w:p>
        </w:tc>
        <w:tc>
          <w:tcPr>
            <w:tcW w:w="67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6FD9EB" w14:textId="77777777" w:rsidR="00504656" w:rsidRPr="00424B28" w:rsidRDefault="00504656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0F078BE5" w14:textId="77777777" w:rsidTr="2346AE43"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4B083" w:themeFill="accent2" w:themeFillTint="99"/>
          </w:tcPr>
          <w:p w14:paraId="090BCC4D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Rok akademicki</w:t>
            </w:r>
          </w:p>
        </w:tc>
        <w:tc>
          <w:tcPr>
            <w:tcW w:w="67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A953FB" w14:textId="77777777" w:rsidR="00504656" w:rsidRPr="00424B28" w:rsidRDefault="00504656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7D9630A5" w14:textId="77777777" w:rsidTr="2346AE43"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4B083" w:themeFill="accent2" w:themeFillTint="99"/>
          </w:tcPr>
          <w:p w14:paraId="2F8E7D26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Promotor</w:t>
            </w:r>
          </w:p>
        </w:tc>
        <w:tc>
          <w:tcPr>
            <w:tcW w:w="67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63F40C" w14:textId="77777777" w:rsidR="00504656" w:rsidRPr="00424B28" w:rsidRDefault="00504656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5B799152" w14:textId="77777777" w:rsidTr="2346AE43"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4B083" w:themeFill="accent2" w:themeFillTint="99"/>
          </w:tcPr>
          <w:p w14:paraId="05D5244E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Promotor pomocniczy</w:t>
            </w:r>
          </w:p>
        </w:tc>
        <w:tc>
          <w:tcPr>
            <w:tcW w:w="67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E6946" w14:textId="77777777" w:rsidR="00504656" w:rsidRPr="00424B28" w:rsidRDefault="00504656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74BB4B53" w14:textId="77777777" w:rsidTr="2346AE43">
        <w:tc>
          <w:tcPr>
            <w:tcW w:w="1025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1C8F065" w14:textId="77777777" w:rsidR="00504656" w:rsidRPr="00424B28" w:rsidRDefault="00504656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192EECCC" w14:textId="77777777" w:rsidTr="2346AE43">
        <w:tc>
          <w:tcPr>
            <w:tcW w:w="102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504599ED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bCs/>
                <w:sz w:val="20"/>
                <w:szCs w:val="20"/>
              </w:rPr>
              <w:t>ZALICZONE ZAJĘCIA</w:t>
            </w:r>
            <w:r w:rsidR="69D30EEE" w:rsidRPr="00424B28">
              <w:rPr>
                <w:rFonts w:ascii="Verdana" w:hAnsi="Verdana" w:cs="Verdana"/>
                <w:b/>
                <w:bCs/>
                <w:sz w:val="20"/>
                <w:szCs w:val="20"/>
              </w:rPr>
              <w:t>*</w:t>
            </w:r>
          </w:p>
        </w:tc>
      </w:tr>
      <w:tr w:rsidR="00424B28" w:rsidRPr="00424B28" w14:paraId="3A62E18E" w14:textId="77777777" w:rsidTr="2346AE43">
        <w:trPr>
          <w:trHeight w:val="229"/>
        </w:trPr>
        <w:tc>
          <w:tcPr>
            <w:tcW w:w="1025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4E7C938" w14:textId="77777777" w:rsidR="00892463" w:rsidRPr="00424B28" w:rsidRDefault="00892463" w:rsidP="001B13DE">
            <w:pPr>
              <w:snapToGrid w:val="0"/>
              <w:rPr>
                <w:rFonts w:ascii="Verdana" w:hAnsi="Verdana" w:cs="Verdana"/>
                <w:strike/>
                <w:sz w:val="20"/>
                <w:szCs w:val="20"/>
              </w:rPr>
            </w:pPr>
          </w:p>
          <w:p w14:paraId="06F8CCCD" w14:textId="418128FA" w:rsidR="00AD33B3" w:rsidRPr="00424B28" w:rsidRDefault="00AF2C23" w:rsidP="00AD33B3">
            <w:pPr>
              <w:pStyle w:val="Tekstkomentarza"/>
            </w:pPr>
            <w:r w:rsidRPr="00424B28">
              <w:rPr>
                <w:rFonts w:ascii="Verdana" w:hAnsi="Verdana" w:cs="Verdana"/>
              </w:rPr>
              <w:t>* </w:t>
            </w:r>
            <w:r w:rsidR="00AF1474" w:rsidRPr="00424B28">
              <w:rPr>
                <w:rStyle w:val="Odwoaniedokomentarza"/>
              </w:rPr>
              <w:t xml:space="preserve">dołączyć </w:t>
            </w:r>
            <w:r w:rsidR="00AD33B3" w:rsidRPr="00424B28">
              <w:rPr>
                <w:rStyle w:val="Odwoaniedokomentarza"/>
              </w:rPr>
              <w:t>do niniejszego sprawozdania zatwierdzony przez kierownika kolegium doktorskiego wydruk z USOS karty okresowych osiągnięć doktoranta</w:t>
            </w:r>
          </w:p>
          <w:p w14:paraId="5B1F39BE" w14:textId="6DB9AB98" w:rsidR="00504656" w:rsidRPr="00424B28" w:rsidRDefault="00504656" w:rsidP="001B13D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57F7040A" w14:textId="77777777" w:rsidR="006C0C19" w:rsidRPr="00424B28" w:rsidRDefault="006C0C19" w:rsidP="001B13D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3B181093" w14:textId="77777777" w:rsidTr="2346AE43">
        <w:trPr>
          <w:trHeight w:val="229"/>
        </w:trPr>
        <w:tc>
          <w:tcPr>
            <w:tcW w:w="102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7E73C9F7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sz w:val="20"/>
                <w:szCs w:val="20"/>
              </w:rPr>
              <w:t>PRAKTYKA ZAWODOWA</w:t>
            </w:r>
          </w:p>
        </w:tc>
      </w:tr>
      <w:tr w:rsidR="00424B28" w:rsidRPr="00424B28" w14:paraId="3FAE143F" w14:textId="77777777" w:rsidTr="2346AE43">
        <w:trPr>
          <w:trHeight w:val="229"/>
        </w:trPr>
        <w:tc>
          <w:tcPr>
            <w:tcW w:w="102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40BD62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424B28" w:rsidRPr="00424B28" w14:paraId="5333150A" w14:textId="77777777" w:rsidTr="2346AE43">
        <w:trPr>
          <w:trHeight w:val="229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4B083" w:themeFill="accent2" w:themeFillTint="99"/>
          </w:tcPr>
          <w:p w14:paraId="144B7ED8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Nazwa przedmiotu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4B083" w:themeFill="accent2" w:themeFillTint="99"/>
          </w:tcPr>
          <w:p w14:paraId="2F4DE2A9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Forma praktyki*</w:t>
            </w:r>
            <w:r w:rsidR="00C33045" w:rsidRPr="00424B28">
              <w:rPr>
                <w:rFonts w:ascii="Verdana" w:hAnsi="Verdana" w:cs="Verdana"/>
                <w:sz w:val="20"/>
                <w:szCs w:val="20"/>
              </w:rPr>
              <w:t>*</w:t>
            </w:r>
          </w:p>
          <w:p w14:paraId="59FD3E17" w14:textId="77777777" w:rsidR="00504656" w:rsidRPr="00424B28" w:rsidRDefault="0050465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4B083" w:themeFill="accent2" w:themeFillTint="99"/>
          </w:tcPr>
          <w:p w14:paraId="6343EA3F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Semestr</w:t>
            </w:r>
          </w:p>
          <w:p w14:paraId="3F7E5053" w14:textId="77777777" w:rsidR="00504656" w:rsidRPr="00424B28" w:rsidRDefault="0050465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4B083" w:themeFill="accent2" w:themeFillTint="99"/>
          </w:tcPr>
          <w:p w14:paraId="6BDC4708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Liczba godzin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7C9DF7A9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Podpis osoby zaliczającej praktykę</w:t>
            </w:r>
          </w:p>
        </w:tc>
      </w:tr>
      <w:tr w:rsidR="00424B28" w:rsidRPr="00424B28" w14:paraId="6A879560" w14:textId="77777777" w:rsidTr="2346AE43">
        <w:trPr>
          <w:trHeight w:val="229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9BB0A34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7836A78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79867EB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CD7728B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5225FA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424B28" w:rsidRPr="00424B28" w14:paraId="038DCDB9" w14:textId="77777777" w:rsidTr="2346AE43">
        <w:trPr>
          <w:trHeight w:val="229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E7A6E7F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9EDF891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965CB62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1386059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D4DF77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424B28" w:rsidRPr="00424B28" w14:paraId="771F4496" w14:textId="77777777" w:rsidTr="2346AE43">
        <w:trPr>
          <w:trHeight w:val="229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219EA07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733F4BE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F4113EF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EA69BC8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B306F9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424B28" w:rsidRPr="00424B28" w14:paraId="496BD66A" w14:textId="77777777" w:rsidTr="2346AE43">
        <w:trPr>
          <w:trHeight w:val="229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5972F4C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3FE3361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A05CFA1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BFB2096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1E172D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424B28" w:rsidRPr="00424B28" w14:paraId="05C48CA0" w14:textId="77777777" w:rsidTr="2346AE43">
        <w:trPr>
          <w:trHeight w:val="229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90D7BC5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552178C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95E2DAD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D0B1B32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1EFC5E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424B28" w:rsidRPr="00424B28" w14:paraId="6D4E655C" w14:textId="77777777" w:rsidTr="2346AE43">
        <w:trPr>
          <w:trHeight w:val="229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0538DF2" w14:textId="77777777" w:rsidR="006C0C19" w:rsidRPr="00424B28" w:rsidRDefault="006C0C19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079631F" w14:textId="77777777" w:rsidR="006C0C19" w:rsidRPr="00424B28" w:rsidRDefault="006C0C19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BDC4672" w14:textId="77777777" w:rsidR="006C0C19" w:rsidRPr="00424B28" w:rsidRDefault="006C0C19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C87675E" w14:textId="77777777" w:rsidR="006C0C19" w:rsidRPr="00424B28" w:rsidRDefault="006C0C19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95724A" w14:textId="77777777" w:rsidR="006C0C19" w:rsidRPr="00424B28" w:rsidRDefault="006C0C19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424B28" w:rsidRPr="00424B28" w14:paraId="47656435" w14:textId="77777777" w:rsidTr="2346AE43">
        <w:trPr>
          <w:trHeight w:val="229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3936A83" w14:textId="77777777" w:rsidR="006C0C19" w:rsidRPr="00424B28" w:rsidRDefault="006C0C19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96A1999" w14:textId="77777777" w:rsidR="006C0C19" w:rsidRPr="00424B28" w:rsidRDefault="006C0C19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6650614" w14:textId="77777777" w:rsidR="006C0C19" w:rsidRPr="00424B28" w:rsidRDefault="006C0C19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CA72514" w14:textId="77777777" w:rsidR="006C0C19" w:rsidRPr="00424B28" w:rsidRDefault="006C0C19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4634D3" w14:textId="77777777" w:rsidR="006C0C19" w:rsidRPr="00424B28" w:rsidRDefault="006C0C19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424B28" w:rsidRPr="00424B28" w14:paraId="7AAEC088" w14:textId="77777777" w:rsidTr="2346AE43">
        <w:trPr>
          <w:trHeight w:val="229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7C23221" w14:textId="77777777" w:rsidR="006C0C19" w:rsidRPr="00424B28" w:rsidRDefault="006C0C19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009CC8C" w14:textId="77777777" w:rsidR="006C0C19" w:rsidRPr="00424B28" w:rsidRDefault="006C0C19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2F8BEF2" w14:textId="77777777" w:rsidR="006C0C19" w:rsidRPr="00424B28" w:rsidRDefault="006C0C19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BC22A91" w14:textId="77777777" w:rsidR="006C0C19" w:rsidRPr="00424B28" w:rsidRDefault="006C0C19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E80904" w14:textId="77777777" w:rsidR="006C0C19" w:rsidRPr="00424B28" w:rsidRDefault="006C0C19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424B28" w:rsidRPr="00424B28" w14:paraId="04A8B7C9" w14:textId="77777777" w:rsidTr="2346AE43">
        <w:trPr>
          <w:trHeight w:val="229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D1D18B2" w14:textId="77777777" w:rsidR="006C0C19" w:rsidRPr="00424B28" w:rsidRDefault="006C0C19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0491EBD" w14:textId="77777777" w:rsidR="006C0C19" w:rsidRPr="00424B28" w:rsidRDefault="006C0C19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02CE35F" w14:textId="77777777" w:rsidR="006C0C19" w:rsidRPr="00424B28" w:rsidRDefault="006C0C19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51B7B85" w14:textId="77777777" w:rsidR="006C0C19" w:rsidRPr="00424B28" w:rsidRDefault="006C0C19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5E7484" w14:textId="77777777" w:rsidR="006C0C19" w:rsidRPr="00424B28" w:rsidRDefault="006C0C19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424B28" w:rsidRPr="00424B28" w14:paraId="5F51EC2F" w14:textId="77777777" w:rsidTr="2346AE43">
        <w:trPr>
          <w:trHeight w:val="229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79F469A" w14:textId="77777777" w:rsidR="006C0C19" w:rsidRPr="00424B28" w:rsidRDefault="006C0C19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4645EB6" w14:textId="77777777" w:rsidR="006C0C19" w:rsidRPr="00424B28" w:rsidRDefault="006C0C19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9921AA5" w14:textId="77777777" w:rsidR="006C0C19" w:rsidRPr="00424B28" w:rsidRDefault="006C0C19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515246E" w14:textId="77777777" w:rsidR="006C0C19" w:rsidRPr="00424B28" w:rsidRDefault="006C0C19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23466F" w14:textId="77777777" w:rsidR="006C0C19" w:rsidRPr="00424B28" w:rsidRDefault="006C0C19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424B28" w:rsidRPr="00424B28" w14:paraId="4FC994E6" w14:textId="77777777" w:rsidTr="2346AE43">
        <w:trPr>
          <w:trHeight w:val="229"/>
        </w:trPr>
        <w:tc>
          <w:tcPr>
            <w:tcW w:w="102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DEBB70" w14:textId="77777777" w:rsidR="00504656" w:rsidRPr="00424B28" w:rsidRDefault="00504656">
            <w:pPr>
              <w:snapToGrid w:val="0"/>
              <w:ind w:right="-24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424B28" w:rsidRPr="00424B28" w14:paraId="397DA45D" w14:textId="77777777" w:rsidTr="2346AE43">
        <w:trPr>
          <w:trHeight w:val="750"/>
        </w:trPr>
        <w:tc>
          <w:tcPr>
            <w:tcW w:w="102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036213E6" w14:textId="77777777" w:rsidR="00504656" w:rsidRPr="00424B28" w:rsidRDefault="00504656">
            <w:pPr>
              <w:ind w:right="-24"/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sz w:val="20"/>
                <w:szCs w:val="20"/>
              </w:rPr>
              <w:t xml:space="preserve">Ocena odbytej praktyki </w:t>
            </w:r>
          </w:p>
          <w:p w14:paraId="64A217F3" w14:textId="23924DFA" w:rsidR="00504656" w:rsidRPr="00424B28" w:rsidRDefault="00504656">
            <w:pPr>
              <w:ind w:right="-24"/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(z uzasadnieniem na podstawie ankiet, hospitacji i innych elementów</w:t>
            </w:r>
            <w:r w:rsidR="009852F5" w:rsidRPr="00424B28">
              <w:rPr>
                <w:rFonts w:ascii="Verdana" w:hAnsi="Verdana" w:cs="Verdana"/>
                <w:sz w:val="20"/>
                <w:szCs w:val="20"/>
              </w:rPr>
              <w:t>,</w:t>
            </w:r>
            <w:r w:rsidRPr="00424B28">
              <w:rPr>
                <w:rFonts w:ascii="Verdana" w:hAnsi="Verdana" w:cs="Verdana"/>
                <w:sz w:val="20"/>
                <w:szCs w:val="20"/>
              </w:rPr>
              <w:t xml:space="preserve"> wskazanych w programie kształcenia)</w:t>
            </w:r>
            <w:r w:rsidRPr="00424B2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24B28" w:rsidRPr="00424B28" w14:paraId="2C9295C7" w14:textId="77777777" w:rsidTr="2346AE43">
        <w:trPr>
          <w:trHeight w:val="3412"/>
        </w:trPr>
        <w:tc>
          <w:tcPr>
            <w:tcW w:w="102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174A85" w14:textId="77777777" w:rsidR="00504656" w:rsidRPr="00424B28" w:rsidRDefault="00504656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424B28" w:rsidRPr="00424B28" w14:paraId="67DC973A" w14:textId="77777777" w:rsidTr="2346AE43">
        <w:trPr>
          <w:trHeight w:val="254"/>
        </w:trPr>
        <w:tc>
          <w:tcPr>
            <w:tcW w:w="5265" w:type="dxa"/>
            <w:gridSpan w:val="4"/>
            <w:vMerge w:val="restart"/>
            <w:shd w:val="clear" w:color="auto" w:fill="FFFFFF" w:themeFill="background1"/>
          </w:tcPr>
          <w:p w14:paraId="0E88B562" w14:textId="77777777" w:rsidR="00504656" w:rsidRPr="00424B28" w:rsidRDefault="00504656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2DA32C05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sz w:val="20"/>
                <w:szCs w:val="20"/>
              </w:rPr>
              <w:t>Data i podpis osoby oceniającej</w:t>
            </w:r>
          </w:p>
        </w:tc>
      </w:tr>
      <w:tr w:rsidR="00424B28" w:rsidRPr="00424B28" w14:paraId="7FD2BF99" w14:textId="77777777" w:rsidTr="2346AE43">
        <w:trPr>
          <w:trHeight w:val="254"/>
        </w:trPr>
        <w:tc>
          <w:tcPr>
            <w:tcW w:w="5265" w:type="dxa"/>
            <w:gridSpan w:val="4"/>
            <w:vMerge/>
          </w:tcPr>
          <w:p w14:paraId="14A27CFD" w14:textId="77777777" w:rsidR="00504656" w:rsidRPr="00424B28" w:rsidRDefault="00504656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A1C57C" w14:textId="77777777" w:rsidR="00504656" w:rsidRPr="00424B28" w:rsidRDefault="00504656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121FC24" w14:textId="77777777" w:rsidR="00504656" w:rsidRPr="00424B28" w:rsidRDefault="0050465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24B28" w:rsidRPr="00424B28" w14:paraId="55835B71" w14:textId="77777777" w:rsidTr="2346AE43">
        <w:tc>
          <w:tcPr>
            <w:tcW w:w="102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530D5E92" w14:textId="77777777" w:rsidR="00504656" w:rsidRPr="00424B28" w:rsidRDefault="00504656">
            <w:pPr>
              <w:shd w:val="clear" w:color="auto" w:fill="F4B083"/>
              <w:tabs>
                <w:tab w:val="center" w:pos="5066"/>
              </w:tabs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sz w:val="20"/>
                <w:szCs w:val="20"/>
              </w:rPr>
              <w:tab/>
              <w:t>INFORMACJE O PROWADZONYCH BADANIACH</w:t>
            </w:r>
          </w:p>
          <w:p w14:paraId="42F1E8F8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sz w:val="20"/>
                <w:szCs w:val="20"/>
              </w:rPr>
              <w:lastRenderedPageBreak/>
              <w:t>I REALIZACJI INDYWIDUALNEGO PLANU BADAWCZEGO</w:t>
            </w:r>
          </w:p>
        </w:tc>
      </w:tr>
      <w:tr w:rsidR="00424B28" w:rsidRPr="00424B28" w14:paraId="663B3DE4" w14:textId="77777777" w:rsidTr="2346AE43">
        <w:trPr>
          <w:trHeight w:val="289"/>
        </w:trPr>
        <w:tc>
          <w:tcPr>
            <w:tcW w:w="1025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57E6BA" w14:textId="77777777" w:rsidR="00504656" w:rsidRPr="00424B28" w:rsidRDefault="00504656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7D809B33" w14:textId="77777777" w:rsidTr="2346AE43">
        <w:trPr>
          <w:trHeight w:val="289"/>
        </w:trPr>
        <w:tc>
          <w:tcPr>
            <w:tcW w:w="102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09C2493F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a) zrealizowane zadania badawcze (postępy w realizacji IPB oraz postępy w pracy nad rozprawą doktorską)</w:t>
            </w:r>
          </w:p>
        </w:tc>
      </w:tr>
      <w:tr w:rsidR="00424B28" w:rsidRPr="00424B28" w14:paraId="4B1B1D37" w14:textId="77777777" w:rsidTr="2346AE43">
        <w:trPr>
          <w:trHeight w:val="1266"/>
        </w:trPr>
        <w:tc>
          <w:tcPr>
            <w:tcW w:w="102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EDEE6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204A02A3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5253DBF7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762A67C5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53DBF6FD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389F1CA8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34A19690" w14:textId="77777777" w:rsidTr="2346AE43">
        <w:tc>
          <w:tcPr>
            <w:tcW w:w="102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6A3CAC0E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b) prace opublikowane</w:t>
            </w:r>
          </w:p>
        </w:tc>
      </w:tr>
      <w:tr w:rsidR="00424B28" w:rsidRPr="00424B28" w14:paraId="034DBE2C" w14:textId="77777777" w:rsidTr="2346AE43">
        <w:tc>
          <w:tcPr>
            <w:tcW w:w="102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9E75B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1ACD6E1F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5606497E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A3E4362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51ABF3EC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CB97F19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0EEEBDE5" w14:textId="77777777" w:rsidTr="2346AE43">
        <w:tc>
          <w:tcPr>
            <w:tcW w:w="102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58855A86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c) prace przyjęte do druku</w:t>
            </w:r>
          </w:p>
        </w:tc>
      </w:tr>
      <w:tr w:rsidR="00424B28" w:rsidRPr="00424B28" w14:paraId="53BBECCB" w14:textId="77777777" w:rsidTr="2346AE43">
        <w:tc>
          <w:tcPr>
            <w:tcW w:w="102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F7C44B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773263BC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6329121D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39A8D540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1D09D59D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1D54A7F4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76C79ED1" w14:textId="77777777" w:rsidTr="2346AE43">
        <w:tc>
          <w:tcPr>
            <w:tcW w:w="102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6B780794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d) prace wysłane do druku</w:t>
            </w:r>
          </w:p>
        </w:tc>
      </w:tr>
      <w:tr w:rsidR="00424B28" w:rsidRPr="00424B28" w14:paraId="1098FFBE" w14:textId="77777777" w:rsidTr="2346AE43">
        <w:tc>
          <w:tcPr>
            <w:tcW w:w="102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24A10C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0F434392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2283F555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3B6787AF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0DCD1B32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567E2AF3" w14:textId="77777777" w:rsidTr="2346AE43">
        <w:tc>
          <w:tcPr>
            <w:tcW w:w="102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5897E6CD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e) udział w konferencjach (nazwa czas i miejsce konferencji, rodzaj i tytuł prezentacji)</w:t>
            </w:r>
          </w:p>
        </w:tc>
      </w:tr>
      <w:tr w:rsidR="00424B28" w:rsidRPr="00424B28" w14:paraId="6777C5FD" w14:textId="77777777" w:rsidTr="2346AE43">
        <w:tc>
          <w:tcPr>
            <w:tcW w:w="102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429C5F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3375B829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626D9F5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5B845668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7EF3BBC7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2DFAEDE7" w14:textId="77777777" w:rsidTr="2346AE43">
        <w:tc>
          <w:tcPr>
            <w:tcW w:w="102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78F36F1F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f) udział w projektach badawczych, złożone wnioski lub uzyskane granty (rodzaj grantu, charakter udziału w grancie i okres jego realizacji)</w:t>
            </w:r>
          </w:p>
        </w:tc>
      </w:tr>
      <w:tr w:rsidR="00424B28" w:rsidRPr="00424B28" w14:paraId="76930A39" w14:textId="77777777" w:rsidTr="2346AE43">
        <w:trPr>
          <w:trHeight w:val="1437"/>
        </w:trPr>
        <w:tc>
          <w:tcPr>
            <w:tcW w:w="102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85714A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3057EA77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37CAB51E" w14:textId="77777777" w:rsidR="00504656" w:rsidRPr="00424B28" w:rsidRDefault="0050465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4367ABFA" w14:textId="77777777" w:rsidTr="2346AE43">
        <w:tc>
          <w:tcPr>
            <w:tcW w:w="102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01FC341B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 xml:space="preserve">g) odbyte wyjazdy lub staże badawcze (krajowe i zagraniczne) </w:t>
            </w:r>
          </w:p>
        </w:tc>
      </w:tr>
      <w:tr w:rsidR="00424B28" w:rsidRPr="00424B28" w14:paraId="21F643D9" w14:textId="77777777" w:rsidTr="2346AE43">
        <w:trPr>
          <w:trHeight w:val="1463"/>
        </w:trPr>
        <w:tc>
          <w:tcPr>
            <w:tcW w:w="102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3D6A30" w14:textId="77777777" w:rsidR="00504656" w:rsidRPr="00424B28" w:rsidRDefault="00504656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14:paraId="7E1FB882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27B31ADB" w14:textId="77777777" w:rsidTr="2346AE43">
        <w:tc>
          <w:tcPr>
            <w:tcW w:w="102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7F958F9B" w14:textId="1A5A76B9" w:rsidR="00504656" w:rsidRPr="00424B28" w:rsidRDefault="735DE467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 xml:space="preserve">h) udział w wydarzeniach naukowych (szkoleniach, warsztatach, szkołach letnich lub stażach naukowych) i popularyzujących wiedzę </w:t>
            </w:r>
          </w:p>
        </w:tc>
      </w:tr>
      <w:tr w:rsidR="00424B28" w:rsidRPr="00424B28" w14:paraId="6EF3512C" w14:textId="77777777" w:rsidTr="2346AE43">
        <w:tc>
          <w:tcPr>
            <w:tcW w:w="102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1A0C9E" w14:textId="77777777" w:rsidR="00504656" w:rsidRPr="00424B28" w:rsidRDefault="00504656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14:paraId="0B62C0B3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</w:p>
          <w:p w14:paraId="66874873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03F98978" w14:textId="77777777" w:rsidTr="2346AE43">
        <w:tc>
          <w:tcPr>
            <w:tcW w:w="102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077DE652" w14:textId="77777777" w:rsidR="00504656" w:rsidRPr="00424B28" w:rsidRDefault="00504656">
            <w:pPr>
              <w:tabs>
                <w:tab w:val="left" w:pos="8189"/>
              </w:tabs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i) uzyskane stypendia (inne niż stypendium doktoranckie) i nagrody</w:t>
            </w:r>
            <w:r w:rsidRPr="00424B28">
              <w:rPr>
                <w:rFonts w:ascii="Verdana" w:hAnsi="Verdana" w:cs="Verdana"/>
                <w:sz w:val="20"/>
                <w:szCs w:val="20"/>
              </w:rPr>
              <w:tab/>
            </w:r>
          </w:p>
        </w:tc>
      </w:tr>
      <w:tr w:rsidR="00424B28" w:rsidRPr="00424B28" w14:paraId="11832C5C" w14:textId="77777777" w:rsidTr="2346AE43">
        <w:tc>
          <w:tcPr>
            <w:tcW w:w="102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B62BE4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</w:p>
          <w:p w14:paraId="08BE8F11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2E3A0873" w14:textId="77777777" w:rsidTr="00424B28">
        <w:tc>
          <w:tcPr>
            <w:tcW w:w="102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52FA59E2" w14:textId="51BA3DAB" w:rsidR="2AFA0F64" w:rsidRPr="00424B28" w:rsidRDefault="2AFA0F64" w:rsidP="2346AE43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sz w:val="20"/>
                <w:szCs w:val="20"/>
              </w:rPr>
              <w:t>j) działa</w:t>
            </w:r>
            <w:r w:rsidR="584915CD" w:rsidRPr="00424B28">
              <w:rPr>
                <w:rFonts w:ascii="Verdana" w:hAnsi="Verdana"/>
                <w:sz w:val="20"/>
                <w:szCs w:val="20"/>
              </w:rPr>
              <w:t>l</w:t>
            </w:r>
            <w:r w:rsidRPr="00424B28">
              <w:rPr>
                <w:rFonts w:ascii="Verdana" w:hAnsi="Verdana"/>
                <w:sz w:val="20"/>
                <w:szCs w:val="20"/>
              </w:rPr>
              <w:t>noś</w:t>
            </w:r>
            <w:r w:rsidR="5AB93081" w:rsidRPr="00424B28">
              <w:rPr>
                <w:rFonts w:ascii="Verdana" w:hAnsi="Verdana"/>
                <w:sz w:val="20"/>
                <w:szCs w:val="20"/>
              </w:rPr>
              <w:t>ć</w:t>
            </w:r>
            <w:r w:rsidRPr="00424B28">
              <w:rPr>
                <w:rFonts w:ascii="Verdana" w:hAnsi="Verdana"/>
                <w:sz w:val="20"/>
                <w:szCs w:val="20"/>
              </w:rPr>
              <w:t xml:space="preserve"> organizacyjna (np. </w:t>
            </w:r>
            <w:r w:rsidR="21A5840E" w:rsidRPr="00424B28">
              <w:rPr>
                <w:rFonts w:ascii="Verdana" w:hAnsi="Verdana"/>
                <w:sz w:val="20"/>
                <w:szCs w:val="20"/>
              </w:rPr>
              <w:t>w</w:t>
            </w:r>
            <w:r w:rsidRPr="00424B28">
              <w:rPr>
                <w:rFonts w:ascii="Verdana" w:hAnsi="Verdana"/>
                <w:sz w:val="20"/>
                <w:szCs w:val="20"/>
              </w:rPr>
              <w:t xml:space="preserve"> Samorządzie Doktorantów)</w:t>
            </w:r>
          </w:p>
        </w:tc>
      </w:tr>
      <w:tr w:rsidR="00424B28" w:rsidRPr="00424B28" w14:paraId="7669A7C2" w14:textId="77777777" w:rsidTr="2346AE43">
        <w:trPr>
          <w:trHeight w:val="300"/>
        </w:trPr>
        <w:tc>
          <w:tcPr>
            <w:tcW w:w="102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3C5CA5" w14:textId="00E00094" w:rsidR="2346AE43" w:rsidRPr="00424B28" w:rsidRDefault="2346AE43" w:rsidP="2346AE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2BEA5FE8" w14:textId="77777777" w:rsidTr="2346AE43">
        <w:trPr>
          <w:trHeight w:val="254"/>
        </w:trPr>
        <w:tc>
          <w:tcPr>
            <w:tcW w:w="7565" w:type="dxa"/>
            <w:gridSpan w:val="6"/>
            <w:vMerge w:val="restart"/>
            <w:shd w:val="clear" w:color="auto" w:fill="auto"/>
          </w:tcPr>
          <w:p w14:paraId="70498D33" w14:textId="77777777" w:rsidR="00504656" w:rsidRPr="00424B28" w:rsidRDefault="00504656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50BADE2E" w14:textId="50E2D365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sz w:val="20"/>
                <w:szCs w:val="20"/>
              </w:rPr>
              <w:t>Data i podpis doktoranta</w:t>
            </w:r>
            <w:r w:rsidR="009B3173" w:rsidRPr="00424B28">
              <w:rPr>
                <w:rFonts w:ascii="Verdana" w:hAnsi="Verdana" w:cs="Verdana"/>
                <w:b/>
                <w:sz w:val="20"/>
                <w:szCs w:val="20"/>
              </w:rPr>
              <w:t xml:space="preserve"> (ki)</w:t>
            </w:r>
          </w:p>
        </w:tc>
      </w:tr>
      <w:tr w:rsidR="00424B28" w:rsidRPr="00424B28" w14:paraId="3E50F815" w14:textId="77777777" w:rsidTr="2346AE43">
        <w:trPr>
          <w:trHeight w:val="254"/>
        </w:trPr>
        <w:tc>
          <w:tcPr>
            <w:tcW w:w="7565" w:type="dxa"/>
            <w:gridSpan w:val="6"/>
            <w:vMerge/>
          </w:tcPr>
          <w:p w14:paraId="596E0EE9" w14:textId="77777777" w:rsidR="00504656" w:rsidRPr="00424B28" w:rsidRDefault="00504656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3EF35B" w14:textId="77777777" w:rsidR="00504656" w:rsidRPr="00424B28" w:rsidRDefault="00504656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14:paraId="000AEDC9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3F1326F0" w14:textId="77777777" w:rsidTr="2346AE43">
        <w:tc>
          <w:tcPr>
            <w:tcW w:w="1025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182DB0EF" w14:textId="77777777" w:rsidR="006C0C19" w:rsidRPr="00424B28" w:rsidRDefault="006C0C19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14:paraId="3B04AC7C" w14:textId="77777777" w:rsidR="006C0C19" w:rsidRPr="00424B28" w:rsidRDefault="006C0C19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14:paraId="3D59F4DA" w14:textId="77777777" w:rsidR="006C0C19" w:rsidRPr="00424B28" w:rsidRDefault="006C0C19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6BAE4B19" w14:textId="77777777" w:rsidTr="2346AE43">
        <w:tc>
          <w:tcPr>
            <w:tcW w:w="102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5CC99390" w14:textId="4D896885" w:rsidR="00504656" w:rsidRPr="00424B28" w:rsidRDefault="00837E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sz w:val="20"/>
                <w:szCs w:val="20"/>
              </w:rPr>
              <w:t>INFORMACJA PROMOTORA</w:t>
            </w:r>
            <w:r w:rsidR="00136468" w:rsidRPr="00424B28">
              <w:rPr>
                <w:rFonts w:ascii="Verdana" w:hAnsi="Verdana" w:cs="Verdana"/>
                <w:b/>
                <w:sz w:val="20"/>
                <w:szCs w:val="20"/>
              </w:rPr>
              <w:t>/</w:t>
            </w:r>
            <w:r w:rsidR="00504656" w:rsidRPr="00424B28">
              <w:rPr>
                <w:rFonts w:ascii="Verdana" w:hAnsi="Verdana" w:cs="Verdana"/>
                <w:b/>
                <w:sz w:val="20"/>
                <w:szCs w:val="20"/>
              </w:rPr>
              <w:t>PROMOTORA POMOCNICZEGO</w:t>
            </w:r>
          </w:p>
          <w:p w14:paraId="3C2ED501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sz w:val="20"/>
                <w:szCs w:val="20"/>
              </w:rPr>
              <w:t>o realizacji IPB i stanie zaawansowania rozprawy doktorskiej</w:t>
            </w:r>
          </w:p>
        </w:tc>
      </w:tr>
      <w:tr w:rsidR="00424B28" w:rsidRPr="00424B28" w14:paraId="162A3D09" w14:textId="77777777" w:rsidTr="2346AE43">
        <w:trPr>
          <w:trHeight w:val="5888"/>
        </w:trPr>
        <w:tc>
          <w:tcPr>
            <w:tcW w:w="102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3DFB7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77FB5905" w14:textId="77777777" w:rsidTr="2346AE43">
        <w:trPr>
          <w:trHeight w:val="254"/>
        </w:trPr>
        <w:tc>
          <w:tcPr>
            <w:tcW w:w="7565" w:type="dxa"/>
            <w:gridSpan w:val="6"/>
            <w:vMerge w:val="restart"/>
            <w:shd w:val="clear" w:color="auto" w:fill="auto"/>
          </w:tcPr>
          <w:p w14:paraId="6D7435AB" w14:textId="77777777" w:rsidR="00504656" w:rsidRPr="00424B28" w:rsidRDefault="00504656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1E3BD231" w14:textId="685EDE11" w:rsidR="00504656" w:rsidRPr="00424B28" w:rsidRDefault="00504656" w:rsidP="0013646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sz w:val="20"/>
                <w:szCs w:val="20"/>
              </w:rPr>
              <w:t xml:space="preserve">Data i podpis </w:t>
            </w:r>
          </w:p>
        </w:tc>
      </w:tr>
      <w:tr w:rsidR="00424B28" w:rsidRPr="00424B28" w14:paraId="739E9A9C" w14:textId="77777777" w:rsidTr="2346AE43">
        <w:trPr>
          <w:trHeight w:val="254"/>
        </w:trPr>
        <w:tc>
          <w:tcPr>
            <w:tcW w:w="7565" w:type="dxa"/>
            <w:gridSpan w:val="6"/>
            <w:vMerge/>
          </w:tcPr>
          <w:p w14:paraId="00931001" w14:textId="77777777" w:rsidR="00504656" w:rsidRPr="00424B28" w:rsidRDefault="00504656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D99B28" w14:textId="77777777" w:rsidR="00504656" w:rsidRPr="00424B28" w:rsidRDefault="00504656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14:paraId="4B220820" w14:textId="77777777" w:rsidR="00504656" w:rsidRPr="00424B28" w:rsidRDefault="0050465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9E593F" w14:textId="77777777" w:rsidR="00504656" w:rsidRPr="00424B28" w:rsidRDefault="00504656">
      <w:pPr>
        <w:suppressAutoHyphens w:val="0"/>
        <w:spacing w:after="160" w:line="252" w:lineRule="auto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152" w:type="dxa"/>
        <w:tblLayout w:type="fixed"/>
        <w:tblLook w:val="0000" w:firstRow="0" w:lastRow="0" w:firstColumn="0" w:lastColumn="0" w:noHBand="0" w:noVBand="0"/>
      </w:tblPr>
      <w:tblGrid>
        <w:gridCol w:w="3369"/>
        <w:gridCol w:w="1509"/>
        <w:gridCol w:w="1184"/>
        <w:gridCol w:w="4428"/>
        <w:gridCol w:w="20"/>
      </w:tblGrid>
      <w:tr w:rsidR="00424B28" w:rsidRPr="00424B28" w14:paraId="5DD42774" w14:textId="77777777" w:rsidTr="00C42649">
        <w:trPr>
          <w:gridAfter w:val="1"/>
          <w:wAfter w:w="20" w:type="dxa"/>
        </w:trPr>
        <w:tc>
          <w:tcPr>
            <w:tcW w:w="1049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23D2820E" w14:textId="77777777" w:rsidR="00504656" w:rsidRPr="00424B28" w:rsidRDefault="00504656">
            <w:pPr>
              <w:snapToGrid w:val="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424B28" w:rsidRPr="00424B28" w14:paraId="5A5599F0" w14:textId="77777777" w:rsidTr="00C42649">
        <w:tc>
          <w:tcPr>
            <w:tcW w:w="105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2EFA7B36" w14:textId="1C315AB5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/>
                <w:sz w:val="20"/>
                <w:szCs w:val="20"/>
              </w:rPr>
              <w:t>DECYZJA KIEROWNIKA KOLEGIUM</w:t>
            </w:r>
            <w:r w:rsidR="00072340" w:rsidRPr="00424B28">
              <w:rPr>
                <w:rFonts w:ascii="Verdana" w:eastAsia="Calibri" w:hAnsi="Verdana" w:cs="Verdana"/>
                <w:b/>
                <w:sz w:val="20"/>
                <w:szCs w:val="20"/>
              </w:rPr>
              <w:t xml:space="preserve"> DOKTORSKIEGO</w:t>
            </w:r>
          </w:p>
        </w:tc>
      </w:tr>
      <w:tr w:rsidR="00424B28" w:rsidRPr="00424B28" w14:paraId="00E2ED41" w14:textId="77777777" w:rsidTr="00C42649">
        <w:trPr>
          <w:gridAfter w:val="1"/>
          <w:wAfter w:w="20" w:type="dxa"/>
        </w:trPr>
        <w:tc>
          <w:tcPr>
            <w:tcW w:w="10490" w:type="dxa"/>
            <w:gridSpan w:val="4"/>
            <w:tcBorders>
              <w:top w:val="single" w:sz="4" w:space="0" w:color="000000" w:themeColor="text1"/>
            </w:tcBorders>
            <w:shd w:val="clear" w:color="auto" w:fill="auto"/>
          </w:tcPr>
          <w:p w14:paraId="20FF656E" w14:textId="77777777" w:rsidR="00504656" w:rsidRPr="00424B28" w:rsidRDefault="00504656">
            <w:pPr>
              <w:snapToGrid w:val="0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  <w:tr w:rsidR="00424B28" w:rsidRPr="00424B28" w14:paraId="765EF3AF" w14:textId="77777777" w:rsidTr="00C42649">
        <w:trPr>
          <w:gridAfter w:val="1"/>
          <w:wAfter w:w="20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4B083" w:themeFill="accent2" w:themeFillTint="99"/>
          </w:tcPr>
          <w:p w14:paraId="1CB4843F" w14:textId="77777777" w:rsidR="00504656" w:rsidRPr="00424B28" w:rsidRDefault="00504656">
            <w:pPr>
              <w:snapToGrid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  <w:p w14:paraId="5442301D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sz w:val="20"/>
                <w:szCs w:val="20"/>
              </w:rPr>
              <w:t>Zaliczenie roku</w:t>
            </w:r>
          </w:p>
          <w:p w14:paraId="0A3CBBF7" w14:textId="77777777" w:rsidR="00504656" w:rsidRPr="00424B28" w:rsidRDefault="00504656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03B26B" w14:textId="77777777" w:rsidR="00504656" w:rsidRPr="00424B28" w:rsidRDefault="00504656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43E09BD9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sz w:val="20"/>
                <w:szCs w:val="20"/>
              </w:rPr>
              <w:t>tak / nie</w:t>
            </w:r>
          </w:p>
        </w:tc>
        <w:tc>
          <w:tcPr>
            <w:tcW w:w="4428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AC799AB" w14:textId="77777777" w:rsidR="00504656" w:rsidRPr="00424B28" w:rsidRDefault="00504656">
            <w:pPr>
              <w:snapToGrid w:val="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424B28" w:rsidRPr="00424B28" w14:paraId="1CDCF777" w14:textId="77777777" w:rsidTr="00C42649">
        <w:trPr>
          <w:gridAfter w:val="1"/>
          <w:wAfter w:w="20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4B083" w:themeFill="accent2" w:themeFillTint="99"/>
          </w:tcPr>
          <w:p w14:paraId="33B7741D" w14:textId="77777777" w:rsidR="00504656" w:rsidRPr="00424B28" w:rsidRDefault="00504656">
            <w:pPr>
              <w:snapToGrid w:val="0"/>
              <w:jc w:val="center"/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1FEE59F9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sz w:val="20"/>
                <w:szCs w:val="20"/>
              </w:rPr>
              <w:t>Skreślenie z listy doktorantów</w:t>
            </w:r>
          </w:p>
          <w:p w14:paraId="15FE6C58" w14:textId="77777777" w:rsidR="00504656" w:rsidRPr="00424B28" w:rsidRDefault="00504656">
            <w:pPr>
              <w:jc w:val="center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F1900" w14:textId="77777777" w:rsidR="00504656" w:rsidRPr="00424B28" w:rsidRDefault="00504656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78BEF534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sz w:val="20"/>
                <w:szCs w:val="20"/>
              </w:rPr>
              <w:t>tak / nie</w:t>
            </w:r>
          </w:p>
        </w:tc>
        <w:tc>
          <w:tcPr>
            <w:tcW w:w="4428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D1D4C9" w14:textId="77777777" w:rsidR="00504656" w:rsidRPr="00424B28" w:rsidRDefault="00504656">
            <w:pPr>
              <w:snapToGrid w:val="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424B28" w:rsidRPr="00424B28" w14:paraId="165BB97C" w14:textId="77777777" w:rsidTr="00C42649">
        <w:trPr>
          <w:gridAfter w:val="1"/>
          <w:wAfter w:w="20" w:type="dxa"/>
        </w:trPr>
        <w:tc>
          <w:tcPr>
            <w:tcW w:w="1049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40E5EE7" w14:textId="77777777" w:rsidR="00504656" w:rsidRPr="00424B28" w:rsidRDefault="00504656">
            <w:pPr>
              <w:snapToGrid w:val="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424B28" w:rsidRPr="00424B28" w14:paraId="66BEAFBD" w14:textId="77777777" w:rsidTr="00C42649">
        <w:tc>
          <w:tcPr>
            <w:tcW w:w="105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57E77D4C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/>
                <w:sz w:val="20"/>
                <w:szCs w:val="20"/>
              </w:rPr>
              <w:t>Uzasadnienie decyzji</w:t>
            </w:r>
          </w:p>
        </w:tc>
      </w:tr>
      <w:tr w:rsidR="00424B28" w:rsidRPr="00424B28" w14:paraId="0952C527" w14:textId="77777777" w:rsidTr="00C42649">
        <w:tc>
          <w:tcPr>
            <w:tcW w:w="105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68CB6A" w14:textId="77777777" w:rsidR="00504656" w:rsidRPr="00424B28" w:rsidRDefault="00504656">
            <w:pPr>
              <w:snapToGrid w:val="0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1B506E9D" w14:textId="77777777" w:rsidR="00504656" w:rsidRPr="00424B28" w:rsidRDefault="00504656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77B02CFC" w14:textId="77777777" w:rsidR="00504656" w:rsidRPr="00424B28" w:rsidRDefault="00504656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CBAC957" w14:textId="77777777" w:rsidR="00504656" w:rsidRPr="00424B28" w:rsidRDefault="00504656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4CAE9F1" w14:textId="77777777" w:rsidR="00504656" w:rsidRPr="00424B28" w:rsidRDefault="00504656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577DAC80" w14:textId="77777777" w:rsidR="00504656" w:rsidRPr="00424B28" w:rsidRDefault="00504656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B4F7E33" w14:textId="77777777" w:rsidR="00504656" w:rsidRPr="00424B28" w:rsidRDefault="00504656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3A919E3" w14:textId="77777777" w:rsidR="00504656" w:rsidRPr="00424B28" w:rsidRDefault="00504656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424B28" w:rsidRPr="00424B28" w14:paraId="1489EF39" w14:textId="77777777" w:rsidTr="00C42649">
        <w:trPr>
          <w:trHeight w:val="85"/>
        </w:trPr>
        <w:tc>
          <w:tcPr>
            <w:tcW w:w="4878" w:type="dxa"/>
            <w:gridSpan w:val="2"/>
            <w:vMerge w:val="restart"/>
            <w:shd w:val="clear" w:color="auto" w:fill="FFFFFF" w:themeFill="background1"/>
          </w:tcPr>
          <w:p w14:paraId="476218AC" w14:textId="77777777" w:rsidR="00504656" w:rsidRPr="00424B28" w:rsidRDefault="00504656">
            <w:pPr>
              <w:snapToGrid w:val="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5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19595E78" w14:textId="7EA1B1DD" w:rsidR="00504656" w:rsidRPr="00424B28" w:rsidRDefault="00504656" w:rsidP="009B31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Calibri" w:hAnsi="Verdana" w:cs="Verdana"/>
                <w:b/>
                <w:sz w:val="20"/>
                <w:szCs w:val="20"/>
              </w:rPr>
              <w:t xml:space="preserve">Data i podpis </w:t>
            </w:r>
            <w:r w:rsidR="009B3173" w:rsidRPr="00424B28">
              <w:rPr>
                <w:rFonts w:ascii="Verdana" w:eastAsia="Calibri" w:hAnsi="Verdana" w:cs="Verdana"/>
                <w:b/>
                <w:sz w:val="20"/>
                <w:szCs w:val="20"/>
              </w:rPr>
              <w:t>k</w:t>
            </w:r>
            <w:r w:rsidRPr="00424B28">
              <w:rPr>
                <w:rFonts w:ascii="Verdana" w:eastAsia="Calibri" w:hAnsi="Verdana" w:cs="Verdana"/>
                <w:b/>
                <w:sz w:val="20"/>
                <w:szCs w:val="20"/>
              </w:rPr>
              <w:t xml:space="preserve">ierownika </w:t>
            </w:r>
            <w:r w:rsidR="009B3173" w:rsidRPr="00424B28">
              <w:rPr>
                <w:rFonts w:ascii="Verdana" w:eastAsia="Calibri" w:hAnsi="Verdana" w:cs="Verdana"/>
                <w:b/>
                <w:sz w:val="20"/>
                <w:szCs w:val="20"/>
              </w:rPr>
              <w:t>k</w:t>
            </w:r>
            <w:r w:rsidRPr="00424B28">
              <w:rPr>
                <w:rFonts w:ascii="Verdana" w:eastAsia="Calibri" w:hAnsi="Verdana" w:cs="Verdana"/>
                <w:b/>
                <w:sz w:val="20"/>
                <w:szCs w:val="20"/>
              </w:rPr>
              <w:t>olegium</w:t>
            </w:r>
            <w:r w:rsidR="00072340" w:rsidRPr="00424B28">
              <w:rPr>
                <w:rFonts w:ascii="Verdana" w:eastAsia="Calibri" w:hAnsi="Verdana" w:cs="Verdana"/>
                <w:b/>
                <w:sz w:val="20"/>
                <w:szCs w:val="20"/>
              </w:rPr>
              <w:t xml:space="preserve"> doktorskiego</w:t>
            </w:r>
          </w:p>
        </w:tc>
      </w:tr>
      <w:tr w:rsidR="00424B28" w:rsidRPr="00424B28" w14:paraId="3E1B1C2C" w14:textId="77777777" w:rsidTr="00C42649">
        <w:trPr>
          <w:trHeight w:val="84"/>
        </w:trPr>
        <w:tc>
          <w:tcPr>
            <w:tcW w:w="4878" w:type="dxa"/>
            <w:gridSpan w:val="2"/>
            <w:vMerge/>
          </w:tcPr>
          <w:p w14:paraId="0AAB1814" w14:textId="77777777" w:rsidR="00504656" w:rsidRPr="00424B28" w:rsidRDefault="00504656">
            <w:pPr>
              <w:snapToGrid w:val="0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5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C77DD9" w14:textId="77777777" w:rsidR="00504656" w:rsidRPr="00424B28" w:rsidRDefault="00504656">
            <w:pPr>
              <w:snapToGrid w:val="0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6033CBB7" w14:textId="77777777" w:rsidR="00504656" w:rsidRPr="00424B28" w:rsidRDefault="00504656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14:paraId="3114A505" w14:textId="77777777" w:rsidR="00504656" w:rsidRPr="00424B28" w:rsidRDefault="00504656">
      <w:pPr>
        <w:rPr>
          <w:rFonts w:ascii="Verdana" w:hAnsi="Verdana" w:cs="Verdana"/>
          <w:sz w:val="20"/>
          <w:szCs w:val="20"/>
        </w:rPr>
      </w:pPr>
    </w:p>
    <w:p w14:paraId="5E8870F3" w14:textId="29FF5E63" w:rsidR="007C0E0B" w:rsidRPr="00424B28" w:rsidRDefault="00504656" w:rsidP="002F7018">
      <w:pPr>
        <w:rPr>
          <w:rFonts w:ascii="Verdana" w:hAnsi="Verdana"/>
          <w:sz w:val="16"/>
          <w:szCs w:val="16"/>
        </w:rPr>
      </w:pPr>
      <w:r w:rsidRPr="00424B28">
        <w:rPr>
          <w:rFonts w:ascii="Verdana" w:hAnsi="Verdana" w:cs="Verdana"/>
          <w:sz w:val="16"/>
          <w:szCs w:val="16"/>
        </w:rPr>
        <w:t>*</w:t>
      </w:r>
      <w:r w:rsidR="00C33045" w:rsidRPr="00424B28">
        <w:rPr>
          <w:rFonts w:ascii="Verdana" w:hAnsi="Verdana" w:cs="Verdana"/>
          <w:sz w:val="16"/>
          <w:szCs w:val="16"/>
        </w:rPr>
        <w:t>*</w:t>
      </w:r>
      <w:r w:rsidRPr="00424B28">
        <w:rPr>
          <w:rFonts w:ascii="Verdana" w:hAnsi="Verdana" w:cs="Verdana"/>
          <w:sz w:val="16"/>
          <w:szCs w:val="16"/>
        </w:rPr>
        <w:t xml:space="preserve"> a) samodzielne prowadzenie zajęć lub (b) uczestniczenie w prowadzeniu zajęć</w:t>
      </w:r>
    </w:p>
    <w:p w14:paraId="44D4C877" w14:textId="77777777" w:rsidR="002F7018" w:rsidRPr="00424B28" w:rsidRDefault="002F7018" w:rsidP="002F7018">
      <w:pPr>
        <w:rPr>
          <w:rFonts w:ascii="Verdana" w:hAnsi="Verdana"/>
          <w:sz w:val="20"/>
          <w:szCs w:val="20"/>
        </w:rPr>
      </w:pPr>
    </w:p>
    <w:p w14:paraId="321B6887" w14:textId="77777777" w:rsidR="002F7018" w:rsidRPr="00424B28" w:rsidRDefault="002F7018" w:rsidP="002F7018">
      <w:pPr>
        <w:rPr>
          <w:rFonts w:ascii="Verdana" w:hAnsi="Verdana"/>
          <w:sz w:val="20"/>
          <w:szCs w:val="20"/>
        </w:rPr>
      </w:pPr>
    </w:p>
    <w:p w14:paraId="6F414120" w14:textId="77777777" w:rsidR="00041AE0" w:rsidRPr="00424B28" w:rsidRDefault="00041AE0">
      <w:pPr>
        <w:jc w:val="right"/>
        <w:rPr>
          <w:rFonts w:ascii="Verdana" w:hAnsi="Verdana" w:cs="Verdana"/>
          <w:sz w:val="20"/>
          <w:szCs w:val="20"/>
        </w:rPr>
      </w:pPr>
    </w:p>
    <w:p w14:paraId="2B7B9434" w14:textId="77777777" w:rsidR="00837EA4" w:rsidRPr="00424B28" w:rsidRDefault="00837EA4">
      <w:pPr>
        <w:jc w:val="right"/>
        <w:rPr>
          <w:rFonts w:ascii="Verdana" w:hAnsi="Verdana" w:cs="Verdana"/>
          <w:sz w:val="20"/>
          <w:szCs w:val="20"/>
        </w:rPr>
      </w:pPr>
    </w:p>
    <w:p w14:paraId="4D013C68" w14:textId="77777777" w:rsidR="007B2521" w:rsidRPr="00424B28" w:rsidRDefault="007B2521">
      <w:pPr>
        <w:jc w:val="right"/>
        <w:rPr>
          <w:rFonts w:ascii="Verdana" w:hAnsi="Verdana" w:cs="Verdana"/>
          <w:sz w:val="20"/>
          <w:szCs w:val="20"/>
        </w:rPr>
      </w:pPr>
    </w:p>
    <w:p w14:paraId="43774E5A" w14:textId="77777777" w:rsidR="007B2521" w:rsidRPr="00424B28" w:rsidRDefault="007B2521">
      <w:pPr>
        <w:jc w:val="right"/>
        <w:rPr>
          <w:rFonts w:ascii="Verdana" w:hAnsi="Verdana" w:cs="Verdana"/>
          <w:sz w:val="20"/>
          <w:szCs w:val="20"/>
        </w:rPr>
      </w:pPr>
    </w:p>
    <w:p w14:paraId="427A4967" w14:textId="77777777" w:rsidR="00136468" w:rsidRPr="00424B28" w:rsidRDefault="00136468">
      <w:pPr>
        <w:jc w:val="right"/>
        <w:rPr>
          <w:rFonts w:ascii="Verdana" w:hAnsi="Verdana" w:cs="Verdana"/>
          <w:sz w:val="20"/>
          <w:szCs w:val="20"/>
        </w:rPr>
      </w:pPr>
    </w:p>
    <w:p w14:paraId="56DC0F98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CC6E95B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6E1DA59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DD85361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3AFEBA4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DAAB743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66586E42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D70F8F1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619548C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1444591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8D1CF06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B09F048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A4E3D76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EF3EFBD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CCA3555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1769EBF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57E0F75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AFE5428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E783D08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5C25CFF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6927D03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B3B35E4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848449A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62BCD1A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DCB5FA0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66D53482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60A7242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4619409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690D222A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6BB536C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71091C8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91D1180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4549061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A0510F5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6DAC45F0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4E58B8C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B05EDC8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48D7E6E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859129E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83B36A9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85CC139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68EA65F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970461F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AF36B7B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A3E600A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70E9804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B299AFD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6FB2BFF0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686C8838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0E5B07F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3BFCBAD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ED64079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D6129BF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29F8048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63105DD4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B4D37BA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04DDE29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CD86878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F88CFFD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6D4ACD12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D54CCB0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2105974" w14:textId="77777777" w:rsidR="00CA15D7" w:rsidRDefault="00CA15D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09AE3D6" w14:textId="793D5C71" w:rsidR="00001E07" w:rsidRPr="00424B28" w:rsidRDefault="00001E0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lastRenderedPageBreak/>
        <w:t xml:space="preserve">Załącznik Nr </w:t>
      </w:r>
      <w:r w:rsidR="00DA60C9">
        <w:rPr>
          <w:rFonts w:ascii="Verdana" w:eastAsia="Calibri" w:hAnsi="Verdana" w:cs="Verdana"/>
          <w:bCs/>
          <w:sz w:val="16"/>
          <w:szCs w:val="20"/>
        </w:rPr>
        <w:t>9</w:t>
      </w:r>
    </w:p>
    <w:p w14:paraId="1A1811E2" w14:textId="77777777" w:rsidR="00A55B62" w:rsidRPr="00424B28" w:rsidRDefault="00A55B62" w:rsidP="00A55B62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2872C1E0" w14:textId="77777777" w:rsidR="00A55B62" w:rsidRPr="00424B28" w:rsidRDefault="00A55B62" w:rsidP="00A55B62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722744D3" w14:textId="77777777" w:rsidR="00504656" w:rsidRPr="00424B28" w:rsidRDefault="00504656">
      <w:pPr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ab/>
      </w:r>
      <w:r w:rsidRPr="00424B28">
        <w:rPr>
          <w:rFonts w:ascii="Verdana" w:hAnsi="Verdana" w:cs="Verdana"/>
          <w:sz w:val="20"/>
          <w:szCs w:val="20"/>
        </w:rPr>
        <w:tab/>
      </w:r>
      <w:r w:rsidRPr="00424B28">
        <w:rPr>
          <w:rFonts w:ascii="Verdana" w:hAnsi="Verdana" w:cs="Verdana"/>
          <w:sz w:val="20"/>
          <w:szCs w:val="20"/>
        </w:rPr>
        <w:tab/>
      </w:r>
      <w:r w:rsidRPr="00424B28">
        <w:rPr>
          <w:rFonts w:ascii="Verdana" w:hAnsi="Verdana" w:cs="Verdana"/>
          <w:sz w:val="20"/>
          <w:szCs w:val="20"/>
        </w:rPr>
        <w:tab/>
      </w:r>
      <w:r w:rsidRPr="00424B28">
        <w:rPr>
          <w:rFonts w:ascii="Verdana" w:hAnsi="Verdana" w:cs="Verdana"/>
          <w:sz w:val="20"/>
          <w:szCs w:val="20"/>
        </w:rPr>
        <w:tab/>
      </w:r>
      <w:r w:rsidRPr="00424B28">
        <w:rPr>
          <w:rFonts w:ascii="Verdana" w:hAnsi="Verdana" w:cs="Verdana"/>
          <w:sz w:val="20"/>
          <w:szCs w:val="20"/>
        </w:rPr>
        <w:tab/>
      </w:r>
      <w:r w:rsidRPr="00424B28">
        <w:rPr>
          <w:rFonts w:ascii="Verdana" w:hAnsi="Verdana" w:cs="Verdana"/>
          <w:sz w:val="20"/>
          <w:szCs w:val="20"/>
        </w:rPr>
        <w:tab/>
      </w:r>
      <w:r w:rsidRPr="00424B28">
        <w:rPr>
          <w:rFonts w:ascii="Verdana" w:hAnsi="Verdana" w:cs="Verdana"/>
          <w:sz w:val="20"/>
          <w:szCs w:val="20"/>
        </w:rPr>
        <w:tab/>
      </w:r>
      <w:r w:rsidRPr="00424B28">
        <w:rPr>
          <w:rFonts w:ascii="Verdana" w:hAnsi="Verdana" w:cs="Verdana"/>
          <w:sz w:val="20"/>
          <w:szCs w:val="20"/>
        </w:rPr>
        <w:tab/>
      </w:r>
      <w:r w:rsidRPr="00424B28">
        <w:rPr>
          <w:rFonts w:ascii="Verdana" w:hAnsi="Verdana" w:cs="Verdana"/>
          <w:sz w:val="20"/>
          <w:szCs w:val="20"/>
        </w:rPr>
        <w:tab/>
      </w:r>
      <w:r w:rsidRPr="00424B28">
        <w:rPr>
          <w:rFonts w:ascii="Verdana" w:hAnsi="Verdana" w:cs="Verdana"/>
          <w:sz w:val="20"/>
          <w:szCs w:val="20"/>
        </w:rPr>
        <w:tab/>
        <w:t xml:space="preserve">          </w:t>
      </w:r>
    </w:p>
    <w:p w14:paraId="678838C7" w14:textId="77777777" w:rsidR="00504656" w:rsidRPr="00424B28" w:rsidRDefault="00504656">
      <w:pPr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b/>
          <w:sz w:val="20"/>
          <w:szCs w:val="20"/>
        </w:rPr>
        <w:t>Szkoła Doktorska Uniwersytetu Wrocławskiego</w:t>
      </w:r>
    </w:p>
    <w:p w14:paraId="6FF71A4F" w14:textId="77777777" w:rsidR="00504656" w:rsidRPr="00424B28" w:rsidRDefault="00504656">
      <w:pPr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b/>
          <w:sz w:val="20"/>
          <w:szCs w:val="20"/>
        </w:rPr>
        <w:t>Kolegium doktorskie …………………………………..</w:t>
      </w:r>
    </w:p>
    <w:p w14:paraId="75B937BD" w14:textId="77777777" w:rsidR="00504656" w:rsidRPr="00424B28" w:rsidRDefault="00504656">
      <w:pPr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b/>
          <w:sz w:val="20"/>
          <w:szCs w:val="20"/>
        </w:rPr>
        <w:t>Dyscyplina naukowa ……………………………………</w:t>
      </w:r>
    </w:p>
    <w:p w14:paraId="5D9C555B" w14:textId="77777777" w:rsidR="00504656" w:rsidRPr="00424B28" w:rsidRDefault="00504656">
      <w:pPr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b/>
          <w:sz w:val="20"/>
          <w:szCs w:val="20"/>
        </w:rPr>
        <w:t>Wydział ……………………………………………………..</w:t>
      </w:r>
    </w:p>
    <w:p w14:paraId="51835C19" w14:textId="77777777" w:rsidR="00504656" w:rsidRPr="00424B28" w:rsidRDefault="00504656">
      <w:pPr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eastAsia="Verdana" w:hAnsi="Verdana" w:cs="Verdana"/>
          <w:position w:val="1"/>
          <w:sz w:val="20"/>
          <w:szCs w:val="20"/>
        </w:rPr>
        <w:t xml:space="preserve"> </w:t>
      </w:r>
    </w:p>
    <w:p w14:paraId="37711555" w14:textId="77777777" w:rsidR="00504656" w:rsidRPr="00424B28" w:rsidRDefault="00504656">
      <w:pPr>
        <w:tabs>
          <w:tab w:val="center" w:pos="4185"/>
          <w:tab w:val="right" w:pos="8370"/>
          <w:tab w:val="left" w:pos="9065"/>
        </w:tabs>
        <w:ind w:right="5237"/>
        <w:jc w:val="center"/>
        <w:rPr>
          <w:rFonts w:ascii="Verdana" w:hAnsi="Verdana" w:cs="Verdana"/>
          <w:sz w:val="20"/>
          <w:szCs w:val="20"/>
        </w:rPr>
      </w:pPr>
    </w:p>
    <w:p w14:paraId="084C2716" w14:textId="77777777" w:rsidR="00504656" w:rsidRPr="00424B28" w:rsidRDefault="00504656">
      <w:pPr>
        <w:tabs>
          <w:tab w:val="center" w:pos="4185"/>
          <w:tab w:val="right" w:pos="8370"/>
          <w:tab w:val="left" w:pos="9065"/>
        </w:tabs>
        <w:ind w:right="-7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…………………………………………………………………………………</w:t>
      </w:r>
      <w:r w:rsidRPr="00424B28">
        <w:rPr>
          <w:rFonts w:ascii="Verdana" w:eastAsia="Verdana" w:hAnsi="Verdana" w:cs="Verdana"/>
          <w:sz w:val="20"/>
          <w:szCs w:val="20"/>
        </w:rPr>
        <w:t xml:space="preserve">  </w:t>
      </w:r>
    </w:p>
    <w:p w14:paraId="6C843C39" w14:textId="7340D91A" w:rsidR="00504656" w:rsidRPr="00424B28" w:rsidRDefault="00577A96">
      <w:pPr>
        <w:tabs>
          <w:tab w:val="center" w:pos="4185"/>
          <w:tab w:val="right" w:pos="8370"/>
          <w:tab w:val="left" w:pos="9065"/>
        </w:tabs>
        <w:ind w:right="5237"/>
        <w:jc w:val="center"/>
        <w:rPr>
          <w:rFonts w:ascii="Verdana" w:hAnsi="Verdana"/>
          <w:sz w:val="16"/>
          <w:szCs w:val="16"/>
        </w:rPr>
      </w:pPr>
      <w:r w:rsidRPr="00424B28">
        <w:rPr>
          <w:rFonts w:ascii="Verdana" w:hAnsi="Verdana" w:cs="Verdana"/>
          <w:i/>
          <w:iCs/>
          <w:position w:val="1"/>
          <w:sz w:val="16"/>
          <w:szCs w:val="16"/>
        </w:rPr>
        <w:t>(</w:t>
      </w:r>
      <w:r w:rsidR="00504656" w:rsidRPr="00424B28">
        <w:rPr>
          <w:rFonts w:ascii="Verdana" w:hAnsi="Verdana" w:cs="Verdana"/>
          <w:i/>
          <w:iCs/>
          <w:position w:val="1"/>
          <w:sz w:val="16"/>
          <w:szCs w:val="16"/>
        </w:rPr>
        <w:t>imiona i nazwisko doktoranta (ki)</w:t>
      </w:r>
      <w:r w:rsidRPr="00424B28">
        <w:rPr>
          <w:rFonts w:ascii="Verdana" w:hAnsi="Verdana" w:cs="Verdana"/>
          <w:i/>
          <w:iCs/>
          <w:position w:val="1"/>
          <w:sz w:val="16"/>
          <w:szCs w:val="16"/>
        </w:rPr>
        <w:t>)</w:t>
      </w:r>
    </w:p>
    <w:p w14:paraId="2807509E" w14:textId="77777777" w:rsidR="00504656" w:rsidRPr="00424B28" w:rsidRDefault="00504656">
      <w:pPr>
        <w:tabs>
          <w:tab w:val="center" w:pos="4185"/>
          <w:tab w:val="right" w:pos="8370"/>
          <w:tab w:val="left" w:pos="9065"/>
        </w:tabs>
        <w:ind w:right="-7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………………………………………………………………………..…………</w:t>
      </w:r>
      <w:r w:rsidRPr="00424B28">
        <w:rPr>
          <w:rFonts w:ascii="Verdana" w:eastAsia="Verdana" w:hAnsi="Verdana" w:cs="Verdana"/>
          <w:sz w:val="20"/>
          <w:szCs w:val="20"/>
        </w:rPr>
        <w:t xml:space="preserve"> </w:t>
      </w:r>
    </w:p>
    <w:p w14:paraId="3BAC8541" w14:textId="33B1AEBB" w:rsidR="00504656" w:rsidRPr="00424B28" w:rsidRDefault="00504656">
      <w:pPr>
        <w:tabs>
          <w:tab w:val="center" w:pos="2490"/>
          <w:tab w:val="right" w:pos="8370"/>
          <w:tab w:val="left" w:pos="9065"/>
        </w:tabs>
        <w:ind w:right="-7"/>
        <w:rPr>
          <w:rFonts w:ascii="Verdana" w:hAnsi="Verdana"/>
          <w:sz w:val="16"/>
          <w:szCs w:val="16"/>
        </w:rPr>
      </w:pPr>
      <w:r w:rsidRPr="00424B28">
        <w:rPr>
          <w:rFonts w:ascii="Verdana" w:eastAsia="Verdana" w:hAnsi="Verdana" w:cs="Verdana"/>
          <w:i/>
          <w:iCs/>
          <w:position w:val="1"/>
          <w:sz w:val="20"/>
          <w:szCs w:val="20"/>
        </w:rPr>
        <w:tab/>
      </w:r>
      <w:r w:rsidR="00577A96" w:rsidRPr="00424B28">
        <w:rPr>
          <w:rFonts w:ascii="Verdana" w:eastAsia="Verdana" w:hAnsi="Verdana" w:cs="Verdana"/>
          <w:i/>
          <w:iCs/>
          <w:position w:val="1"/>
          <w:sz w:val="16"/>
          <w:szCs w:val="16"/>
        </w:rPr>
        <w:t>(</w:t>
      </w:r>
      <w:r w:rsidRPr="00424B28">
        <w:rPr>
          <w:rFonts w:ascii="Verdana" w:hAnsi="Verdana" w:cs="Verdana"/>
          <w:i/>
          <w:iCs/>
          <w:position w:val="1"/>
          <w:sz w:val="16"/>
          <w:szCs w:val="16"/>
        </w:rPr>
        <w:t>numer albumu</w:t>
      </w:r>
      <w:r w:rsidR="00577A96" w:rsidRPr="00424B28">
        <w:rPr>
          <w:rFonts w:ascii="Verdana" w:hAnsi="Verdana" w:cs="Verdana"/>
          <w:i/>
          <w:iCs/>
          <w:position w:val="1"/>
          <w:sz w:val="16"/>
          <w:szCs w:val="16"/>
        </w:rPr>
        <w:t>)</w:t>
      </w:r>
      <w:r w:rsidRPr="00424B28">
        <w:rPr>
          <w:rFonts w:ascii="Verdana" w:hAnsi="Verdana" w:cs="Verdana"/>
          <w:i/>
          <w:iCs/>
          <w:position w:val="1"/>
          <w:sz w:val="16"/>
          <w:szCs w:val="16"/>
        </w:rPr>
        <w:t xml:space="preserve">  </w:t>
      </w:r>
      <w:r w:rsidRPr="00424B28">
        <w:rPr>
          <w:rFonts w:ascii="Verdana" w:hAnsi="Verdana" w:cs="Verdana"/>
          <w:position w:val="2"/>
          <w:sz w:val="16"/>
          <w:szCs w:val="16"/>
        </w:rPr>
        <w:t xml:space="preserve">    </w:t>
      </w:r>
    </w:p>
    <w:p w14:paraId="6480EFDE" w14:textId="77777777" w:rsidR="00504656" w:rsidRPr="00424B28" w:rsidRDefault="00504656">
      <w:pPr>
        <w:tabs>
          <w:tab w:val="center" w:pos="4185"/>
          <w:tab w:val="right" w:pos="8370"/>
          <w:tab w:val="left" w:pos="9065"/>
        </w:tabs>
        <w:ind w:right="-7"/>
        <w:rPr>
          <w:rFonts w:ascii="Verdana" w:hAnsi="Verdana" w:cs="Verdana"/>
          <w:position w:val="2"/>
          <w:sz w:val="20"/>
          <w:szCs w:val="20"/>
        </w:rPr>
      </w:pPr>
    </w:p>
    <w:p w14:paraId="417F0F02" w14:textId="77777777" w:rsidR="00504656" w:rsidRPr="00424B28" w:rsidRDefault="00504656">
      <w:pPr>
        <w:tabs>
          <w:tab w:val="center" w:pos="4185"/>
          <w:tab w:val="right" w:pos="8370"/>
          <w:tab w:val="left" w:pos="9065"/>
        </w:tabs>
        <w:ind w:right="-7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position w:val="2"/>
          <w:sz w:val="20"/>
          <w:szCs w:val="20"/>
        </w:rPr>
        <w:t>……………………………………………………………………………………</w:t>
      </w:r>
    </w:p>
    <w:p w14:paraId="426FA721" w14:textId="1DE497D3" w:rsidR="00504656" w:rsidRPr="00424B28" w:rsidRDefault="00504656">
      <w:pPr>
        <w:tabs>
          <w:tab w:val="center" w:pos="2445"/>
          <w:tab w:val="right" w:pos="8370"/>
          <w:tab w:val="left" w:pos="9065"/>
        </w:tabs>
        <w:ind w:right="-7"/>
        <w:rPr>
          <w:rFonts w:ascii="Verdana" w:hAnsi="Verdana"/>
          <w:sz w:val="20"/>
          <w:szCs w:val="20"/>
        </w:rPr>
      </w:pPr>
      <w:r w:rsidRPr="00424B28">
        <w:rPr>
          <w:rFonts w:ascii="Verdana" w:eastAsia="Verdana" w:hAnsi="Verdana" w:cs="Verdana"/>
          <w:i/>
          <w:iCs/>
          <w:position w:val="2"/>
          <w:sz w:val="20"/>
          <w:szCs w:val="20"/>
        </w:rPr>
        <w:tab/>
      </w:r>
      <w:r w:rsidR="00577A96" w:rsidRPr="00424B28">
        <w:rPr>
          <w:rFonts w:ascii="Verdana" w:eastAsia="Verdana" w:hAnsi="Verdana" w:cs="Verdana"/>
          <w:i/>
          <w:iCs/>
          <w:position w:val="2"/>
          <w:sz w:val="16"/>
          <w:szCs w:val="16"/>
        </w:rPr>
        <w:t>(</w:t>
      </w:r>
      <w:r w:rsidRPr="00424B28">
        <w:rPr>
          <w:rFonts w:ascii="Verdana" w:hAnsi="Verdana" w:cs="Verdana"/>
          <w:i/>
          <w:iCs/>
          <w:position w:val="1"/>
          <w:sz w:val="16"/>
          <w:szCs w:val="16"/>
        </w:rPr>
        <w:t>rok kształcenia</w:t>
      </w:r>
      <w:r w:rsidR="00577A96" w:rsidRPr="00424B28">
        <w:rPr>
          <w:rFonts w:ascii="Verdana" w:hAnsi="Verdana" w:cs="Verdana"/>
          <w:i/>
          <w:iCs/>
          <w:position w:val="1"/>
          <w:sz w:val="20"/>
          <w:szCs w:val="20"/>
        </w:rPr>
        <w:t>)</w:t>
      </w:r>
      <w:r w:rsidRPr="00424B28">
        <w:rPr>
          <w:rFonts w:ascii="Verdana" w:hAnsi="Verdana" w:cs="Verdana"/>
          <w:i/>
          <w:iCs/>
          <w:position w:val="1"/>
          <w:sz w:val="20"/>
          <w:szCs w:val="20"/>
        </w:rPr>
        <w:t xml:space="preserve">   </w:t>
      </w:r>
    </w:p>
    <w:p w14:paraId="506B69F0" w14:textId="77777777" w:rsidR="00504656" w:rsidRPr="00424B28" w:rsidRDefault="00504656">
      <w:pPr>
        <w:tabs>
          <w:tab w:val="center" w:pos="4185"/>
          <w:tab w:val="right" w:pos="8370"/>
          <w:tab w:val="left" w:pos="9065"/>
        </w:tabs>
        <w:ind w:right="-7"/>
        <w:rPr>
          <w:rFonts w:ascii="Verdana" w:hAnsi="Verdana" w:cs="Verdana"/>
          <w:position w:val="2"/>
          <w:sz w:val="20"/>
          <w:szCs w:val="20"/>
        </w:rPr>
      </w:pPr>
    </w:p>
    <w:p w14:paraId="43CC0AEE" w14:textId="77777777" w:rsidR="00504656" w:rsidRPr="00424B28" w:rsidRDefault="00504656">
      <w:pPr>
        <w:tabs>
          <w:tab w:val="center" w:pos="4185"/>
          <w:tab w:val="right" w:pos="8370"/>
          <w:tab w:val="left" w:pos="9065"/>
        </w:tabs>
        <w:ind w:right="-7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position w:val="2"/>
          <w:sz w:val="20"/>
          <w:szCs w:val="20"/>
        </w:rPr>
        <w:t>……………………………………………………………………………………</w:t>
      </w:r>
    </w:p>
    <w:p w14:paraId="05CC3823" w14:textId="6DB28045" w:rsidR="00504656" w:rsidRPr="00424B28" w:rsidRDefault="00504656">
      <w:pPr>
        <w:tabs>
          <w:tab w:val="center" w:pos="2325"/>
          <w:tab w:val="right" w:pos="8370"/>
          <w:tab w:val="left" w:pos="9065"/>
        </w:tabs>
        <w:ind w:right="-7"/>
        <w:rPr>
          <w:rFonts w:ascii="Verdana" w:hAnsi="Verdana"/>
          <w:sz w:val="16"/>
          <w:szCs w:val="16"/>
        </w:rPr>
      </w:pPr>
      <w:r w:rsidRPr="00424B28">
        <w:rPr>
          <w:rStyle w:val="Domylnaczcionkaakapitu2"/>
          <w:rFonts w:ascii="Verdana" w:eastAsia="Verdana" w:hAnsi="Verdana" w:cs="Verdana"/>
          <w:i/>
          <w:iCs/>
          <w:position w:val="2"/>
          <w:sz w:val="20"/>
          <w:szCs w:val="20"/>
        </w:rPr>
        <w:tab/>
      </w:r>
      <w:r w:rsidR="00FC7EB5" w:rsidRPr="00424B28">
        <w:rPr>
          <w:rStyle w:val="Domylnaczcionkaakapitu2"/>
          <w:rFonts w:ascii="Verdana" w:eastAsia="Verdana" w:hAnsi="Verdana" w:cs="Verdana"/>
          <w:i/>
          <w:iCs/>
          <w:position w:val="2"/>
          <w:sz w:val="20"/>
          <w:szCs w:val="20"/>
        </w:rPr>
        <w:t xml:space="preserve"> </w:t>
      </w:r>
      <w:r w:rsidR="00577A96" w:rsidRPr="00424B28">
        <w:rPr>
          <w:rStyle w:val="Domylnaczcionkaakapitu2"/>
          <w:rFonts w:ascii="Verdana" w:eastAsia="Verdana" w:hAnsi="Verdana" w:cs="Verdana"/>
          <w:i/>
          <w:iCs/>
          <w:position w:val="2"/>
          <w:sz w:val="16"/>
          <w:szCs w:val="16"/>
        </w:rPr>
        <w:t>(</w:t>
      </w:r>
      <w:r w:rsidRPr="00424B28">
        <w:rPr>
          <w:rStyle w:val="Domylnaczcionkaakapitu2"/>
          <w:rFonts w:ascii="Verdana" w:hAnsi="Verdana" w:cs="Verdana"/>
          <w:i/>
          <w:iCs/>
          <w:position w:val="1"/>
          <w:sz w:val="16"/>
          <w:szCs w:val="16"/>
        </w:rPr>
        <w:t>rok akademicki</w:t>
      </w:r>
      <w:r w:rsidR="00577A96" w:rsidRPr="00424B28">
        <w:rPr>
          <w:rStyle w:val="Domylnaczcionkaakapitu2"/>
          <w:rFonts w:ascii="Verdana" w:hAnsi="Verdana" w:cs="Verdana"/>
          <w:i/>
          <w:iCs/>
          <w:position w:val="1"/>
          <w:sz w:val="16"/>
          <w:szCs w:val="16"/>
        </w:rPr>
        <w:t>)</w:t>
      </w:r>
      <w:r w:rsidRPr="00424B28">
        <w:rPr>
          <w:rStyle w:val="Domylnaczcionkaakapitu2"/>
          <w:rFonts w:ascii="Verdana" w:hAnsi="Verdana" w:cs="Verdana"/>
          <w:i/>
          <w:iCs/>
          <w:position w:val="1"/>
          <w:sz w:val="16"/>
          <w:szCs w:val="16"/>
        </w:rPr>
        <w:t xml:space="preserve"> </w:t>
      </w:r>
    </w:p>
    <w:p w14:paraId="06924ADE" w14:textId="77777777" w:rsidR="00504656" w:rsidRPr="00424B28" w:rsidRDefault="00504656">
      <w:pPr>
        <w:tabs>
          <w:tab w:val="center" w:pos="4185"/>
          <w:tab w:val="right" w:pos="8370"/>
          <w:tab w:val="left" w:pos="9065"/>
        </w:tabs>
        <w:ind w:right="-7"/>
        <w:rPr>
          <w:rFonts w:ascii="Verdana" w:hAnsi="Verdana"/>
          <w:sz w:val="20"/>
          <w:szCs w:val="20"/>
        </w:rPr>
      </w:pPr>
      <w:r w:rsidRPr="00424B28">
        <w:rPr>
          <w:rFonts w:ascii="Verdana" w:eastAsia="Verdana" w:hAnsi="Verdana" w:cs="Verdana"/>
          <w:sz w:val="20"/>
          <w:szCs w:val="20"/>
        </w:rPr>
        <w:t xml:space="preserve"> </w:t>
      </w:r>
    </w:p>
    <w:p w14:paraId="354EEA4F" w14:textId="77777777" w:rsidR="00504656" w:rsidRPr="00424B28" w:rsidRDefault="00504656">
      <w:pPr>
        <w:jc w:val="both"/>
        <w:rPr>
          <w:rFonts w:ascii="Verdana" w:hAnsi="Verdana" w:cs="Verdana"/>
          <w:position w:val="2"/>
          <w:sz w:val="20"/>
          <w:szCs w:val="20"/>
        </w:rPr>
      </w:pPr>
    </w:p>
    <w:tbl>
      <w:tblPr>
        <w:tblW w:w="0" w:type="auto"/>
        <w:tblInd w:w="47" w:type="dxa"/>
        <w:tblLayout w:type="fixed"/>
        <w:tblLook w:val="0000" w:firstRow="0" w:lastRow="0" w:firstColumn="0" w:lastColumn="0" w:noHBand="0" w:noVBand="0"/>
      </w:tblPr>
      <w:tblGrid>
        <w:gridCol w:w="10135"/>
      </w:tblGrid>
      <w:tr w:rsidR="00424B28" w:rsidRPr="00424B28" w14:paraId="5110C862" w14:textId="77777777">
        <w:trPr>
          <w:trHeight w:val="488"/>
        </w:trPr>
        <w:tc>
          <w:tcPr>
            <w:tcW w:w="10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4B083"/>
            <w:vAlign w:val="center"/>
          </w:tcPr>
          <w:p w14:paraId="569E5F55" w14:textId="77777777" w:rsidR="00D80DEA" w:rsidRPr="00424B28" w:rsidRDefault="00504656">
            <w:pPr>
              <w:jc w:val="center"/>
              <w:rPr>
                <w:rStyle w:val="Domylnaczcionkaakapitu2"/>
                <w:rFonts w:ascii="Verdana" w:hAnsi="Verdana" w:cs="Verdana"/>
                <w:b/>
                <w:bCs/>
                <w:sz w:val="20"/>
                <w:szCs w:val="20"/>
              </w:rPr>
            </w:pPr>
            <w:r w:rsidRPr="00424B28">
              <w:rPr>
                <w:rStyle w:val="Domylnaczcionkaakapitu2"/>
                <w:rFonts w:ascii="Verdana" w:hAnsi="Verdana" w:cs="Verdana"/>
                <w:b/>
                <w:bCs/>
                <w:sz w:val="20"/>
                <w:szCs w:val="20"/>
              </w:rPr>
              <w:t>Karta wyjazdów doktoranta</w:t>
            </w:r>
            <w:r w:rsidR="00D80DEA" w:rsidRPr="00424B28">
              <w:rPr>
                <w:rStyle w:val="Domylnaczcionkaakapitu2"/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2F7FB35D" w14:textId="5A8F2ECB" w:rsidR="00504656" w:rsidRPr="00424B28" w:rsidRDefault="00D80DEA" w:rsidP="00D80D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Style w:val="Domylnaczcionkaakapitu2"/>
                <w:rFonts w:ascii="Verdana" w:hAnsi="Verdana" w:cs="Verdana"/>
                <w:b/>
                <w:bCs/>
                <w:sz w:val="20"/>
                <w:szCs w:val="20"/>
              </w:rPr>
              <w:t>w roku akademickim ……/…… .</w:t>
            </w:r>
            <w:r w:rsidRPr="00424B28">
              <w:rPr>
                <w:rStyle w:val="Domylnaczcionkaakapitu2"/>
                <w:rFonts w:ascii="Verdana" w:hAnsi="Verdana" w:cs="Verdana"/>
                <w:b/>
                <w:bCs/>
                <w:position w:val="1"/>
                <w:sz w:val="20"/>
                <w:szCs w:val="20"/>
                <w:vertAlign w:val="superscript"/>
              </w:rPr>
              <w:t>*</w:t>
            </w:r>
          </w:p>
        </w:tc>
      </w:tr>
    </w:tbl>
    <w:p w14:paraId="0BE42A07" w14:textId="77777777" w:rsidR="00504656" w:rsidRPr="00424B28" w:rsidRDefault="00504656">
      <w:pPr>
        <w:rPr>
          <w:rFonts w:ascii="Verdana" w:hAnsi="Verdana"/>
          <w:sz w:val="20"/>
          <w:szCs w:val="20"/>
        </w:rPr>
      </w:pPr>
    </w:p>
    <w:tbl>
      <w:tblPr>
        <w:tblW w:w="10105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642"/>
        <w:gridCol w:w="1517"/>
        <w:gridCol w:w="2340"/>
        <w:gridCol w:w="1955"/>
        <w:gridCol w:w="2005"/>
        <w:gridCol w:w="1646"/>
      </w:tblGrid>
      <w:tr w:rsidR="00424B28" w:rsidRPr="00424B28" w14:paraId="095A3B4B" w14:textId="77777777" w:rsidTr="00C97756">
        <w:trPr>
          <w:trHeight w:val="558"/>
        </w:trPr>
        <w:tc>
          <w:tcPr>
            <w:tcW w:w="6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B2CFA87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793D86C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bCs/>
                <w:sz w:val="20"/>
                <w:szCs w:val="20"/>
              </w:rPr>
              <w:t>Kraj</w:t>
            </w:r>
          </w:p>
        </w:tc>
        <w:tc>
          <w:tcPr>
            <w:tcW w:w="2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DE276BC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bCs/>
                <w:sz w:val="20"/>
                <w:szCs w:val="20"/>
              </w:rPr>
              <w:t>Nazwa jednostki przyjmującej</w:t>
            </w:r>
          </w:p>
        </w:tc>
        <w:tc>
          <w:tcPr>
            <w:tcW w:w="1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3F1D96D" w14:textId="77777777" w:rsidR="00504656" w:rsidRPr="00424B28" w:rsidRDefault="005046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bCs/>
                <w:sz w:val="20"/>
                <w:szCs w:val="20"/>
              </w:rPr>
              <w:t>Cel i charakter wyjazdu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02ED6E1" w14:textId="77777777" w:rsidR="00504656" w:rsidRPr="00424B28" w:rsidRDefault="00504656">
            <w:pPr>
              <w:ind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Style w:val="Domylnaczcionkaakapitu2"/>
                <w:rFonts w:ascii="Verdana" w:hAnsi="Verdana" w:cs="Verdana"/>
                <w:b/>
                <w:bCs/>
                <w:sz w:val="20"/>
                <w:szCs w:val="20"/>
              </w:rPr>
              <w:t>Okres pobytu</w:t>
            </w:r>
            <w:r w:rsidRPr="00424B28">
              <w:rPr>
                <w:rStyle w:val="Domylnaczcionkaakapitu2"/>
                <w:rFonts w:ascii="Verdana" w:hAnsi="Verdana" w:cs="Verdana"/>
                <w:b/>
                <w:bCs/>
                <w:position w:val="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FF65CFD" w14:textId="77777777" w:rsidR="00504656" w:rsidRPr="00424B28" w:rsidRDefault="00504656">
            <w:pPr>
              <w:ind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bCs/>
                <w:sz w:val="20"/>
                <w:szCs w:val="20"/>
              </w:rPr>
              <w:t>Podpis pracownika dziekanatu</w:t>
            </w:r>
          </w:p>
        </w:tc>
      </w:tr>
      <w:tr w:rsidR="00504656" w:rsidRPr="00424B28" w14:paraId="4118FEB9" w14:textId="77777777" w:rsidTr="00C97756">
        <w:trPr>
          <w:trHeight w:val="3601"/>
        </w:trPr>
        <w:tc>
          <w:tcPr>
            <w:tcW w:w="6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5A15681" w14:textId="77777777" w:rsidR="00504656" w:rsidRPr="00424B28" w:rsidRDefault="00805734">
            <w:pPr>
              <w:snapToGrid w:val="0"/>
              <w:ind w:right="338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br/>
            </w:r>
          </w:p>
        </w:tc>
        <w:tc>
          <w:tcPr>
            <w:tcW w:w="15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807DC8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1666993" w14:textId="77777777" w:rsidR="00504656" w:rsidRPr="00424B28" w:rsidRDefault="00504656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ED196C" w14:textId="77777777" w:rsidR="00504656" w:rsidRPr="00424B28" w:rsidRDefault="00504656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F52918" w14:textId="77777777" w:rsidR="00504656" w:rsidRPr="00424B28" w:rsidRDefault="00504656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2361D91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76F0CEC7" w14:textId="77777777" w:rsidR="00504656" w:rsidRPr="00424B28" w:rsidRDefault="00504656">
      <w:pPr>
        <w:jc w:val="both"/>
        <w:rPr>
          <w:rFonts w:ascii="Verdana" w:hAnsi="Verdana"/>
          <w:sz w:val="20"/>
          <w:szCs w:val="20"/>
        </w:rPr>
      </w:pPr>
    </w:p>
    <w:p w14:paraId="0F39A4C1" w14:textId="181FEB79" w:rsidR="00504656" w:rsidRPr="00424B28" w:rsidRDefault="00AC7BA9" w:rsidP="00A24B16">
      <w:pPr>
        <w:ind w:left="284" w:right="-709" w:hanging="284"/>
        <w:jc w:val="both"/>
        <w:rPr>
          <w:rFonts w:ascii="Verdana" w:hAnsi="Verdana" w:cs="Verdana"/>
          <w:i/>
          <w:iCs/>
          <w:sz w:val="16"/>
          <w:szCs w:val="16"/>
        </w:rPr>
      </w:pPr>
      <w:r w:rsidRPr="00424B28">
        <w:rPr>
          <w:rFonts w:ascii="Verdana" w:hAnsi="Verdana" w:cs="Verdana"/>
          <w:sz w:val="20"/>
          <w:szCs w:val="20"/>
        </w:rPr>
        <w:t xml:space="preserve">* </w:t>
      </w:r>
      <w:r w:rsidR="00836ECE" w:rsidRPr="00424B28">
        <w:rPr>
          <w:rFonts w:ascii="Verdana" w:hAnsi="Verdana" w:cs="Verdana"/>
          <w:sz w:val="20"/>
          <w:szCs w:val="20"/>
        </w:rPr>
        <w:t xml:space="preserve"> </w:t>
      </w:r>
      <w:r w:rsidR="00504656" w:rsidRPr="00424B28">
        <w:rPr>
          <w:rFonts w:ascii="Verdana" w:hAnsi="Verdana" w:cs="Verdana"/>
          <w:sz w:val="16"/>
          <w:szCs w:val="16"/>
        </w:rPr>
        <w:t>dotyczy wyjazdów na okres powyżej miesiąca</w:t>
      </w:r>
      <w:r w:rsidR="00D80DEA" w:rsidRPr="00424B28">
        <w:rPr>
          <w:rFonts w:ascii="Verdana" w:hAnsi="Verdana" w:cs="Verdana"/>
          <w:sz w:val="16"/>
          <w:szCs w:val="16"/>
        </w:rPr>
        <w:t xml:space="preserve"> (</w:t>
      </w:r>
      <w:r w:rsidR="007C0E0B" w:rsidRPr="00424B28">
        <w:rPr>
          <w:rFonts w:ascii="Verdana" w:hAnsi="Verdana" w:cs="Verdana"/>
          <w:sz w:val="16"/>
          <w:szCs w:val="16"/>
        </w:rPr>
        <w:t xml:space="preserve">karta </w:t>
      </w:r>
      <w:r w:rsidR="00D80DEA" w:rsidRPr="00424B28">
        <w:rPr>
          <w:rFonts w:ascii="Verdana" w:hAnsi="Verdana" w:cs="Verdana"/>
          <w:sz w:val="16"/>
          <w:szCs w:val="16"/>
        </w:rPr>
        <w:t xml:space="preserve">uzupełniana </w:t>
      </w:r>
      <w:r w:rsidR="007C0E0B" w:rsidRPr="00424B28">
        <w:rPr>
          <w:rFonts w:ascii="Verdana" w:hAnsi="Verdana" w:cs="Verdana"/>
          <w:sz w:val="16"/>
          <w:szCs w:val="16"/>
        </w:rPr>
        <w:t xml:space="preserve">jest na bieżąco </w:t>
      </w:r>
      <w:r w:rsidR="00805734" w:rsidRPr="00424B28">
        <w:rPr>
          <w:rFonts w:ascii="Verdana" w:hAnsi="Verdana" w:cs="Verdana"/>
          <w:sz w:val="16"/>
          <w:szCs w:val="16"/>
        </w:rPr>
        <w:t>w roku</w:t>
      </w:r>
      <w:r w:rsidR="00D80DEA" w:rsidRPr="00424B28">
        <w:rPr>
          <w:rFonts w:ascii="Verdana" w:hAnsi="Verdana" w:cs="Verdana"/>
          <w:sz w:val="16"/>
          <w:szCs w:val="16"/>
        </w:rPr>
        <w:t xml:space="preserve"> akademickim</w:t>
      </w:r>
      <w:r w:rsidR="007C0E0B" w:rsidRPr="00424B28">
        <w:rPr>
          <w:rFonts w:ascii="Verdana" w:hAnsi="Verdana" w:cs="Verdana"/>
          <w:sz w:val="16"/>
          <w:szCs w:val="16"/>
        </w:rPr>
        <w:t xml:space="preserve"> p</w:t>
      </w:r>
      <w:r w:rsidRPr="00424B28">
        <w:rPr>
          <w:rFonts w:ascii="Verdana" w:hAnsi="Verdana" w:cs="Verdana"/>
          <w:sz w:val="16"/>
          <w:szCs w:val="16"/>
        </w:rPr>
        <w:t>rzez pracownika dziekanatu lub innej jednostki</w:t>
      </w:r>
      <w:r w:rsidRPr="00424B28">
        <w:rPr>
          <w:rStyle w:val="Domylnaczcionkaakapitu2"/>
          <w:rFonts w:ascii="Verdana" w:hAnsi="Verdana" w:cs="Verdana"/>
          <w:i/>
          <w:iCs/>
          <w:sz w:val="16"/>
          <w:szCs w:val="16"/>
        </w:rPr>
        <w:t xml:space="preserve"> </w:t>
      </w:r>
      <w:r w:rsidRPr="00424B28">
        <w:rPr>
          <w:rStyle w:val="Domylnaczcionkaakapitu2"/>
          <w:rFonts w:ascii="Verdana" w:hAnsi="Verdana" w:cs="Verdana"/>
          <w:iCs/>
          <w:sz w:val="16"/>
          <w:szCs w:val="16"/>
        </w:rPr>
        <w:t>organizacyjnej zajmującej się obsługą administracyjną kolegium doktorskiego</w:t>
      </w:r>
      <w:r w:rsidR="00A74267" w:rsidRPr="00424B28">
        <w:rPr>
          <w:rStyle w:val="Domylnaczcionkaakapitu2"/>
          <w:rFonts w:ascii="Verdana" w:hAnsi="Verdana" w:cs="Verdana"/>
          <w:iCs/>
          <w:sz w:val="16"/>
          <w:szCs w:val="16"/>
        </w:rPr>
        <w:t>; po zakończeniu roku akademickiego</w:t>
      </w:r>
      <w:r w:rsidR="00A24B16" w:rsidRPr="00424B28">
        <w:rPr>
          <w:rStyle w:val="Domylnaczcionkaakapitu2"/>
          <w:rFonts w:ascii="Verdana" w:hAnsi="Verdana" w:cs="Verdana"/>
          <w:iCs/>
          <w:sz w:val="16"/>
          <w:szCs w:val="16"/>
        </w:rPr>
        <w:t xml:space="preserve"> karta zatwierdzana jest przez promotora i kierownika kolegium doktorskiego, następnie umieszczana jest w teczce akt osobowych doktoranta </w:t>
      </w:r>
      <w:r w:rsidRPr="00424B28">
        <w:rPr>
          <w:rStyle w:val="Domylnaczcionkaakapitu2"/>
          <w:rFonts w:ascii="Verdana" w:hAnsi="Verdana" w:cs="Verdana"/>
          <w:iCs/>
          <w:sz w:val="16"/>
          <w:szCs w:val="16"/>
        </w:rPr>
        <w:t>)</w:t>
      </w:r>
      <w:r w:rsidR="00C525C7" w:rsidRPr="00424B28">
        <w:rPr>
          <w:rStyle w:val="Domylnaczcionkaakapitu2"/>
          <w:rFonts w:ascii="Verdana" w:hAnsi="Verdana" w:cs="Verdana"/>
          <w:iCs/>
          <w:sz w:val="16"/>
          <w:szCs w:val="16"/>
        </w:rPr>
        <w:t>.</w:t>
      </w:r>
    </w:p>
    <w:p w14:paraId="3172285A" w14:textId="1B994FDC" w:rsidR="00504656" w:rsidRPr="00424B28" w:rsidRDefault="00504656" w:rsidP="00AC7BA9">
      <w:pPr>
        <w:ind w:left="567" w:hanging="709"/>
        <w:jc w:val="both"/>
        <w:rPr>
          <w:rFonts w:ascii="Verdana" w:hAnsi="Verdana"/>
          <w:sz w:val="16"/>
          <w:szCs w:val="16"/>
        </w:rPr>
      </w:pPr>
      <w:r w:rsidRPr="00424B28">
        <w:rPr>
          <w:rFonts w:ascii="Verdana" w:hAnsi="Verdana" w:cs="Verdana"/>
          <w:sz w:val="16"/>
          <w:szCs w:val="16"/>
        </w:rPr>
        <w:t xml:space="preserve">** </w:t>
      </w:r>
      <w:r w:rsidR="00AC7BA9" w:rsidRPr="00424B28">
        <w:rPr>
          <w:rFonts w:ascii="Verdana" w:hAnsi="Verdana" w:cs="Verdana"/>
          <w:sz w:val="16"/>
          <w:szCs w:val="16"/>
        </w:rPr>
        <w:t xml:space="preserve"> </w:t>
      </w:r>
      <w:r w:rsidR="00836ECE" w:rsidRPr="00424B28">
        <w:rPr>
          <w:rFonts w:ascii="Verdana" w:hAnsi="Verdana" w:cs="Verdana"/>
          <w:sz w:val="16"/>
          <w:szCs w:val="16"/>
        </w:rPr>
        <w:t xml:space="preserve">  </w:t>
      </w:r>
      <w:r w:rsidRPr="00424B28">
        <w:rPr>
          <w:rFonts w:ascii="Verdana" w:hAnsi="Verdana" w:cs="Verdana"/>
          <w:sz w:val="16"/>
          <w:szCs w:val="16"/>
        </w:rPr>
        <w:t>podać dokładnie od ……………………..……. do ……………………….…  .</w:t>
      </w:r>
    </w:p>
    <w:p w14:paraId="0382CCEE" w14:textId="77777777" w:rsidR="00504656" w:rsidRPr="00424B28" w:rsidRDefault="00504656" w:rsidP="007B4DD1">
      <w:pPr>
        <w:pBdr>
          <w:bottom w:val="none" w:sz="0" w:space="14" w:color="000000"/>
        </w:pBdr>
        <w:jc w:val="both"/>
        <w:rPr>
          <w:rFonts w:ascii="Verdana" w:hAnsi="Verdana" w:cs="Verdana"/>
          <w:sz w:val="20"/>
          <w:szCs w:val="20"/>
        </w:rPr>
      </w:pPr>
    </w:p>
    <w:p w14:paraId="4BFC7DD5" w14:textId="77777777" w:rsidR="00504656" w:rsidRPr="00424B28" w:rsidRDefault="00504656" w:rsidP="007B4DD1">
      <w:pPr>
        <w:pBdr>
          <w:bottom w:val="none" w:sz="0" w:space="14" w:color="000000"/>
        </w:pBdr>
        <w:jc w:val="both"/>
        <w:rPr>
          <w:rFonts w:ascii="Verdana" w:hAnsi="Verdana" w:cs="Verdana"/>
          <w:strike/>
          <w:sz w:val="20"/>
          <w:szCs w:val="20"/>
        </w:rPr>
      </w:pPr>
    </w:p>
    <w:p w14:paraId="522F46AB" w14:textId="53EB4245" w:rsidR="00F5568B" w:rsidRPr="00424B28" w:rsidRDefault="00504656" w:rsidP="00261EEE">
      <w:pPr>
        <w:pBdr>
          <w:bottom w:val="none" w:sz="0" w:space="14" w:color="000000"/>
        </w:pBdr>
        <w:rPr>
          <w:rFonts w:ascii="Verdana" w:hAnsi="Verdana" w:cs="Verdana"/>
          <w:i/>
          <w:iCs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 xml:space="preserve">Wrocław, </w:t>
      </w:r>
      <w:r w:rsidR="00A4424F" w:rsidRPr="00424B28">
        <w:rPr>
          <w:rFonts w:ascii="Verdana" w:hAnsi="Verdana" w:cs="Verdana"/>
          <w:sz w:val="20"/>
          <w:szCs w:val="20"/>
        </w:rPr>
        <w:t>dnia ………………….</w:t>
      </w:r>
      <w:r w:rsidRPr="00424B28">
        <w:rPr>
          <w:rFonts w:ascii="Verdana" w:hAnsi="Verdana" w:cs="Verdana"/>
          <w:sz w:val="20"/>
          <w:szCs w:val="20"/>
        </w:rPr>
        <w:tab/>
        <w:t xml:space="preserve">        </w:t>
      </w:r>
      <w:r w:rsidR="0038200C" w:rsidRPr="00424B28">
        <w:rPr>
          <w:rFonts w:ascii="Verdana" w:hAnsi="Verdana" w:cs="Verdana"/>
          <w:sz w:val="20"/>
          <w:szCs w:val="20"/>
        </w:rPr>
        <w:t xml:space="preserve">           </w:t>
      </w:r>
      <w:r w:rsidR="00F5568B" w:rsidRPr="00424B28">
        <w:rPr>
          <w:rFonts w:ascii="Verdana" w:hAnsi="Verdana" w:cs="Verdana"/>
          <w:sz w:val="20"/>
          <w:szCs w:val="20"/>
        </w:rPr>
        <w:tab/>
      </w:r>
      <w:r w:rsidR="00F5568B" w:rsidRPr="00424B28">
        <w:rPr>
          <w:rFonts w:ascii="Verdana" w:hAnsi="Verdana" w:cs="Verdana"/>
          <w:sz w:val="20"/>
          <w:szCs w:val="20"/>
        </w:rPr>
        <w:tab/>
      </w:r>
      <w:r w:rsidR="00F5568B" w:rsidRPr="00424B28">
        <w:rPr>
          <w:rFonts w:ascii="Verdana" w:hAnsi="Verdana" w:cs="Verdana"/>
          <w:sz w:val="20"/>
          <w:szCs w:val="20"/>
        </w:rPr>
        <w:tab/>
        <w:t>………….</w:t>
      </w:r>
      <w:r w:rsidR="00F5568B" w:rsidRPr="00424B28">
        <w:rPr>
          <w:rFonts w:ascii="Verdana" w:hAnsi="Verdana" w:cs="Verdana"/>
          <w:i/>
          <w:iCs/>
          <w:sz w:val="20"/>
          <w:szCs w:val="20"/>
        </w:rPr>
        <w:t>….…………………………………..</w:t>
      </w:r>
    </w:p>
    <w:p w14:paraId="7AB6EE1A" w14:textId="4E96A944" w:rsidR="00F5568B" w:rsidRPr="00424B28" w:rsidRDefault="00F5568B" w:rsidP="00F5568B">
      <w:pPr>
        <w:pBdr>
          <w:bottom w:val="none" w:sz="0" w:space="14" w:color="000000"/>
        </w:pBdr>
        <w:jc w:val="both"/>
        <w:rPr>
          <w:rFonts w:ascii="Verdana" w:hAnsi="Verdana" w:cs="Verdana"/>
          <w:i/>
          <w:sz w:val="16"/>
          <w:szCs w:val="16"/>
        </w:rPr>
      </w:pPr>
      <w:r w:rsidRPr="00424B28">
        <w:rPr>
          <w:rFonts w:ascii="Verdana" w:hAnsi="Verdana" w:cs="Verdana"/>
          <w:i/>
          <w:sz w:val="20"/>
          <w:szCs w:val="20"/>
        </w:rPr>
        <w:t xml:space="preserve">                                                                         </w:t>
      </w:r>
      <w:r w:rsidRPr="00424B28">
        <w:rPr>
          <w:rFonts w:ascii="Verdana" w:hAnsi="Verdana" w:cs="Verdana"/>
          <w:i/>
          <w:sz w:val="16"/>
          <w:szCs w:val="16"/>
        </w:rPr>
        <w:t xml:space="preserve">                  </w:t>
      </w:r>
      <w:r w:rsidR="00330036" w:rsidRPr="00424B28">
        <w:rPr>
          <w:rFonts w:ascii="Verdana" w:hAnsi="Verdana" w:cs="Verdana"/>
          <w:i/>
          <w:sz w:val="16"/>
          <w:szCs w:val="16"/>
        </w:rPr>
        <w:t xml:space="preserve">          </w:t>
      </w:r>
      <w:r w:rsidR="00577A96" w:rsidRPr="00424B28">
        <w:rPr>
          <w:rFonts w:ascii="Verdana" w:hAnsi="Verdana" w:cs="Verdana"/>
          <w:i/>
          <w:sz w:val="16"/>
          <w:szCs w:val="16"/>
        </w:rPr>
        <w:t>(</w:t>
      </w:r>
      <w:r w:rsidR="00330036" w:rsidRPr="00424B28">
        <w:rPr>
          <w:rFonts w:ascii="Verdana" w:hAnsi="Verdana" w:cs="Verdana"/>
          <w:i/>
          <w:sz w:val="16"/>
          <w:szCs w:val="16"/>
        </w:rPr>
        <w:t>czytelny podpis promotora</w:t>
      </w:r>
      <w:r w:rsidR="00577A96" w:rsidRPr="00424B28">
        <w:rPr>
          <w:rFonts w:ascii="Verdana" w:hAnsi="Verdana" w:cs="Verdana"/>
          <w:i/>
          <w:sz w:val="16"/>
          <w:szCs w:val="16"/>
        </w:rPr>
        <w:t>)</w:t>
      </w:r>
    </w:p>
    <w:p w14:paraId="30743723" w14:textId="56D94F6F" w:rsidR="00A4424F" w:rsidRPr="00424B28" w:rsidRDefault="0038200C" w:rsidP="007B4DD1">
      <w:pPr>
        <w:pBdr>
          <w:bottom w:val="none" w:sz="0" w:space="14" w:color="000000"/>
        </w:pBdr>
        <w:jc w:val="both"/>
        <w:rPr>
          <w:rFonts w:ascii="Verdana" w:hAnsi="Verdana" w:cs="Verdana"/>
          <w:i/>
          <w:iCs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 xml:space="preserve">                                                            </w:t>
      </w:r>
      <w:r w:rsidR="00892463" w:rsidRPr="00424B28">
        <w:rPr>
          <w:rFonts w:ascii="Verdana" w:hAnsi="Verdana" w:cs="Verdana"/>
          <w:i/>
          <w:iCs/>
          <w:sz w:val="20"/>
          <w:szCs w:val="20"/>
        </w:rPr>
        <w:t xml:space="preserve">         </w:t>
      </w:r>
    </w:p>
    <w:p w14:paraId="7573FC9F" w14:textId="696749A0" w:rsidR="00A4424F" w:rsidRPr="00424B28" w:rsidRDefault="00F5568B" w:rsidP="007B4DD1">
      <w:pPr>
        <w:pBdr>
          <w:bottom w:val="none" w:sz="0" w:space="14" w:color="000000"/>
        </w:pBdr>
        <w:jc w:val="both"/>
        <w:rPr>
          <w:rFonts w:ascii="Verdana" w:hAnsi="Verdana" w:cs="Verdana"/>
          <w:i/>
          <w:iCs/>
          <w:sz w:val="20"/>
          <w:szCs w:val="20"/>
        </w:rPr>
      </w:pPr>
      <w:r w:rsidRPr="00424B28">
        <w:rPr>
          <w:rFonts w:ascii="Verdana" w:hAnsi="Verdana" w:cs="Verdana"/>
          <w:i/>
          <w:iCs/>
          <w:sz w:val="20"/>
          <w:szCs w:val="20"/>
        </w:rPr>
        <w:t xml:space="preserve">   </w:t>
      </w:r>
    </w:p>
    <w:p w14:paraId="258AAF67" w14:textId="73161583" w:rsidR="008E1E87" w:rsidRPr="00424B28" w:rsidRDefault="00A4424F" w:rsidP="00261EEE">
      <w:pPr>
        <w:pBdr>
          <w:bottom w:val="none" w:sz="0" w:space="14" w:color="000000"/>
        </w:pBdr>
        <w:rPr>
          <w:rFonts w:ascii="Verdana" w:hAnsi="Verdana" w:cs="Verdana"/>
          <w:i/>
          <w:sz w:val="20"/>
          <w:szCs w:val="20"/>
        </w:rPr>
      </w:pPr>
      <w:r w:rsidRPr="00424B28">
        <w:rPr>
          <w:rFonts w:ascii="Verdana" w:hAnsi="Verdana" w:cs="Verdana"/>
          <w:i/>
          <w:iCs/>
          <w:sz w:val="20"/>
          <w:szCs w:val="20"/>
        </w:rPr>
        <w:tab/>
      </w:r>
      <w:r w:rsidRPr="00424B28">
        <w:rPr>
          <w:rFonts w:ascii="Verdana" w:hAnsi="Verdana" w:cs="Verdana"/>
          <w:i/>
          <w:iCs/>
          <w:sz w:val="20"/>
          <w:szCs w:val="20"/>
        </w:rPr>
        <w:tab/>
      </w:r>
      <w:r w:rsidRPr="00424B28">
        <w:rPr>
          <w:rFonts w:ascii="Verdana" w:hAnsi="Verdana" w:cs="Verdana"/>
          <w:i/>
          <w:iCs/>
          <w:sz w:val="20"/>
          <w:szCs w:val="20"/>
        </w:rPr>
        <w:tab/>
      </w:r>
      <w:r w:rsidRPr="00424B28">
        <w:rPr>
          <w:rFonts w:ascii="Verdana" w:hAnsi="Verdana" w:cs="Verdana"/>
          <w:i/>
          <w:iCs/>
          <w:sz w:val="20"/>
          <w:szCs w:val="20"/>
        </w:rPr>
        <w:tab/>
      </w:r>
      <w:r w:rsidRPr="00424B28">
        <w:rPr>
          <w:rFonts w:ascii="Verdana" w:hAnsi="Verdana" w:cs="Verdana"/>
          <w:i/>
          <w:iCs/>
          <w:sz w:val="20"/>
          <w:szCs w:val="20"/>
        </w:rPr>
        <w:tab/>
      </w:r>
      <w:r w:rsidRPr="00424B28">
        <w:rPr>
          <w:rFonts w:ascii="Verdana" w:hAnsi="Verdana" w:cs="Verdana"/>
          <w:i/>
          <w:iCs/>
          <w:sz w:val="20"/>
          <w:szCs w:val="20"/>
        </w:rPr>
        <w:tab/>
      </w:r>
      <w:r w:rsidRPr="00424B28">
        <w:rPr>
          <w:rFonts w:ascii="Verdana" w:hAnsi="Verdana" w:cs="Verdana"/>
          <w:i/>
          <w:iCs/>
          <w:sz w:val="20"/>
          <w:szCs w:val="20"/>
        </w:rPr>
        <w:tab/>
      </w:r>
    </w:p>
    <w:p w14:paraId="5477D896" w14:textId="432A007B" w:rsidR="00A4424F" w:rsidRPr="00424B28" w:rsidRDefault="00A4424F" w:rsidP="00F5568B">
      <w:pPr>
        <w:pBdr>
          <w:bottom w:val="none" w:sz="0" w:space="14" w:color="000000"/>
        </w:pBdr>
        <w:jc w:val="both"/>
        <w:rPr>
          <w:rFonts w:ascii="Verdana" w:hAnsi="Verdana" w:cs="Verdana"/>
          <w:i/>
          <w:iCs/>
          <w:sz w:val="20"/>
          <w:szCs w:val="20"/>
        </w:rPr>
      </w:pPr>
      <w:r w:rsidRPr="00424B28">
        <w:rPr>
          <w:rFonts w:ascii="Verdana" w:hAnsi="Verdana" w:cs="Verdana"/>
          <w:i/>
          <w:sz w:val="20"/>
          <w:szCs w:val="20"/>
        </w:rPr>
        <w:t xml:space="preserve"> </w:t>
      </w:r>
      <w:r w:rsidR="0060584A" w:rsidRPr="00424B28">
        <w:rPr>
          <w:rFonts w:ascii="Verdana" w:hAnsi="Verdana" w:cs="Verdana"/>
          <w:sz w:val="20"/>
          <w:szCs w:val="20"/>
        </w:rPr>
        <w:t>Wrocław</w:t>
      </w:r>
      <w:r w:rsidR="0060584A" w:rsidRPr="00424B28">
        <w:rPr>
          <w:rFonts w:ascii="Verdana" w:hAnsi="Verdana" w:cs="Verdana"/>
          <w:i/>
          <w:iCs/>
          <w:sz w:val="20"/>
          <w:szCs w:val="20"/>
        </w:rPr>
        <w:t xml:space="preserve">, </w:t>
      </w:r>
      <w:r w:rsidR="00F5568B" w:rsidRPr="00424B28">
        <w:rPr>
          <w:rFonts w:ascii="Verdana" w:hAnsi="Verdana" w:cs="Verdana"/>
          <w:sz w:val="20"/>
          <w:szCs w:val="20"/>
        </w:rPr>
        <w:t>dnia ………………….</w:t>
      </w:r>
      <w:r w:rsidR="00F5568B" w:rsidRPr="00424B28">
        <w:rPr>
          <w:rFonts w:ascii="Verdana" w:hAnsi="Verdana" w:cs="Verdana"/>
          <w:sz w:val="20"/>
          <w:szCs w:val="20"/>
        </w:rPr>
        <w:tab/>
      </w:r>
      <w:r w:rsidR="00F5568B" w:rsidRPr="00424B28">
        <w:rPr>
          <w:rFonts w:ascii="Verdana" w:hAnsi="Verdana" w:cs="Verdana"/>
          <w:sz w:val="20"/>
          <w:szCs w:val="20"/>
        </w:rPr>
        <w:tab/>
        <w:t xml:space="preserve">      ………………………………………………………………………………….</w:t>
      </w:r>
    </w:p>
    <w:p w14:paraId="14BCC7FD" w14:textId="62069072" w:rsidR="00805734" w:rsidRPr="00424B28" w:rsidRDefault="00A4424F" w:rsidP="007B4DD1">
      <w:pPr>
        <w:pBdr>
          <w:bottom w:val="none" w:sz="0" w:space="14" w:color="000000"/>
        </w:pBdr>
        <w:jc w:val="both"/>
        <w:rPr>
          <w:rFonts w:ascii="Verdana" w:hAnsi="Verdana" w:cs="Verdana"/>
          <w:i/>
          <w:sz w:val="16"/>
          <w:szCs w:val="16"/>
        </w:rPr>
      </w:pPr>
      <w:r w:rsidRPr="00424B28">
        <w:rPr>
          <w:rFonts w:ascii="Verdana" w:hAnsi="Verdana" w:cs="Verdana"/>
          <w:i/>
          <w:iCs/>
          <w:sz w:val="20"/>
          <w:szCs w:val="20"/>
        </w:rPr>
        <w:t xml:space="preserve">  </w:t>
      </w:r>
      <w:r w:rsidR="00F5568B" w:rsidRPr="00424B28">
        <w:rPr>
          <w:rFonts w:ascii="Verdana" w:hAnsi="Verdana" w:cs="Verdana"/>
          <w:i/>
          <w:iCs/>
          <w:sz w:val="20"/>
          <w:szCs w:val="20"/>
        </w:rPr>
        <w:t xml:space="preserve">              </w:t>
      </w:r>
      <w:r w:rsidRPr="00424B28">
        <w:rPr>
          <w:rFonts w:ascii="Verdana" w:hAnsi="Verdana" w:cs="Verdana"/>
          <w:i/>
          <w:iCs/>
          <w:sz w:val="20"/>
          <w:szCs w:val="20"/>
        </w:rPr>
        <w:tab/>
        <w:t xml:space="preserve">   </w:t>
      </w:r>
      <w:r w:rsidR="0060584A" w:rsidRPr="00424B28">
        <w:rPr>
          <w:rFonts w:ascii="Verdana" w:hAnsi="Verdana" w:cs="Verdana"/>
          <w:i/>
          <w:iCs/>
          <w:sz w:val="20"/>
          <w:szCs w:val="20"/>
        </w:rPr>
        <w:t xml:space="preserve">          </w:t>
      </w:r>
      <w:r w:rsidRPr="00424B28">
        <w:rPr>
          <w:rFonts w:ascii="Verdana" w:hAnsi="Verdana" w:cs="Verdana"/>
          <w:i/>
          <w:iCs/>
          <w:sz w:val="20"/>
          <w:szCs w:val="20"/>
        </w:rPr>
        <w:t xml:space="preserve">  </w:t>
      </w:r>
      <w:r w:rsidR="0038200C" w:rsidRPr="00424B28">
        <w:rPr>
          <w:rFonts w:ascii="Verdana" w:hAnsi="Verdana" w:cs="Verdana"/>
          <w:i/>
          <w:sz w:val="20"/>
          <w:szCs w:val="20"/>
        </w:rPr>
        <w:t xml:space="preserve">  </w:t>
      </w:r>
      <w:r w:rsidR="00F5568B" w:rsidRPr="00424B28">
        <w:rPr>
          <w:rFonts w:ascii="Verdana" w:hAnsi="Verdana" w:cs="Verdana"/>
          <w:i/>
          <w:sz w:val="20"/>
          <w:szCs w:val="20"/>
        </w:rPr>
        <w:t xml:space="preserve">                   </w:t>
      </w:r>
      <w:r w:rsidR="00F5568B" w:rsidRPr="00424B28">
        <w:rPr>
          <w:rFonts w:ascii="Verdana" w:hAnsi="Verdana" w:cs="Verdana"/>
          <w:i/>
          <w:sz w:val="16"/>
          <w:szCs w:val="16"/>
        </w:rPr>
        <w:t xml:space="preserve"> </w:t>
      </w:r>
      <w:r w:rsidR="00330036" w:rsidRPr="00424B28">
        <w:rPr>
          <w:rFonts w:ascii="Verdana" w:hAnsi="Verdana" w:cs="Verdana"/>
          <w:i/>
          <w:sz w:val="16"/>
          <w:szCs w:val="16"/>
        </w:rPr>
        <w:t xml:space="preserve">              </w:t>
      </w:r>
      <w:r w:rsidR="00F5568B" w:rsidRPr="00424B28">
        <w:rPr>
          <w:rFonts w:ascii="Verdana" w:hAnsi="Verdana" w:cs="Verdana"/>
          <w:i/>
          <w:sz w:val="16"/>
          <w:szCs w:val="16"/>
        </w:rPr>
        <w:t xml:space="preserve"> </w:t>
      </w:r>
      <w:r w:rsidR="00577A96" w:rsidRPr="00424B28">
        <w:rPr>
          <w:rFonts w:ascii="Verdana" w:hAnsi="Verdana" w:cs="Verdana"/>
          <w:i/>
          <w:sz w:val="16"/>
          <w:szCs w:val="16"/>
        </w:rPr>
        <w:t>(</w:t>
      </w:r>
      <w:r w:rsidR="00805734" w:rsidRPr="00424B28">
        <w:rPr>
          <w:rFonts w:ascii="Verdana" w:hAnsi="Verdana" w:cs="Verdana"/>
          <w:i/>
          <w:sz w:val="16"/>
          <w:szCs w:val="16"/>
        </w:rPr>
        <w:t>czytelny podpis k</w:t>
      </w:r>
      <w:r w:rsidR="00330036" w:rsidRPr="00424B28">
        <w:rPr>
          <w:rFonts w:ascii="Verdana" w:hAnsi="Verdana" w:cs="Verdana"/>
          <w:i/>
          <w:sz w:val="16"/>
          <w:szCs w:val="16"/>
        </w:rPr>
        <w:t>ierownika kolegium doktorskiego</w:t>
      </w:r>
      <w:r w:rsidR="00577A96" w:rsidRPr="00424B28">
        <w:rPr>
          <w:rFonts w:ascii="Verdana" w:hAnsi="Verdana" w:cs="Verdana"/>
          <w:i/>
          <w:sz w:val="16"/>
          <w:szCs w:val="16"/>
        </w:rPr>
        <w:t>)</w:t>
      </w:r>
    </w:p>
    <w:p w14:paraId="2950F20E" w14:textId="44B25547" w:rsidR="00805734" w:rsidRPr="00424B28" w:rsidRDefault="00805734" w:rsidP="007B4DD1">
      <w:pPr>
        <w:pBdr>
          <w:bottom w:val="none" w:sz="0" w:space="14" w:color="000000"/>
        </w:pBdr>
        <w:jc w:val="both"/>
        <w:rPr>
          <w:rFonts w:ascii="Verdana" w:hAnsi="Verdana" w:cs="Verdana"/>
          <w:i/>
          <w:sz w:val="20"/>
          <w:szCs w:val="20"/>
        </w:rPr>
      </w:pPr>
    </w:p>
    <w:p w14:paraId="087E6587" w14:textId="39278D00" w:rsidR="00F5568B" w:rsidRPr="00424B28" w:rsidRDefault="00F5568B" w:rsidP="007B4DD1">
      <w:pPr>
        <w:pBdr>
          <w:bottom w:val="none" w:sz="0" w:space="14" w:color="000000"/>
        </w:pBdr>
        <w:jc w:val="both"/>
        <w:rPr>
          <w:rFonts w:ascii="Verdana" w:hAnsi="Verdana" w:cs="Verdana"/>
          <w:i/>
          <w:sz w:val="20"/>
          <w:szCs w:val="20"/>
        </w:rPr>
      </w:pPr>
    </w:p>
    <w:p w14:paraId="3D59020E" w14:textId="27056C42" w:rsidR="00041AE0" w:rsidRPr="00424B28" w:rsidRDefault="00041AE0" w:rsidP="007B4DD1">
      <w:pPr>
        <w:pBdr>
          <w:bottom w:val="none" w:sz="0" w:space="14" w:color="000000"/>
        </w:pBdr>
        <w:jc w:val="both"/>
        <w:rPr>
          <w:rFonts w:ascii="Verdana" w:hAnsi="Verdana" w:cs="Verdana"/>
          <w:i/>
          <w:sz w:val="20"/>
          <w:szCs w:val="20"/>
        </w:rPr>
      </w:pPr>
    </w:p>
    <w:p w14:paraId="3C3B60E6" w14:textId="35034826" w:rsidR="007B2521" w:rsidRPr="00424B28" w:rsidRDefault="007B2521" w:rsidP="007B4DD1">
      <w:pPr>
        <w:pBdr>
          <w:bottom w:val="none" w:sz="0" w:space="14" w:color="000000"/>
        </w:pBdr>
        <w:jc w:val="both"/>
        <w:rPr>
          <w:rFonts w:ascii="Verdana" w:hAnsi="Verdana" w:cs="Verdana"/>
          <w:i/>
          <w:sz w:val="20"/>
          <w:szCs w:val="20"/>
        </w:rPr>
      </w:pPr>
    </w:p>
    <w:p w14:paraId="02C76EA5" w14:textId="54792AB9" w:rsidR="00001E07" w:rsidRPr="00424B28" w:rsidRDefault="00001E07" w:rsidP="00001E07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lastRenderedPageBreak/>
        <w:t xml:space="preserve">Załącznik Nr </w:t>
      </w:r>
      <w:r w:rsidR="00DA60C9">
        <w:rPr>
          <w:rFonts w:ascii="Verdana" w:eastAsia="Calibri" w:hAnsi="Verdana" w:cs="Verdana"/>
          <w:bCs/>
          <w:sz w:val="16"/>
          <w:szCs w:val="20"/>
        </w:rPr>
        <w:t>10</w:t>
      </w:r>
    </w:p>
    <w:p w14:paraId="55847FBF" w14:textId="77777777" w:rsidR="00A55B62" w:rsidRPr="00424B28" w:rsidRDefault="00A55B62" w:rsidP="00A55B62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5725A644" w14:textId="77777777" w:rsidR="00A55B62" w:rsidRPr="00424B28" w:rsidRDefault="00A55B62" w:rsidP="00A55B62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6444757F" w14:textId="77777777" w:rsidR="006F611D" w:rsidRPr="00424B28" w:rsidRDefault="006F611D" w:rsidP="006F611D">
      <w:pPr>
        <w:jc w:val="right"/>
        <w:rPr>
          <w:rFonts w:ascii="Verdana" w:hAnsi="Verdana"/>
          <w:sz w:val="20"/>
          <w:szCs w:val="20"/>
        </w:rPr>
      </w:pPr>
    </w:p>
    <w:p w14:paraId="315C87B1" w14:textId="2D66B810" w:rsidR="006F611D" w:rsidRPr="00424B28" w:rsidRDefault="00577A96" w:rsidP="00577A96">
      <w:pPr>
        <w:tabs>
          <w:tab w:val="left" w:pos="5812"/>
        </w:tabs>
        <w:autoSpaceDE w:val="0"/>
        <w:autoSpaceDN w:val="0"/>
        <w:adjustRightInd w:val="0"/>
        <w:ind w:left="6095" w:hanging="425"/>
        <w:rPr>
          <w:rFonts w:ascii="Verdana" w:eastAsia="Calibri" w:hAnsi="Verdana"/>
          <w:sz w:val="16"/>
          <w:szCs w:val="16"/>
        </w:rPr>
      </w:pPr>
      <w:r w:rsidRPr="00424B28">
        <w:rPr>
          <w:rFonts w:ascii="Verdana" w:eastAsia="Calibri" w:hAnsi="Verdana"/>
          <w:sz w:val="20"/>
          <w:szCs w:val="20"/>
        </w:rPr>
        <w:t>………………………………, dn. …………………..</w:t>
      </w:r>
      <w:r w:rsidR="00B63BE0" w:rsidRPr="00424B28">
        <w:rPr>
          <w:rFonts w:ascii="Verdana" w:eastAsia="Calibri" w:hAnsi="Verdana"/>
          <w:i/>
          <w:sz w:val="16"/>
          <w:szCs w:val="16"/>
        </w:rPr>
        <w:t xml:space="preserve">  </w:t>
      </w:r>
      <w:r w:rsidRPr="00424B28">
        <w:rPr>
          <w:rFonts w:ascii="Verdana" w:eastAsia="Calibri" w:hAnsi="Verdana"/>
          <w:i/>
          <w:sz w:val="16"/>
          <w:szCs w:val="16"/>
        </w:rPr>
        <w:t>(</w:t>
      </w:r>
      <w:r w:rsidR="00B63BE0" w:rsidRPr="00424B28">
        <w:rPr>
          <w:rFonts w:ascii="Verdana" w:eastAsia="Calibri" w:hAnsi="Verdana"/>
          <w:i/>
          <w:sz w:val="16"/>
          <w:szCs w:val="16"/>
        </w:rPr>
        <w:t>miejscowość</w:t>
      </w:r>
      <w:r w:rsidRPr="00424B28">
        <w:rPr>
          <w:rFonts w:ascii="Verdana" w:eastAsia="Calibri" w:hAnsi="Verdana"/>
          <w:i/>
          <w:sz w:val="16"/>
          <w:szCs w:val="16"/>
        </w:rPr>
        <w:t xml:space="preserve">)                </w:t>
      </w:r>
      <w:r w:rsidR="006F611D" w:rsidRPr="00424B28">
        <w:rPr>
          <w:rFonts w:ascii="Verdana" w:eastAsia="Calibri" w:hAnsi="Verdana"/>
          <w:i/>
          <w:sz w:val="16"/>
          <w:szCs w:val="16"/>
        </w:rPr>
        <w:t xml:space="preserve">    </w:t>
      </w:r>
      <w:r w:rsidRPr="00424B28">
        <w:rPr>
          <w:rFonts w:ascii="Verdana" w:eastAsia="Calibri" w:hAnsi="Verdana"/>
          <w:i/>
          <w:sz w:val="16"/>
          <w:szCs w:val="16"/>
        </w:rPr>
        <w:t>(</w:t>
      </w:r>
      <w:r w:rsidR="00B63BE0" w:rsidRPr="00424B28">
        <w:rPr>
          <w:rFonts w:ascii="Verdana" w:eastAsia="Calibri" w:hAnsi="Verdana"/>
          <w:i/>
          <w:sz w:val="16"/>
          <w:szCs w:val="16"/>
        </w:rPr>
        <w:t>data</w:t>
      </w:r>
      <w:r w:rsidRPr="00424B28">
        <w:rPr>
          <w:rFonts w:ascii="Verdana" w:eastAsia="Calibri" w:hAnsi="Verdana"/>
          <w:i/>
          <w:sz w:val="16"/>
          <w:szCs w:val="16"/>
        </w:rPr>
        <w:t>)</w:t>
      </w:r>
    </w:p>
    <w:p w14:paraId="45CE631F" w14:textId="77777777" w:rsidR="006F611D" w:rsidRPr="00424B28" w:rsidRDefault="006F611D" w:rsidP="005D007E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 xml:space="preserve"> </w:t>
      </w:r>
      <w:r w:rsidRPr="00424B28">
        <w:rPr>
          <w:rFonts w:ascii="Verdana" w:eastAsia="Calibri" w:hAnsi="Verdana"/>
          <w:sz w:val="20"/>
          <w:szCs w:val="20"/>
        </w:rPr>
        <w:t xml:space="preserve"> </w:t>
      </w:r>
    </w:p>
    <w:p w14:paraId="19BD8397" w14:textId="4EFE9B90" w:rsidR="006F611D" w:rsidRPr="00424B28" w:rsidRDefault="006F611D" w:rsidP="006F611D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sz w:val="20"/>
          <w:szCs w:val="20"/>
        </w:rPr>
      </w:pPr>
      <w:r w:rsidRPr="00424B28">
        <w:rPr>
          <w:rFonts w:ascii="Verdana" w:eastAsia="Calibri" w:hAnsi="Verdana"/>
          <w:sz w:val="20"/>
          <w:szCs w:val="20"/>
        </w:rPr>
        <w:t>Imię i nazwisko doktoranta</w:t>
      </w:r>
      <w:r w:rsidR="00424AC3" w:rsidRPr="00424B28">
        <w:rPr>
          <w:rFonts w:ascii="Verdana" w:eastAsia="Calibri" w:hAnsi="Verdana"/>
          <w:sz w:val="20"/>
          <w:szCs w:val="20"/>
        </w:rPr>
        <w:t xml:space="preserve"> (ki)</w:t>
      </w:r>
      <w:r w:rsidRPr="00424B28">
        <w:rPr>
          <w:rFonts w:ascii="Verdana" w:eastAsia="Calibri" w:hAnsi="Verdana"/>
          <w:sz w:val="20"/>
          <w:szCs w:val="20"/>
        </w:rPr>
        <w:t xml:space="preserve">: ……………………………………………… </w:t>
      </w:r>
    </w:p>
    <w:p w14:paraId="166DFDD7" w14:textId="77777777" w:rsidR="006F611D" w:rsidRPr="00424B28" w:rsidRDefault="006F611D" w:rsidP="006F611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Kolegium doktorskie …………………………………………………..……..</w:t>
      </w:r>
    </w:p>
    <w:p w14:paraId="14AFED9C" w14:textId="77777777" w:rsidR="006F611D" w:rsidRPr="00424B28" w:rsidRDefault="006F611D" w:rsidP="006F611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Dyscyplina naukowa ……………………………………………………..……</w:t>
      </w:r>
    </w:p>
    <w:p w14:paraId="3C3B3E9B" w14:textId="77777777" w:rsidR="006F611D" w:rsidRPr="00424B28" w:rsidRDefault="006F611D" w:rsidP="006F611D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sz w:val="20"/>
          <w:szCs w:val="20"/>
        </w:rPr>
      </w:pPr>
      <w:r w:rsidRPr="00424B28">
        <w:rPr>
          <w:rFonts w:ascii="Verdana" w:eastAsia="Calibri" w:hAnsi="Verdana"/>
          <w:sz w:val="20"/>
          <w:szCs w:val="20"/>
        </w:rPr>
        <w:t xml:space="preserve">Nr albumu: ………………………………………………………………………… </w:t>
      </w:r>
    </w:p>
    <w:p w14:paraId="47DD9E58" w14:textId="2B2CA443" w:rsidR="006F611D" w:rsidRPr="00424B28" w:rsidRDefault="00F04F76" w:rsidP="006F611D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Rok kształcenia:</w:t>
      </w:r>
      <w:r w:rsidR="006F611D" w:rsidRPr="00424B28">
        <w:rPr>
          <w:rFonts w:ascii="Verdana" w:eastAsia="Calibri" w:hAnsi="Verdana"/>
          <w:sz w:val="20"/>
          <w:szCs w:val="20"/>
        </w:rPr>
        <w:t xml:space="preserve"> …………………………………………………………………….. </w:t>
      </w:r>
    </w:p>
    <w:p w14:paraId="1C106E3D" w14:textId="77777777" w:rsidR="006F611D" w:rsidRPr="00424B28" w:rsidRDefault="006F611D" w:rsidP="006F611D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sz w:val="20"/>
          <w:szCs w:val="20"/>
        </w:rPr>
      </w:pPr>
      <w:r w:rsidRPr="00424B28">
        <w:rPr>
          <w:rFonts w:ascii="Verdana" w:eastAsia="Calibri" w:hAnsi="Verdana"/>
          <w:sz w:val="20"/>
          <w:szCs w:val="20"/>
        </w:rPr>
        <w:t xml:space="preserve">Nr ORCID: …………………………………………….. </w:t>
      </w:r>
    </w:p>
    <w:p w14:paraId="7EADBFC3" w14:textId="77777777" w:rsidR="00E620B0" w:rsidRPr="00424B28" w:rsidRDefault="00387504" w:rsidP="00736328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424B28">
        <w:rPr>
          <w:rFonts w:ascii="Verdana" w:eastAsia="Calibri" w:hAnsi="Verdana"/>
          <w:sz w:val="20"/>
          <w:szCs w:val="20"/>
        </w:rPr>
        <w:t xml:space="preserve">      </w:t>
      </w:r>
      <w:r w:rsidR="006F611D" w:rsidRPr="00424B28">
        <w:rPr>
          <w:rFonts w:ascii="Verdana" w:eastAsia="Calibri" w:hAnsi="Verdana"/>
          <w:sz w:val="20"/>
          <w:szCs w:val="20"/>
        </w:rPr>
        <w:t xml:space="preserve"> </w:t>
      </w:r>
    </w:p>
    <w:p w14:paraId="594A6D1C" w14:textId="77777777" w:rsidR="00E620B0" w:rsidRPr="00424B28" w:rsidRDefault="00E620B0" w:rsidP="00E620B0">
      <w:pPr>
        <w:spacing w:line="360" w:lineRule="auto"/>
        <w:ind w:left="5103"/>
        <w:rPr>
          <w:rFonts w:ascii="Verdana" w:hAnsi="Verdana"/>
          <w:b/>
          <w:sz w:val="20"/>
          <w:szCs w:val="20"/>
        </w:rPr>
      </w:pPr>
      <w:r w:rsidRPr="00424B28">
        <w:rPr>
          <w:rFonts w:ascii="Verdana" w:hAnsi="Verdana"/>
          <w:b/>
          <w:sz w:val="20"/>
          <w:szCs w:val="20"/>
        </w:rPr>
        <w:t>Kierownik  Kolegium Doktorskiego</w:t>
      </w:r>
    </w:p>
    <w:p w14:paraId="097689FD" w14:textId="77777777" w:rsidR="00D05F15" w:rsidRPr="00424B28" w:rsidRDefault="00E620B0" w:rsidP="00577A96">
      <w:pPr>
        <w:ind w:left="5528" w:hanging="425"/>
        <w:rPr>
          <w:rFonts w:ascii="Verdana" w:hAnsi="Verdana"/>
          <w:i/>
          <w:sz w:val="20"/>
          <w:szCs w:val="20"/>
        </w:rPr>
      </w:pPr>
      <w:r w:rsidRPr="00424B28">
        <w:rPr>
          <w:rFonts w:ascii="Verdana" w:hAnsi="Verdana"/>
          <w:b/>
          <w:sz w:val="20"/>
          <w:szCs w:val="20"/>
        </w:rPr>
        <w:t>……………………………………………….</w:t>
      </w:r>
    </w:p>
    <w:p w14:paraId="1748A64A" w14:textId="392F5507" w:rsidR="00E620B0" w:rsidRPr="00424B28" w:rsidRDefault="00D05F15" w:rsidP="00577A96">
      <w:pPr>
        <w:ind w:left="5528" w:hanging="425"/>
        <w:rPr>
          <w:rFonts w:ascii="Verdana" w:hAnsi="Verdana"/>
          <w:b/>
          <w:sz w:val="20"/>
          <w:szCs w:val="20"/>
        </w:rPr>
      </w:pPr>
      <w:r w:rsidRPr="00424B28">
        <w:rPr>
          <w:rFonts w:ascii="Verdana" w:hAnsi="Verdana"/>
          <w:i/>
          <w:sz w:val="20"/>
          <w:szCs w:val="20"/>
        </w:rPr>
        <w:t xml:space="preserve">       </w:t>
      </w:r>
      <w:r w:rsidR="00577A96" w:rsidRPr="00424B28">
        <w:rPr>
          <w:rFonts w:ascii="Verdana" w:hAnsi="Verdana"/>
          <w:i/>
          <w:sz w:val="16"/>
          <w:szCs w:val="16"/>
        </w:rPr>
        <w:t xml:space="preserve">(podać nazwę właściwego </w:t>
      </w:r>
      <w:r w:rsidR="00E620B0" w:rsidRPr="00424B28">
        <w:rPr>
          <w:rFonts w:ascii="Verdana" w:hAnsi="Verdana"/>
          <w:i/>
          <w:sz w:val="16"/>
          <w:szCs w:val="16"/>
        </w:rPr>
        <w:t>kolegium)</w:t>
      </w:r>
    </w:p>
    <w:p w14:paraId="50338E62" w14:textId="51CE2070" w:rsidR="006F611D" w:rsidRPr="00424B28" w:rsidRDefault="006F611D" w:rsidP="00736328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bCs/>
          <w:sz w:val="20"/>
          <w:szCs w:val="20"/>
        </w:rPr>
      </w:pPr>
    </w:p>
    <w:p w14:paraId="64EA3505" w14:textId="67DDADD4" w:rsidR="006F611D" w:rsidRPr="00424B28" w:rsidRDefault="006F611D" w:rsidP="006C0C19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424B28">
        <w:rPr>
          <w:rFonts w:ascii="Verdana" w:eastAsia="Calibri" w:hAnsi="Verdana"/>
          <w:b/>
          <w:bCs/>
          <w:sz w:val="20"/>
          <w:szCs w:val="20"/>
        </w:rPr>
        <w:t xml:space="preserve">WNIOSEK </w:t>
      </w:r>
      <w:r w:rsidRPr="00424B28">
        <w:rPr>
          <w:rFonts w:ascii="Verdana" w:eastAsia="Calibri" w:hAnsi="Verdana"/>
          <w:b/>
          <w:bCs/>
          <w:sz w:val="20"/>
          <w:szCs w:val="20"/>
        </w:rPr>
        <w:br/>
      </w:r>
    </w:p>
    <w:p w14:paraId="0800DE7B" w14:textId="77777777" w:rsidR="006F611D" w:rsidRPr="00424B28" w:rsidRDefault="006F611D" w:rsidP="006F611D">
      <w:pPr>
        <w:autoSpaceDE w:val="0"/>
        <w:autoSpaceDN w:val="0"/>
        <w:adjustRightInd w:val="0"/>
        <w:rPr>
          <w:rFonts w:ascii="Verdana" w:eastAsia="Calibri" w:hAnsi="Verdana"/>
          <w:b/>
          <w:sz w:val="20"/>
          <w:szCs w:val="20"/>
        </w:rPr>
      </w:pPr>
      <w:r w:rsidRPr="00424B28">
        <w:rPr>
          <w:rFonts w:ascii="Verdana" w:eastAsia="Calibri" w:hAnsi="Verdana"/>
          <w:b/>
          <w:bCs/>
          <w:sz w:val="20"/>
          <w:szCs w:val="20"/>
        </w:rPr>
        <w:t xml:space="preserve">w sprawie wyjazdu </w:t>
      </w:r>
      <w:r w:rsidRPr="00424B28">
        <w:rPr>
          <w:rFonts w:ascii="Verdana" w:hAnsi="Verdana" w:cs="Verdana"/>
          <w:b/>
          <w:sz w:val="20"/>
          <w:szCs w:val="20"/>
        </w:rPr>
        <w:t xml:space="preserve">na staż/stypendium zagraniczne związany/e z realizacją pracy doktorskiej </w:t>
      </w:r>
    </w:p>
    <w:p w14:paraId="2463CA1C" w14:textId="77777777" w:rsidR="006F611D" w:rsidRPr="00424B28" w:rsidRDefault="006F611D" w:rsidP="006F611D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/>
          <w:sz w:val="20"/>
          <w:szCs w:val="20"/>
        </w:rPr>
      </w:pPr>
    </w:p>
    <w:p w14:paraId="234D5B35" w14:textId="721D4CA1" w:rsidR="006F611D" w:rsidRPr="00424B28" w:rsidRDefault="006F611D" w:rsidP="006F611D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sz w:val="20"/>
          <w:szCs w:val="20"/>
        </w:rPr>
      </w:pPr>
      <w:r w:rsidRPr="00424B28">
        <w:rPr>
          <w:rFonts w:ascii="Verdana" w:eastAsia="Calibri" w:hAnsi="Verdana"/>
          <w:sz w:val="20"/>
          <w:szCs w:val="20"/>
        </w:rPr>
        <w:t>Zwracam się z prośbą o zgodę  na wyjazd  do  …………………………..……………………………………..,  na okres.................................................... w celu ……………………………..……</w:t>
      </w:r>
      <w:r w:rsidR="00A4239B" w:rsidRPr="00424B28">
        <w:rPr>
          <w:rFonts w:ascii="Verdana" w:eastAsia="Calibri" w:hAnsi="Verdana"/>
          <w:sz w:val="20"/>
          <w:szCs w:val="20"/>
        </w:rPr>
        <w:t>…………..</w:t>
      </w:r>
      <w:r w:rsidRPr="00424B28">
        <w:rPr>
          <w:rFonts w:ascii="Verdana" w:eastAsia="Calibri" w:hAnsi="Verdana"/>
          <w:sz w:val="20"/>
          <w:szCs w:val="20"/>
        </w:rPr>
        <w:t xml:space="preserve">…..……………..  </w:t>
      </w:r>
    </w:p>
    <w:p w14:paraId="69B0BB38" w14:textId="3D76EBF6" w:rsidR="006F611D" w:rsidRPr="00424B28" w:rsidRDefault="006F611D" w:rsidP="006F611D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sz w:val="20"/>
          <w:szCs w:val="20"/>
        </w:rPr>
      </w:pPr>
      <w:r w:rsidRPr="00424B28">
        <w:rPr>
          <w:rFonts w:ascii="Verdana" w:eastAsia="Calibri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239B" w:rsidRPr="00424B28">
        <w:rPr>
          <w:rFonts w:ascii="Verdana" w:eastAsia="Calibri" w:hAnsi="Verdana"/>
          <w:sz w:val="20"/>
          <w:szCs w:val="20"/>
        </w:rPr>
        <w:t>……………..</w:t>
      </w:r>
      <w:r w:rsidRPr="00424B28">
        <w:rPr>
          <w:rFonts w:ascii="Verdana" w:eastAsia="Calibri" w:hAnsi="Verdana"/>
          <w:sz w:val="20"/>
          <w:szCs w:val="20"/>
        </w:rPr>
        <w:t xml:space="preserve">……………………….. </w:t>
      </w:r>
    </w:p>
    <w:p w14:paraId="3C0B51AC" w14:textId="3AE76852" w:rsidR="006F611D" w:rsidRPr="00424B28" w:rsidRDefault="006F611D" w:rsidP="006F611D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sz w:val="20"/>
          <w:szCs w:val="20"/>
        </w:rPr>
      </w:pPr>
      <w:r w:rsidRPr="00424B28">
        <w:rPr>
          <w:rFonts w:ascii="Verdana" w:eastAsia="Calibri" w:hAnsi="Verdana"/>
          <w:sz w:val="20"/>
          <w:szCs w:val="20"/>
        </w:rPr>
        <w:t xml:space="preserve">Proszę o przeniesienie obowiązku zaliczenia zajęć przypadających na wskazany  okres  na semestr...... roku </w:t>
      </w:r>
      <w:proofErr w:type="spellStart"/>
      <w:r w:rsidRPr="00424B28">
        <w:rPr>
          <w:rFonts w:ascii="Verdana" w:eastAsia="Calibri" w:hAnsi="Verdana"/>
          <w:sz w:val="20"/>
          <w:szCs w:val="20"/>
        </w:rPr>
        <w:t>ak</w:t>
      </w:r>
      <w:r w:rsidR="00214A0E" w:rsidRPr="00424B28">
        <w:rPr>
          <w:rFonts w:ascii="Verdana" w:eastAsia="Calibri" w:hAnsi="Verdana"/>
          <w:sz w:val="20"/>
          <w:szCs w:val="20"/>
        </w:rPr>
        <w:t>ad</w:t>
      </w:r>
      <w:proofErr w:type="spellEnd"/>
      <w:r w:rsidRPr="00424B28">
        <w:rPr>
          <w:rFonts w:ascii="Verdana" w:eastAsia="Calibri" w:hAnsi="Verdana"/>
          <w:sz w:val="20"/>
          <w:szCs w:val="20"/>
        </w:rPr>
        <w:t>. ..............</w:t>
      </w:r>
    </w:p>
    <w:p w14:paraId="194916C4" w14:textId="77777777" w:rsidR="006F611D" w:rsidRPr="00424B28" w:rsidRDefault="006F611D" w:rsidP="006F611D">
      <w:pPr>
        <w:spacing w:line="360" w:lineRule="auto"/>
        <w:rPr>
          <w:rFonts w:ascii="Verdana" w:eastAsia="Calibri" w:hAnsi="Verdana"/>
          <w:sz w:val="20"/>
          <w:szCs w:val="20"/>
        </w:rPr>
      </w:pPr>
      <w:r w:rsidRPr="00424B28">
        <w:rPr>
          <w:rFonts w:ascii="Verdana" w:eastAsia="Calibri" w:hAnsi="Verdana"/>
          <w:sz w:val="20"/>
          <w:szCs w:val="20"/>
        </w:rPr>
        <w:t>lub</w:t>
      </w:r>
    </w:p>
    <w:p w14:paraId="23FB2A88" w14:textId="77777777" w:rsidR="006F611D" w:rsidRPr="00424B28" w:rsidRDefault="006F611D" w:rsidP="006F611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00424B28">
        <w:rPr>
          <w:rFonts w:ascii="Verdana" w:eastAsia="Verdana" w:hAnsi="Verdana" w:cs="Verdana"/>
          <w:sz w:val="20"/>
          <w:szCs w:val="20"/>
        </w:rPr>
        <w:t xml:space="preserve">Następujące zajęcia objęte programem </w:t>
      </w:r>
      <w:r w:rsidR="005D007E" w:rsidRPr="00424B28">
        <w:rPr>
          <w:rFonts w:ascii="Verdana" w:eastAsia="Verdana" w:hAnsi="Verdana" w:cs="Verdana"/>
          <w:sz w:val="20"/>
          <w:szCs w:val="20"/>
        </w:rPr>
        <w:t xml:space="preserve"> </w:t>
      </w:r>
      <w:r w:rsidRPr="00424B28">
        <w:rPr>
          <w:rFonts w:ascii="Verdana" w:eastAsia="Verdana" w:hAnsi="Verdana" w:cs="Verdana"/>
          <w:sz w:val="20"/>
          <w:szCs w:val="20"/>
        </w:rPr>
        <w:t xml:space="preserve">kształcenia zrealizuję w jednostce przyjmującej, zgodnie z załączonym programem </w:t>
      </w:r>
      <w:r w:rsidR="005D007E" w:rsidRPr="00424B28">
        <w:rPr>
          <w:rFonts w:ascii="Verdana" w:eastAsia="Verdana" w:hAnsi="Verdana" w:cs="Verdana"/>
          <w:sz w:val="20"/>
          <w:szCs w:val="20"/>
        </w:rPr>
        <w:t xml:space="preserve"> </w:t>
      </w:r>
      <w:r w:rsidRPr="00424B28">
        <w:rPr>
          <w:rFonts w:ascii="Verdana" w:eastAsia="Verdana" w:hAnsi="Verdana" w:cs="Verdana"/>
          <w:sz w:val="20"/>
          <w:szCs w:val="20"/>
        </w:rPr>
        <w:t>pobytu:</w:t>
      </w:r>
    </w:p>
    <w:p w14:paraId="759B6843" w14:textId="5AF61169" w:rsidR="006F611D" w:rsidRPr="00424B28" w:rsidRDefault="006F611D" w:rsidP="006F611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00424B28"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...............................................................................................</w:t>
      </w:r>
      <w:r w:rsidR="00A4239B" w:rsidRPr="00424B28">
        <w:rPr>
          <w:rFonts w:ascii="Verdana" w:eastAsia="Verdana" w:hAnsi="Verdana" w:cs="Verdana"/>
          <w:sz w:val="20"/>
          <w:szCs w:val="20"/>
        </w:rPr>
        <w:t>.......</w:t>
      </w:r>
      <w:r w:rsidRPr="00424B28">
        <w:rPr>
          <w:rFonts w:ascii="Verdana" w:eastAsia="Verdana" w:hAnsi="Verdana" w:cs="Verdana"/>
          <w:sz w:val="20"/>
          <w:szCs w:val="20"/>
        </w:rPr>
        <w:t>............................</w:t>
      </w:r>
    </w:p>
    <w:p w14:paraId="65FBCFC5" w14:textId="77777777" w:rsidR="006F611D" w:rsidRPr="00424B28" w:rsidRDefault="006F611D" w:rsidP="006F611D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sz w:val="20"/>
          <w:szCs w:val="20"/>
        </w:rPr>
      </w:pPr>
      <w:r w:rsidRPr="00424B28">
        <w:rPr>
          <w:rFonts w:ascii="Verdana" w:eastAsia="Calibri" w:hAnsi="Verdana"/>
          <w:sz w:val="20"/>
          <w:szCs w:val="20"/>
        </w:rPr>
        <w:t xml:space="preserve">Merytoryczna opinia promotora  </w:t>
      </w:r>
    </w:p>
    <w:p w14:paraId="085E951B" w14:textId="4B5019AE" w:rsidR="006F611D" w:rsidRPr="00424B28" w:rsidRDefault="006F611D" w:rsidP="006F611D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sz w:val="20"/>
          <w:szCs w:val="20"/>
        </w:rPr>
      </w:pPr>
      <w:r w:rsidRPr="00424B28">
        <w:rPr>
          <w:rFonts w:ascii="Verdana" w:eastAsia="Calibri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239B" w:rsidRPr="00424B28">
        <w:rPr>
          <w:rFonts w:ascii="Verdana" w:eastAsia="Calibri" w:hAnsi="Verdana"/>
          <w:sz w:val="20"/>
          <w:szCs w:val="20"/>
        </w:rPr>
        <w:t>……………..</w:t>
      </w:r>
      <w:r w:rsidRPr="00424B28">
        <w:rPr>
          <w:rFonts w:ascii="Verdana" w:eastAsia="Calibri" w:hAnsi="Verdana"/>
          <w:sz w:val="20"/>
          <w:szCs w:val="20"/>
        </w:rPr>
        <w:t xml:space="preserve">……….. </w:t>
      </w:r>
    </w:p>
    <w:p w14:paraId="2F8AECCC" w14:textId="77777777" w:rsidR="006F611D" w:rsidRPr="00424B28" w:rsidRDefault="006F611D" w:rsidP="0015195E">
      <w:pPr>
        <w:autoSpaceDE w:val="0"/>
        <w:autoSpaceDN w:val="0"/>
        <w:adjustRightInd w:val="0"/>
        <w:jc w:val="right"/>
        <w:rPr>
          <w:rFonts w:ascii="Verdana" w:eastAsia="Calibri" w:hAnsi="Verdana"/>
          <w:sz w:val="20"/>
          <w:szCs w:val="20"/>
        </w:rPr>
      </w:pPr>
      <w:r w:rsidRPr="00424B28">
        <w:rPr>
          <w:rFonts w:ascii="Verdana" w:eastAsia="Calibri" w:hAnsi="Verdana"/>
          <w:sz w:val="20"/>
          <w:szCs w:val="20"/>
        </w:rPr>
        <w:t xml:space="preserve">………………………………………………………….. </w:t>
      </w:r>
    </w:p>
    <w:p w14:paraId="7FAB2C97" w14:textId="1CE20EF8" w:rsidR="006F611D" w:rsidRPr="00424B28" w:rsidRDefault="006F611D" w:rsidP="0015195E">
      <w:pPr>
        <w:autoSpaceDE w:val="0"/>
        <w:autoSpaceDN w:val="0"/>
        <w:adjustRightInd w:val="0"/>
        <w:jc w:val="center"/>
        <w:rPr>
          <w:rFonts w:ascii="Verdana" w:eastAsia="Calibri" w:hAnsi="Verdana"/>
          <w:i/>
          <w:sz w:val="16"/>
          <w:szCs w:val="16"/>
        </w:rPr>
      </w:pPr>
      <w:r w:rsidRPr="00424B28">
        <w:rPr>
          <w:rFonts w:ascii="Verdana" w:eastAsia="Calibri" w:hAnsi="Verdana"/>
          <w:i/>
          <w:sz w:val="16"/>
          <w:szCs w:val="16"/>
        </w:rPr>
        <w:t xml:space="preserve">                                                                              </w:t>
      </w:r>
      <w:r w:rsidR="005D007E" w:rsidRPr="00424B28">
        <w:rPr>
          <w:rFonts w:ascii="Verdana" w:eastAsia="Calibri" w:hAnsi="Verdana"/>
          <w:i/>
          <w:sz w:val="16"/>
          <w:szCs w:val="16"/>
        </w:rPr>
        <w:t xml:space="preserve">     </w:t>
      </w:r>
      <w:r w:rsidRPr="00424B28">
        <w:rPr>
          <w:rFonts w:ascii="Verdana" w:eastAsia="Calibri" w:hAnsi="Verdana"/>
          <w:i/>
          <w:sz w:val="16"/>
          <w:szCs w:val="16"/>
        </w:rPr>
        <w:t xml:space="preserve">   </w:t>
      </w:r>
      <w:r w:rsidR="00424AC3" w:rsidRPr="00424B28">
        <w:rPr>
          <w:rFonts w:ascii="Verdana" w:eastAsia="Calibri" w:hAnsi="Verdana"/>
          <w:i/>
          <w:sz w:val="16"/>
          <w:szCs w:val="16"/>
        </w:rPr>
        <w:t xml:space="preserve">             </w:t>
      </w:r>
      <w:r w:rsidRPr="00424B28">
        <w:rPr>
          <w:rFonts w:ascii="Verdana" w:eastAsia="Calibri" w:hAnsi="Verdana"/>
          <w:i/>
          <w:sz w:val="16"/>
          <w:szCs w:val="16"/>
        </w:rPr>
        <w:t xml:space="preserve"> </w:t>
      </w:r>
      <w:r w:rsidR="00577A96" w:rsidRPr="00424B28">
        <w:rPr>
          <w:rFonts w:ascii="Verdana" w:eastAsia="Calibri" w:hAnsi="Verdana"/>
          <w:i/>
          <w:sz w:val="16"/>
          <w:szCs w:val="16"/>
        </w:rPr>
        <w:t>(</w:t>
      </w:r>
      <w:r w:rsidR="00424AC3" w:rsidRPr="00424B28">
        <w:rPr>
          <w:rFonts w:ascii="Verdana" w:eastAsia="Calibri" w:hAnsi="Verdana"/>
          <w:i/>
          <w:sz w:val="16"/>
          <w:szCs w:val="16"/>
        </w:rPr>
        <w:t>czytelny podpis promotora</w:t>
      </w:r>
      <w:r w:rsidR="00577A96" w:rsidRPr="00424B28">
        <w:rPr>
          <w:rFonts w:ascii="Verdana" w:eastAsia="Calibri" w:hAnsi="Verdana"/>
          <w:i/>
          <w:sz w:val="16"/>
          <w:szCs w:val="16"/>
        </w:rPr>
        <w:t>)</w:t>
      </w:r>
    </w:p>
    <w:p w14:paraId="64DA9EEE" w14:textId="77777777" w:rsidR="0015195E" w:rsidRPr="00424B28" w:rsidRDefault="0015195E" w:rsidP="006F611D">
      <w:pPr>
        <w:autoSpaceDE w:val="0"/>
        <w:autoSpaceDN w:val="0"/>
        <w:adjustRightInd w:val="0"/>
        <w:rPr>
          <w:rFonts w:ascii="Verdana" w:eastAsia="Calibri" w:hAnsi="Verdana"/>
          <w:sz w:val="16"/>
          <w:szCs w:val="16"/>
        </w:rPr>
      </w:pPr>
    </w:p>
    <w:p w14:paraId="320FF6E4" w14:textId="77777777" w:rsidR="006F611D" w:rsidRPr="00424B28" w:rsidRDefault="006F611D" w:rsidP="006F611D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424B28">
        <w:rPr>
          <w:rFonts w:ascii="Verdana" w:eastAsia="Calibri" w:hAnsi="Verdana"/>
          <w:sz w:val="20"/>
          <w:szCs w:val="20"/>
        </w:rPr>
        <w:t xml:space="preserve">Załączam: </w:t>
      </w:r>
    </w:p>
    <w:p w14:paraId="297F47EB" w14:textId="77777777" w:rsidR="006F611D" w:rsidRPr="00424B28" w:rsidRDefault="006F611D" w:rsidP="006F611D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424B28">
        <w:rPr>
          <w:rFonts w:ascii="Verdana" w:eastAsia="Calibri" w:hAnsi="Verdana"/>
          <w:sz w:val="20"/>
          <w:szCs w:val="20"/>
        </w:rPr>
        <w:t>1. Dokumenty poświadczające przyjęcie na staż, przydzielenie stypendium itp.</w:t>
      </w:r>
    </w:p>
    <w:p w14:paraId="12F6D9F7" w14:textId="77777777" w:rsidR="006F611D" w:rsidRPr="00424B28" w:rsidRDefault="006F611D" w:rsidP="006F611D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424B28">
        <w:rPr>
          <w:rFonts w:ascii="Verdana" w:eastAsia="Calibri" w:hAnsi="Verdana"/>
          <w:sz w:val="20"/>
          <w:szCs w:val="20"/>
        </w:rPr>
        <w:t>2. Program pobytu uzgodniony z promotorem</w:t>
      </w:r>
    </w:p>
    <w:p w14:paraId="2314992C" w14:textId="77777777" w:rsidR="006F611D" w:rsidRPr="00424B28" w:rsidRDefault="006F611D" w:rsidP="006F611D">
      <w:pPr>
        <w:autoSpaceDE w:val="0"/>
        <w:autoSpaceDN w:val="0"/>
        <w:adjustRightInd w:val="0"/>
        <w:jc w:val="center"/>
        <w:rPr>
          <w:rFonts w:ascii="Verdana" w:eastAsia="Calibri" w:hAnsi="Verdana"/>
          <w:sz w:val="20"/>
          <w:szCs w:val="20"/>
        </w:rPr>
      </w:pPr>
      <w:r w:rsidRPr="00424B28">
        <w:rPr>
          <w:rFonts w:ascii="Verdana" w:eastAsia="Calibri" w:hAnsi="Verdana"/>
          <w:sz w:val="20"/>
          <w:szCs w:val="20"/>
        </w:rPr>
        <w:t xml:space="preserve"> </w:t>
      </w:r>
    </w:p>
    <w:p w14:paraId="6844E88D" w14:textId="36B6844D" w:rsidR="006F611D" w:rsidRPr="00424B28" w:rsidRDefault="00424AC3" w:rsidP="006F611D">
      <w:pPr>
        <w:autoSpaceDE w:val="0"/>
        <w:autoSpaceDN w:val="0"/>
        <w:adjustRightInd w:val="0"/>
        <w:ind w:firstLine="5529"/>
        <w:rPr>
          <w:rFonts w:ascii="Verdana" w:eastAsia="Calibri" w:hAnsi="Verdana"/>
          <w:sz w:val="20"/>
          <w:szCs w:val="20"/>
        </w:rPr>
      </w:pPr>
      <w:r w:rsidRPr="00424B28">
        <w:rPr>
          <w:rFonts w:ascii="Verdana" w:eastAsia="Calibri" w:hAnsi="Verdana"/>
          <w:sz w:val="20"/>
          <w:szCs w:val="20"/>
        </w:rPr>
        <w:t xml:space="preserve">     ……………</w:t>
      </w:r>
      <w:r w:rsidR="006F611D" w:rsidRPr="00424B28">
        <w:rPr>
          <w:rFonts w:ascii="Verdana" w:eastAsia="Calibri" w:hAnsi="Verdana"/>
          <w:sz w:val="20"/>
          <w:szCs w:val="20"/>
        </w:rPr>
        <w:t xml:space="preserve">………………………………………… </w:t>
      </w:r>
    </w:p>
    <w:p w14:paraId="4BF89A60" w14:textId="37C75D6B" w:rsidR="00837EA4" w:rsidRPr="00424B28" w:rsidRDefault="00424AC3" w:rsidP="00837EA4">
      <w:pPr>
        <w:ind w:left="5245" w:firstLine="284"/>
        <w:rPr>
          <w:rFonts w:ascii="Verdana" w:eastAsia="Calibri" w:hAnsi="Verdana"/>
          <w:i/>
          <w:iCs/>
          <w:sz w:val="16"/>
          <w:szCs w:val="16"/>
        </w:rPr>
      </w:pPr>
      <w:r w:rsidRPr="00424B28">
        <w:rPr>
          <w:rFonts w:ascii="Verdana" w:eastAsia="Calibri" w:hAnsi="Verdana"/>
          <w:i/>
          <w:iCs/>
          <w:sz w:val="16"/>
          <w:szCs w:val="16"/>
        </w:rPr>
        <w:t xml:space="preserve">              </w:t>
      </w:r>
      <w:r w:rsidR="00577A96" w:rsidRPr="00424B28">
        <w:rPr>
          <w:rFonts w:ascii="Verdana" w:eastAsia="Calibri" w:hAnsi="Verdana"/>
          <w:i/>
          <w:iCs/>
          <w:sz w:val="16"/>
          <w:szCs w:val="16"/>
        </w:rPr>
        <w:t>(</w:t>
      </w:r>
      <w:r w:rsidRPr="00424B28">
        <w:rPr>
          <w:rFonts w:ascii="Verdana" w:eastAsia="Calibri" w:hAnsi="Verdana"/>
          <w:i/>
          <w:iCs/>
          <w:sz w:val="16"/>
          <w:szCs w:val="16"/>
        </w:rPr>
        <w:t>czytelny  podpis doktoranta(ki)</w:t>
      </w:r>
      <w:r w:rsidR="00577A96" w:rsidRPr="00424B28">
        <w:rPr>
          <w:rFonts w:ascii="Verdana" w:eastAsia="Calibri" w:hAnsi="Verdana"/>
          <w:i/>
          <w:iCs/>
          <w:sz w:val="16"/>
          <w:szCs w:val="16"/>
        </w:rPr>
        <w:t>)</w:t>
      </w:r>
    </w:p>
    <w:p w14:paraId="1B473755" w14:textId="77777777" w:rsidR="00837EA4" w:rsidRPr="00424B28" w:rsidRDefault="00837EA4" w:rsidP="006F611D">
      <w:pPr>
        <w:ind w:left="5245" w:firstLine="284"/>
        <w:rPr>
          <w:rFonts w:ascii="Verdana" w:eastAsia="Calibri" w:hAnsi="Verdana"/>
          <w:i/>
          <w:iCs/>
          <w:sz w:val="16"/>
          <w:szCs w:val="16"/>
        </w:rPr>
      </w:pPr>
    </w:p>
    <w:p w14:paraId="16228548" w14:textId="0B2D247F" w:rsidR="00837EA4" w:rsidRPr="00424B28" w:rsidRDefault="00837EA4" w:rsidP="00837EA4">
      <w:pPr>
        <w:ind w:left="5245" w:hanging="5245"/>
        <w:jc w:val="both"/>
        <w:rPr>
          <w:rFonts w:ascii="Verdana" w:hAnsi="Verdana"/>
          <w:b/>
          <w:sz w:val="20"/>
          <w:szCs w:val="20"/>
        </w:rPr>
      </w:pPr>
      <w:r w:rsidRPr="00424B28">
        <w:rPr>
          <w:rFonts w:ascii="Verdana" w:eastAsia="Calibri" w:hAnsi="Verdana"/>
          <w:b/>
          <w:iCs/>
          <w:sz w:val="20"/>
          <w:szCs w:val="20"/>
        </w:rPr>
        <w:t>Decyzja Kierownika Kolegium Doktorskiego</w:t>
      </w:r>
    </w:p>
    <w:p w14:paraId="7C1370DB" w14:textId="7657B67F" w:rsidR="006D4AFB" w:rsidRPr="00424B28" w:rsidRDefault="00837EA4" w:rsidP="00E620B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Wyrażam/nie wyrażam* zgody  na wyjazd</w:t>
      </w:r>
    </w:p>
    <w:p w14:paraId="510D3D0B" w14:textId="639DCCD1" w:rsidR="00837EA4" w:rsidRPr="00424B28" w:rsidRDefault="00837EA4" w:rsidP="00837EA4">
      <w:pPr>
        <w:autoSpaceDE w:val="0"/>
        <w:autoSpaceDN w:val="0"/>
        <w:adjustRightInd w:val="0"/>
        <w:ind w:firstLine="4962"/>
        <w:rPr>
          <w:rFonts w:ascii="Verdana" w:eastAsia="Calibri" w:hAnsi="Verdana"/>
          <w:sz w:val="20"/>
          <w:szCs w:val="20"/>
        </w:rPr>
      </w:pPr>
      <w:r w:rsidRPr="00424B28">
        <w:rPr>
          <w:rFonts w:ascii="Verdana" w:eastAsia="Calibri" w:hAnsi="Verdana"/>
          <w:sz w:val="20"/>
          <w:szCs w:val="20"/>
        </w:rPr>
        <w:t xml:space="preserve">     ……………………………………………………….………… </w:t>
      </w:r>
    </w:p>
    <w:p w14:paraId="1E2B37C3" w14:textId="77777777" w:rsidR="00A4239B" w:rsidRPr="00424B28" w:rsidRDefault="00837EA4" w:rsidP="007B2521">
      <w:pPr>
        <w:jc w:val="both"/>
        <w:rPr>
          <w:rFonts w:ascii="Verdana" w:hAnsi="Verdana" w:cs="Verdana"/>
          <w:i/>
          <w:sz w:val="16"/>
          <w:szCs w:val="16"/>
        </w:rPr>
      </w:pPr>
      <w:r w:rsidRPr="00424B28">
        <w:rPr>
          <w:rFonts w:ascii="Verdana" w:hAnsi="Verdana" w:cs="Verdana"/>
          <w:i/>
          <w:iCs/>
          <w:sz w:val="20"/>
          <w:szCs w:val="20"/>
        </w:rPr>
        <w:t xml:space="preserve">               </w:t>
      </w:r>
      <w:r w:rsidRPr="00424B28">
        <w:rPr>
          <w:rFonts w:ascii="Verdana" w:hAnsi="Verdana" w:cs="Verdana"/>
          <w:i/>
          <w:sz w:val="20"/>
          <w:szCs w:val="20"/>
        </w:rPr>
        <w:t xml:space="preserve">                    </w:t>
      </w:r>
      <w:r w:rsidRPr="00424B28">
        <w:rPr>
          <w:rFonts w:ascii="Verdana" w:hAnsi="Verdana" w:cs="Verdana"/>
          <w:i/>
          <w:sz w:val="16"/>
          <w:szCs w:val="16"/>
        </w:rPr>
        <w:t xml:space="preserve">                                                  (czytelny podpis kierownika kolegium doktorskiego)</w:t>
      </w:r>
    </w:p>
    <w:p w14:paraId="6B0DDA29" w14:textId="77777777" w:rsidR="003D3145" w:rsidRPr="00424B28" w:rsidRDefault="003D3145" w:rsidP="007B2521">
      <w:pPr>
        <w:jc w:val="both"/>
        <w:rPr>
          <w:rFonts w:ascii="Verdana" w:hAnsi="Verdana" w:cs="Verdana"/>
          <w:i/>
          <w:sz w:val="16"/>
          <w:szCs w:val="16"/>
        </w:rPr>
      </w:pPr>
    </w:p>
    <w:p w14:paraId="442F27A8" w14:textId="7B070309" w:rsidR="006D4AFB" w:rsidRPr="00424B28" w:rsidRDefault="00837EA4" w:rsidP="007B2521">
      <w:pPr>
        <w:jc w:val="both"/>
        <w:rPr>
          <w:rFonts w:ascii="Verdana" w:hAnsi="Verdana" w:cs="Verdana"/>
          <w:i/>
          <w:sz w:val="16"/>
          <w:szCs w:val="16"/>
        </w:rPr>
      </w:pPr>
      <w:r w:rsidRPr="00424B28">
        <w:rPr>
          <w:rFonts w:ascii="Verdana" w:hAnsi="Verdana" w:cs="Verdana"/>
          <w:i/>
          <w:sz w:val="16"/>
          <w:szCs w:val="16"/>
        </w:rPr>
        <w:t>*zaznaczyć właściwe</w:t>
      </w:r>
    </w:p>
    <w:p w14:paraId="68A0A2A3" w14:textId="77777777" w:rsidR="00A17D6C" w:rsidRPr="00424B28" w:rsidRDefault="00A17D6C" w:rsidP="00A7689F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344D0C7E" w14:textId="1BADDE26" w:rsidR="007B2521" w:rsidRPr="00424B28" w:rsidRDefault="007B2521" w:rsidP="00B66D4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3FF74A01" w14:textId="5FC44E87" w:rsidR="002959A9" w:rsidRPr="00424B28" w:rsidRDefault="002959A9" w:rsidP="002959A9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 xml:space="preserve">Załącznik Nr </w:t>
      </w:r>
      <w:r w:rsidR="00DA60C9">
        <w:rPr>
          <w:rFonts w:ascii="Verdana" w:eastAsia="Calibri" w:hAnsi="Verdana" w:cs="Verdana"/>
          <w:bCs/>
          <w:sz w:val="16"/>
          <w:szCs w:val="20"/>
        </w:rPr>
        <w:t>11</w:t>
      </w:r>
    </w:p>
    <w:p w14:paraId="5A685D69" w14:textId="77777777" w:rsidR="00A55B62" w:rsidRPr="00424B28" w:rsidRDefault="00A55B62" w:rsidP="00A55B62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70D475C2" w14:textId="77777777" w:rsidR="00A55B62" w:rsidRPr="00424B28" w:rsidRDefault="00A55B62" w:rsidP="00A55B62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62FBE473" w14:textId="77777777" w:rsidR="00754B5A" w:rsidRPr="00424B28" w:rsidRDefault="00754B5A" w:rsidP="00754B5A">
      <w:pPr>
        <w:rPr>
          <w:rFonts w:ascii="Verdana" w:hAnsi="Verdana" w:cs="Tahoma"/>
          <w:i/>
          <w:sz w:val="20"/>
          <w:szCs w:val="20"/>
        </w:rPr>
      </w:pPr>
    </w:p>
    <w:p w14:paraId="7477F4C7" w14:textId="723DDC0B" w:rsidR="00754B5A" w:rsidRPr="00424B28" w:rsidRDefault="00754B5A" w:rsidP="00754B5A">
      <w:pPr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 xml:space="preserve">                                                                    </w:t>
      </w:r>
      <w:r w:rsidR="00A17D6C" w:rsidRPr="00424B28">
        <w:rPr>
          <w:rFonts w:ascii="Verdana" w:hAnsi="Verdana"/>
          <w:sz w:val="20"/>
          <w:szCs w:val="20"/>
        </w:rPr>
        <w:t xml:space="preserve">    </w:t>
      </w:r>
      <w:r w:rsidRPr="00424B28">
        <w:rPr>
          <w:rFonts w:ascii="Verdana" w:hAnsi="Verdana"/>
          <w:sz w:val="20"/>
          <w:szCs w:val="20"/>
        </w:rPr>
        <w:t xml:space="preserve">Wrocław, dnia ……………………………. r. </w:t>
      </w:r>
    </w:p>
    <w:p w14:paraId="38F670CD" w14:textId="3E629860" w:rsidR="00754B5A" w:rsidRPr="00424B28" w:rsidRDefault="00754B5A" w:rsidP="00754B5A">
      <w:pPr>
        <w:ind w:left="5103"/>
        <w:rPr>
          <w:rFonts w:ascii="Verdana" w:hAnsi="Verdana"/>
          <w:b/>
          <w:sz w:val="20"/>
          <w:szCs w:val="20"/>
        </w:rPr>
      </w:pPr>
    </w:p>
    <w:p w14:paraId="615241B6" w14:textId="49D7EFBC" w:rsidR="00A7689F" w:rsidRPr="00424B28" w:rsidRDefault="00754B5A" w:rsidP="00A7689F">
      <w:pPr>
        <w:spacing w:line="360" w:lineRule="auto"/>
        <w:ind w:left="5103"/>
        <w:rPr>
          <w:rFonts w:ascii="Verdana" w:hAnsi="Verdana"/>
          <w:b/>
          <w:sz w:val="20"/>
          <w:szCs w:val="20"/>
        </w:rPr>
      </w:pPr>
      <w:r w:rsidRPr="00424B28">
        <w:rPr>
          <w:rFonts w:ascii="Verdana" w:hAnsi="Verdana"/>
          <w:b/>
          <w:sz w:val="20"/>
          <w:szCs w:val="20"/>
        </w:rPr>
        <w:t xml:space="preserve">Kierownik  </w:t>
      </w:r>
      <w:r w:rsidR="00E620B0" w:rsidRPr="00424B28">
        <w:rPr>
          <w:rFonts w:ascii="Verdana" w:hAnsi="Verdana"/>
          <w:b/>
          <w:sz w:val="20"/>
          <w:szCs w:val="20"/>
        </w:rPr>
        <w:t>K</w:t>
      </w:r>
      <w:r w:rsidRPr="00424B28">
        <w:rPr>
          <w:rFonts w:ascii="Verdana" w:hAnsi="Verdana"/>
          <w:b/>
          <w:sz w:val="20"/>
          <w:szCs w:val="20"/>
        </w:rPr>
        <w:t xml:space="preserve">olegium </w:t>
      </w:r>
      <w:r w:rsidR="00E620B0" w:rsidRPr="00424B28">
        <w:rPr>
          <w:rFonts w:ascii="Verdana" w:hAnsi="Verdana"/>
          <w:b/>
          <w:sz w:val="20"/>
          <w:szCs w:val="20"/>
        </w:rPr>
        <w:t>D</w:t>
      </w:r>
      <w:r w:rsidRPr="00424B28">
        <w:rPr>
          <w:rFonts w:ascii="Verdana" w:hAnsi="Verdana"/>
          <w:b/>
          <w:sz w:val="20"/>
          <w:szCs w:val="20"/>
        </w:rPr>
        <w:t>oktorskiego</w:t>
      </w:r>
    </w:p>
    <w:p w14:paraId="2BAFC9C5" w14:textId="2A65DB5F" w:rsidR="00754B5A" w:rsidRPr="00424B28" w:rsidRDefault="00A7689F" w:rsidP="00577A96">
      <w:pPr>
        <w:ind w:left="5528" w:hanging="425"/>
        <w:rPr>
          <w:rFonts w:ascii="Verdana" w:hAnsi="Verdana"/>
          <w:b/>
          <w:sz w:val="20"/>
          <w:szCs w:val="20"/>
        </w:rPr>
      </w:pPr>
      <w:r w:rsidRPr="00424B28">
        <w:rPr>
          <w:rFonts w:ascii="Verdana" w:hAnsi="Verdana"/>
          <w:b/>
          <w:sz w:val="20"/>
          <w:szCs w:val="20"/>
        </w:rPr>
        <w:t>……………………………………………….</w:t>
      </w:r>
      <w:r w:rsidR="00754B5A" w:rsidRPr="00424B28">
        <w:rPr>
          <w:rFonts w:ascii="Verdana" w:hAnsi="Verdana"/>
          <w:b/>
          <w:sz w:val="20"/>
          <w:szCs w:val="20"/>
        </w:rPr>
        <w:t xml:space="preserve"> </w:t>
      </w:r>
      <w:r w:rsidR="00E620B0" w:rsidRPr="00424B28">
        <w:rPr>
          <w:rFonts w:ascii="Verdana" w:hAnsi="Verdana"/>
          <w:i/>
          <w:sz w:val="16"/>
          <w:szCs w:val="16"/>
        </w:rPr>
        <w:t xml:space="preserve">(podać nazwę właściwego </w:t>
      </w:r>
      <w:r w:rsidR="00754B5A" w:rsidRPr="00424B28">
        <w:rPr>
          <w:rFonts w:ascii="Verdana" w:hAnsi="Verdana"/>
          <w:i/>
          <w:sz w:val="16"/>
          <w:szCs w:val="16"/>
        </w:rPr>
        <w:t>kolegium)</w:t>
      </w:r>
    </w:p>
    <w:p w14:paraId="11DC5E90" w14:textId="77777777" w:rsidR="00754B5A" w:rsidRPr="00424B28" w:rsidRDefault="00754B5A" w:rsidP="00754B5A">
      <w:pPr>
        <w:jc w:val="right"/>
        <w:rPr>
          <w:rFonts w:ascii="Verdana" w:hAnsi="Verdana"/>
          <w:b/>
          <w:sz w:val="20"/>
          <w:szCs w:val="20"/>
        </w:rPr>
      </w:pPr>
    </w:p>
    <w:p w14:paraId="4E24858A" w14:textId="77777777" w:rsidR="00754B5A" w:rsidRPr="00424B28" w:rsidRDefault="00754B5A" w:rsidP="00754B5A">
      <w:pPr>
        <w:jc w:val="center"/>
        <w:rPr>
          <w:rFonts w:ascii="Verdana" w:hAnsi="Verdana"/>
          <w:b/>
          <w:sz w:val="20"/>
          <w:szCs w:val="20"/>
        </w:rPr>
      </w:pPr>
      <w:r w:rsidRPr="00424B28">
        <w:rPr>
          <w:rFonts w:ascii="Verdana" w:hAnsi="Verdana"/>
          <w:b/>
          <w:sz w:val="20"/>
          <w:szCs w:val="20"/>
        </w:rPr>
        <w:t xml:space="preserve">WNIOSEK  </w:t>
      </w:r>
    </w:p>
    <w:p w14:paraId="6A23E70E" w14:textId="77777777" w:rsidR="00754B5A" w:rsidRPr="00424B28" w:rsidRDefault="00754B5A" w:rsidP="00754B5A">
      <w:pPr>
        <w:jc w:val="center"/>
        <w:rPr>
          <w:rFonts w:ascii="Verdana" w:hAnsi="Verdana"/>
          <w:b/>
          <w:sz w:val="20"/>
          <w:szCs w:val="20"/>
        </w:rPr>
      </w:pPr>
      <w:r w:rsidRPr="00424B28">
        <w:rPr>
          <w:rFonts w:ascii="Verdana" w:hAnsi="Verdana"/>
          <w:b/>
          <w:sz w:val="20"/>
          <w:szCs w:val="20"/>
        </w:rPr>
        <w:t>w sprawie zawieszenia kształcenia</w:t>
      </w:r>
    </w:p>
    <w:p w14:paraId="7E6401D0" w14:textId="77777777" w:rsidR="00754B5A" w:rsidRPr="00424B28" w:rsidRDefault="00754B5A" w:rsidP="00754B5A">
      <w:pPr>
        <w:jc w:val="center"/>
        <w:rPr>
          <w:rFonts w:ascii="Verdana" w:hAnsi="Verdana"/>
          <w:b/>
          <w:sz w:val="20"/>
          <w:szCs w:val="20"/>
        </w:rPr>
      </w:pPr>
      <w:r w:rsidRPr="00424B28">
        <w:rPr>
          <w:rFonts w:ascii="Verdana" w:hAnsi="Verdana"/>
          <w:b/>
          <w:sz w:val="20"/>
          <w:szCs w:val="20"/>
        </w:rPr>
        <w:t xml:space="preserve">w Szkole Doktorskiej Uniwersytetu Wrocławskiego </w:t>
      </w:r>
    </w:p>
    <w:p w14:paraId="5DA680D2" w14:textId="77777777" w:rsidR="00754B5A" w:rsidRPr="00424B28" w:rsidRDefault="00754B5A" w:rsidP="00754B5A">
      <w:pPr>
        <w:jc w:val="both"/>
        <w:rPr>
          <w:rFonts w:ascii="Verdana" w:hAnsi="Verdana"/>
          <w:sz w:val="20"/>
          <w:szCs w:val="20"/>
        </w:rPr>
      </w:pPr>
    </w:p>
    <w:tbl>
      <w:tblPr>
        <w:tblW w:w="5448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22"/>
        <w:gridCol w:w="6115"/>
      </w:tblGrid>
      <w:tr w:rsidR="00424B28" w:rsidRPr="00424B28" w14:paraId="3583F5CE" w14:textId="77777777" w:rsidTr="00FD3C67">
        <w:trPr>
          <w:cantSplit/>
          <w:trHeight w:val="54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8E6A8" w14:textId="77777777" w:rsidR="00754B5A" w:rsidRPr="00424B28" w:rsidRDefault="00754B5A" w:rsidP="008E39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5A5AA3B" w14:textId="77777777" w:rsidR="00754B5A" w:rsidRPr="00424B28" w:rsidRDefault="00754B5A" w:rsidP="008E39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b/>
                <w:sz w:val="20"/>
                <w:szCs w:val="20"/>
              </w:rPr>
              <w:t>(część A,B,C wypełnia doktorant)</w:t>
            </w:r>
          </w:p>
          <w:p w14:paraId="3F803BD3" w14:textId="77777777" w:rsidR="00754B5A" w:rsidRPr="00424B28" w:rsidRDefault="00754B5A" w:rsidP="008E39E9">
            <w:pPr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</w:tr>
      <w:tr w:rsidR="00424B28" w:rsidRPr="00424B28" w14:paraId="2FD855EC" w14:textId="77777777" w:rsidTr="00FD3C67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2279A5BF" w14:textId="77777777" w:rsidR="00754B5A" w:rsidRPr="00424B28" w:rsidRDefault="00754B5A" w:rsidP="008E39E9">
            <w:pPr>
              <w:shd w:val="clear" w:color="auto" w:fill="F7CAAC"/>
              <w:rPr>
                <w:rFonts w:ascii="Verdana" w:hAnsi="Verdana"/>
                <w:b/>
                <w:sz w:val="20"/>
                <w:szCs w:val="20"/>
              </w:rPr>
            </w:pPr>
            <w:r w:rsidRPr="00424B28">
              <w:rPr>
                <w:rFonts w:ascii="Verdana" w:hAnsi="Verdana"/>
                <w:b/>
                <w:smallCaps/>
                <w:sz w:val="20"/>
                <w:szCs w:val="20"/>
              </w:rPr>
              <w:t>A. DANE DOKTORANTA</w:t>
            </w:r>
          </w:p>
        </w:tc>
      </w:tr>
      <w:tr w:rsidR="00424B28" w:rsidRPr="00424B28" w14:paraId="12BC610E" w14:textId="77777777" w:rsidTr="00FD3C67">
        <w:trPr>
          <w:trHeight w:val="427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07CB" w14:textId="77777777" w:rsidR="00754B5A" w:rsidRPr="00424B28" w:rsidRDefault="00754B5A" w:rsidP="008E39E9">
            <w:pPr>
              <w:rPr>
                <w:rFonts w:ascii="Verdana" w:hAnsi="Verdana"/>
                <w:bCs/>
                <w:smallCaps/>
                <w:sz w:val="20"/>
                <w:szCs w:val="20"/>
              </w:rPr>
            </w:pPr>
            <w:r w:rsidRPr="00424B28">
              <w:rPr>
                <w:rFonts w:ascii="Verdana" w:hAnsi="Verdana"/>
                <w:bCs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AE0B" w14:textId="77777777" w:rsidR="00754B5A" w:rsidRPr="00424B28" w:rsidRDefault="00754B5A" w:rsidP="008E39E9">
            <w:pPr>
              <w:rPr>
                <w:rFonts w:ascii="Verdana" w:hAnsi="Verdana"/>
                <w:sz w:val="20"/>
                <w:szCs w:val="20"/>
              </w:rPr>
            </w:pPr>
          </w:p>
          <w:p w14:paraId="2069B7C9" w14:textId="77777777" w:rsidR="00754B5A" w:rsidRPr="00424B28" w:rsidRDefault="00754B5A" w:rsidP="008E39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00E0BC02" w14:textId="77777777" w:rsidTr="00FD3C67">
        <w:trPr>
          <w:trHeight w:val="480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4110E" w14:textId="77777777" w:rsidR="00754B5A" w:rsidRPr="00424B28" w:rsidRDefault="00754B5A" w:rsidP="008E39E9">
            <w:pPr>
              <w:rPr>
                <w:rFonts w:ascii="Verdana" w:hAnsi="Verdana"/>
                <w:bCs/>
                <w:smallCaps/>
                <w:sz w:val="20"/>
                <w:szCs w:val="20"/>
              </w:rPr>
            </w:pPr>
            <w:r w:rsidRPr="00424B28">
              <w:rPr>
                <w:rFonts w:ascii="Verdana" w:hAnsi="Verdana"/>
                <w:bCs/>
                <w:smallCaps/>
                <w:sz w:val="20"/>
                <w:szCs w:val="20"/>
                <w:lang w:val="en-US"/>
              </w:rPr>
              <w:t xml:space="preserve">PESEL 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1E0D" w14:textId="77777777" w:rsidR="00754B5A" w:rsidRPr="00424B28" w:rsidRDefault="00754B5A" w:rsidP="008E39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7250BD6C" w14:textId="77777777" w:rsidTr="00FD3C67">
        <w:trPr>
          <w:trHeight w:val="480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3FB0" w14:textId="77777777" w:rsidR="00754B5A" w:rsidRPr="00424B28" w:rsidRDefault="00754B5A" w:rsidP="008E39E9">
            <w:pPr>
              <w:rPr>
                <w:rFonts w:ascii="Verdana" w:hAnsi="Verdana"/>
                <w:bCs/>
                <w:smallCaps/>
                <w:sz w:val="20"/>
                <w:szCs w:val="20"/>
              </w:rPr>
            </w:pPr>
            <w:r w:rsidRPr="00424B28">
              <w:rPr>
                <w:rFonts w:ascii="Verdana" w:hAnsi="Verdana"/>
                <w:bCs/>
                <w:smallCaps/>
                <w:sz w:val="20"/>
                <w:szCs w:val="20"/>
              </w:rPr>
              <w:t>NUMER ALBUMU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2E29" w14:textId="77777777" w:rsidR="00754B5A" w:rsidRPr="00424B28" w:rsidRDefault="00754B5A" w:rsidP="008E39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6481BA88" w14:textId="77777777" w:rsidTr="00FD3C67">
        <w:trPr>
          <w:trHeight w:val="480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D2F8" w14:textId="77777777" w:rsidR="00754B5A" w:rsidRPr="00424B28" w:rsidRDefault="00754B5A" w:rsidP="008E39E9">
            <w:pPr>
              <w:rPr>
                <w:rFonts w:ascii="Verdana" w:hAnsi="Verdana"/>
                <w:bCs/>
                <w:smallCaps/>
                <w:sz w:val="20"/>
                <w:szCs w:val="20"/>
              </w:rPr>
            </w:pPr>
            <w:r w:rsidRPr="00424B28">
              <w:rPr>
                <w:rFonts w:ascii="Verdana" w:hAnsi="Verdana"/>
                <w:bCs/>
                <w:sz w:val="20"/>
                <w:szCs w:val="20"/>
              </w:rPr>
              <w:t xml:space="preserve">ROK ROZPOCZĘCIA KSZTAŁCENIA </w:t>
            </w:r>
            <w:r w:rsidRPr="00424B28">
              <w:rPr>
                <w:rFonts w:ascii="Verdana" w:hAnsi="Verdana"/>
                <w:bCs/>
                <w:sz w:val="20"/>
                <w:szCs w:val="20"/>
              </w:rPr>
              <w:br/>
              <w:t xml:space="preserve">W SZKOLE DOKTORSKIEJ 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3BF4" w14:textId="77777777" w:rsidR="00754B5A" w:rsidRPr="00424B28" w:rsidRDefault="00754B5A" w:rsidP="008E39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5F84489A" w14:textId="77777777" w:rsidTr="00FD3C67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5FDDEAC4" w14:textId="77777777" w:rsidR="00754B5A" w:rsidRPr="00424B28" w:rsidRDefault="00754B5A" w:rsidP="008E39E9">
            <w:pPr>
              <w:shd w:val="clear" w:color="auto" w:fill="F7CAAC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b/>
                <w:smallCaps/>
                <w:sz w:val="20"/>
                <w:szCs w:val="20"/>
              </w:rPr>
              <w:t>B. ROZPRAWA DOKTORSKA</w:t>
            </w:r>
          </w:p>
        </w:tc>
      </w:tr>
      <w:tr w:rsidR="00424B28" w:rsidRPr="00424B28" w14:paraId="5F76D409" w14:textId="77777777" w:rsidTr="00FD3C67">
        <w:trPr>
          <w:trHeight w:val="480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22F42" w14:textId="77777777" w:rsidR="00754B5A" w:rsidRPr="00424B28" w:rsidRDefault="00754B5A" w:rsidP="008E39E9">
            <w:pPr>
              <w:rPr>
                <w:rFonts w:ascii="Verdana" w:hAnsi="Verdana"/>
                <w:bCs/>
                <w:smallCaps/>
                <w:sz w:val="20"/>
                <w:szCs w:val="20"/>
              </w:rPr>
            </w:pPr>
            <w:r w:rsidRPr="00424B28">
              <w:rPr>
                <w:rFonts w:ascii="Verdana" w:hAnsi="Verdana"/>
                <w:bCs/>
                <w:smallCaps/>
                <w:sz w:val="20"/>
                <w:szCs w:val="20"/>
              </w:rPr>
              <w:t xml:space="preserve">TEMAT ROZPRAWY DOKTORSKIEJ 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E5B9" w14:textId="77777777" w:rsidR="00754B5A" w:rsidRPr="00424B28" w:rsidRDefault="00754B5A" w:rsidP="008E39E9">
            <w:pPr>
              <w:rPr>
                <w:rFonts w:ascii="Verdana" w:hAnsi="Verdana"/>
                <w:sz w:val="20"/>
                <w:szCs w:val="20"/>
              </w:rPr>
            </w:pPr>
          </w:p>
          <w:p w14:paraId="04E8AFAB" w14:textId="77777777" w:rsidR="00754B5A" w:rsidRPr="00424B28" w:rsidRDefault="00754B5A" w:rsidP="008E39E9">
            <w:pPr>
              <w:rPr>
                <w:rFonts w:ascii="Verdana" w:hAnsi="Verdana"/>
                <w:sz w:val="20"/>
                <w:szCs w:val="20"/>
              </w:rPr>
            </w:pPr>
          </w:p>
          <w:p w14:paraId="6DA7F535" w14:textId="77777777" w:rsidR="00754B5A" w:rsidRPr="00424B28" w:rsidRDefault="00754B5A" w:rsidP="008E39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26999774" w14:textId="77777777" w:rsidTr="00FD3C67">
        <w:trPr>
          <w:trHeight w:val="480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138C1" w14:textId="77777777" w:rsidR="00754B5A" w:rsidRPr="00424B28" w:rsidRDefault="00754B5A" w:rsidP="008E39E9">
            <w:pPr>
              <w:rPr>
                <w:rFonts w:ascii="Verdana" w:hAnsi="Verdana"/>
                <w:bCs/>
                <w:smallCaps/>
                <w:sz w:val="20"/>
                <w:szCs w:val="20"/>
              </w:rPr>
            </w:pPr>
            <w:r w:rsidRPr="00424B28">
              <w:rPr>
                <w:rFonts w:ascii="Verdana" w:hAnsi="Verdana"/>
                <w:bCs/>
                <w:smallCaps/>
                <w:sz w:val="20"/>
                <w:szCs w:val="20"/>
              </w:rPr>
              <w:t xml:space="preserve">DYSCYPLINA NAUKOWA 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B3BFF" w14:textId="77777777" w:rsidR="00754B5A" w:rsidRPr="00424B28" w:rsidRDefault="00754B5A" w:rsidP="008E39E9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424B28" w:rsidRPr="00424B28" w14:paraId="6BB649F1" w14:textId="77777777" w:rsidTr="00FD3C67">
        <w:trPr>
          <w:trHeight w:val="693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139B" w14:textId="77777777" w:rsidR="00754B5A" w:rsidRPr="00424B28" w:rsidRDefault="00754B5A" w:rsidP="008E39E9">
            <w:pPr>
              <w:rPr>
                <w:rFonts w:ascii="Verdana" w:hAnsi="Verdana"/>
                <w:bCs/>
                <w:smallCaps/>
                <w:sz w:val="20"/>
                <w:szCs w:val="20"/>
              </w:rPr>
            </w:pPr>
            <w:r w:rsidRPr="00424B28">
              <w:rPr>
                <w:rFonts w:ascii="Verdana" w:hAnsi="Verdana"/>
                <w:bCs/>
                <w:smallCaps/>
                <w:sz w:val="20"/>
                <w:szCs w:val="20"/>
              </w:rPr>
              <w:t>TERMIN ZŁOŻENIA ROZPRAWY DOKTORSKIEJ  ZGODNY  Z  IPB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12AD" w14:textId="77777777" w:rsidR="00754B5A" w:rsidRPr="00424B28" w:rsidRDefault="00754B5A" w:rsidP="008E39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78021CC9" w14:textId="77777777" w:rsidTr="00FD3C67">
        <w:trPr>
          <w:trHeight w:val="986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F8D40" w14:textId="77777777" w:rsidR="00754B5A" w:rsidRPr="00424B28" w:rsidRDefault="00754B5A" w:rsidP="008E39E9">
            <w:pPr>
              <w:rPr>
                <w:rFonts w:ascii="Verdana" w:hAnsi="Verdana"/>
                <w:bCs/>
                <w:smallCaps/>
                <w:sz w:val="20"/>
                <w:szCs w:val="20"/>
              </w:rPr>
            </w:pPr>
            <w:r w:rsidRPr="00424B28">
              <w:rPr>
                <w:rFonts w:ascii="Verdana" w:hAnsi="Verdana"/>
                <w:bCs/>
                <w:smallCaps/>
                <w:sz w:val="20"/>
                <w:szCs w:val="20"/>
              </w:rPr>
              <w:t>IMIĘ I NAZWISKO PROMOTORA/PROMOTORÓW STOPIEŃ/TYTUŁ NAUKOWY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9CE6" w14:textId="77777777" w:rsidR="00754B5A" w:rsidRPr="00424B28" w:rsidRDefault="00754B5A" w:rsidP="008E39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058EBAA9" w14:textId="77777777" w:rsidTr="00FD3C67">
        <w:trPr>
          <w:trHeight w:val="837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7472E" w14:textId="77777777" w:rsidR="00754B5A" w:rsidRPr="00424B28" w:rsidRDefault="00754B5A" w:rsidP="008E39E9">
            <w:pPr>
              <w:rPr>
                <w:rFonts w:ascii="Verdana" w:hAnsi="Verdana"/>
                <w:bCs/>
                <w:smallCaps/>
                <w:sz w:val="20"/>
                <w:szCs w:val="20"/>
              </w:rPr>
            </w:pPr>
            <w:r w:rsidRPr="00424B28">
              <w:rPr>
                <w:rFonts w:ascii="Verdana" w:hAnsi="Verdana"/>
                <w:bCs/>
                <w:smallCaps/>
                <w:sz w:val="20"/>
                <w:szCs w:val="20"/>
              </w:rPr>
              <w:t xml:space="preserve">IMIĘ I NAZWISKO PROMOTORA POMOCNICZEGO </w:t>
            </w:r>
          </w:p>
          <w:p w14:paraId="0C126271" w14:textId="77777777" w:rsidR="00754B5A" w:rsidRPr="00424B28" w:rsidRDefault="00754B5A" w:rsidP="008E39E9">
            <w:pPr>
              <w:rPr>
                <w:rFonts w:ascii="Verdana" w:hAnsi="Verdana"/>
                <w:bCs/>
                <w:smallCaps/>
                <w:sz w:val="20"/>
                <w:szCs w:val="20"/>
              </w:rPr>
            </w:pPr>
            <w:r w:rsidRPr="00424B28">
              <w:rPr>
                <w:rFonts w:ascii="Verdana" w:hAnsi="Verdana"/>
                <w:bCs/>
                <w:smallCaps/>
                <w:sz w:val="20"/>
                <w:szCs w:val="20"/>
              </w:rPr>
              <w:t>STOPIEŃ/TYTUŁ NAUKOWY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3B67" w14:textId="77777777" w:rsidR="00754B5A" w:rsidRPr="00424B28" w:rsidRDefault="00754B5A" w:rsidP="008E39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51DA6B61" w14:textId="77777777" w:rsidTr="00FD3C67">
        <w:trPr>
          <w:trHeight w:val="847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B8982" w14:textId="77777777" w:rsidR="00754B5A" w:rsidRPr="00424B28" w:rsidRDefault="00754B5A" w:rsidP="008E39E9">
            <w:pPr>
              <w:rPr>
                <w:rFonts w:ascii="Verdana" w:hAnsi="Verdana"/>
                <w:bCs/>
                <w:smallCaps/>
                <w:sz w:val="20"/>
                <w:szCs w:val="20"/>
              </w:rPr>
            </w:pPr>
            <w:r w:rsidRPr="00424B28">
              <w:rPr>
                <w:rFonts w:ascii="Verdana" w:hAnsi="Verdana"/>
                <w:bCs/>
                <w:smallCaps/>
                <w:sz w:val="20"/>
                <w:szCs w:val="20"/>
              </w:rPr>
              <w:t>JEDNOSTKA ORGANIZACYJNA UNIWERSYTETU  WROCŁAWSKIEGO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2F33" w14:textId="77777777" w:rsidR="00754B5A" w:rsidRPr="00424B28" w:rsidRDefault="00754B5A" w:rsidP="008E39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5D715F1C" w14:textId="77777777" w:rsidTr="00FD3C67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43563663" w14:textId="77777777" w:rsidR="00754B5A" w:rsidRPr="00424B28" w:rsidRDefault="00754B5A" w:rsidP="008E39E9">
            <w:pPr>
              <w:shd w:val="clear" w:color="auto" w:fill="F7CAAC"/>
              <w:rPr>
                <w:rFonts w:ascii="Verdana" w:hAnsi="Verdana"/>
                <w:b/>
                <w:sz w:val="20"/>
                <w:szCs w:val="20"/>
              </w:rPr>
            </w:pPr>
            <w:r w:rsidRPr="00424B28"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424B28">
              <w:rPr>
                <w:rFonts w:ascii="Verdana" w:hAnsi="Verdana"/>
                <w:b/>
                <w:sz w:val="20"/>
                <w:szCs w:val="20"/>
                <w:shd w:val="clear" w:color="auto" w:fill="F7CAAC"/>
              </w:rPr>
              <w:t>. POWÓD ZAWIESZENIA KSZTAŁCENIA W SZKOLE DOKTORSKIEJ</w:t>
            </w:r>
          </w:p>
        </w:tc>
      </w:tr>
      <w:tr w:rsidR="00424B28" w:rsidRPr="00424B28" w14:paraId="65351093" w14:textId="77777777" w:rsidTr="00FD3C67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AABA2" w14:textId="77777777" w:rsidR="00754B5A" w:rsidRPr="00424B28" w:rsidRDefault="00754B5A" w:rsidP="008E39E9">
            <w:pPr>
              <w:rPr>
                <w:rFonts w:ascii="Verdana" w:hAnsi="Verdana"/>
                <w:sz w:val="20"/>
                <w:szCs w:val="20"/>
              </w:rPr>
            </w:pPr>
          </w:p>
          <w:p w14:paraId="6E77465B" w14:textId="77777777" w:rsidR="00754B5A" w:rsidRPr="00424B28" w:rsidRDefault="00754B5A" w:rsidP="008E39E9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sz w:val="20"/>
                <w:szCs w:val="20"/>
              </w:rPr>
              <w:t>Wnoszę o  zawieszenie kształcenia na okres odpowiadający czasowi trwania:</w:t>
            </w:r>
          </w:p>
          <w:p w14:paraId="70D30F76" w14:textId="77777777" w:rsidR="00754B5A" w:rsidRPr="00424B28" w:rsidRDefault="00754B5A" w:rsidP="008E39E9">
            <w:pPr>
              <w:rPr>
                <w:rFonts w:ascii="Verdana" w:hAnsi="Verdana"/>
                <w:sz w:val="20"/>
                <w:szCs w:val="20"/>
              </w:rPr>
            </w:pPr>
          </w:p>
          <w:p w14:paraId="6C050C30" w14:textId="77777777" w:rsidR="00754B5A" w:rsidRPr="00424B28" w:rsidRDefault="00754B5A" w:rsidP="00072340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200" w:line="276" w:lineRule="auto"/>
              <w:contextualSpacing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sz w:val="20"/>
                <w:szCs w:val="20"/>
              </w:rPr>
              <w:t xml:space="preserve">urlopu macierzyńskiego*, </w:t>
            </w:r>
          </w:p>
          <w:p w14:paraId="18B1840D" w14:textId="77777777" w:rsidR="00754B5A" w:rsidRPr="00424B28" w:rsidRDefault="00754B5A" w:rsidP="00072340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200" w:line="276" w:lineRule="auto"/>
              <w:contextualSpacing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sz w:val="20"/>
                <w:szCs w:val="20"/>
              </w:rPr>
              <w:t xml:space="preserve">urlopu na warunkach urlopu macierzyńskiego*, </w:t>
            </w:r>
          </w:p>
          <w:p w14:paraId="6D23AEE0" w14:textId="77777777" w:rsidR="00754B5A" w:rsidRPr="00424B28" w:rsidRDefault="00754B5A" w:rsidP="00072340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200" w:line="276" w:lineRule="auto"/>
              <w:contextualSpacing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sz w:val="20"/>
                <w:szCs w:val="20"/>
              </w:rPr>
              <w:t>urlopu ojcowskiego*,</w:t>
            </w:r>
          </w:p>
          <w:p w14:paraId="0CF8C482" w14:textId="77777777" w:rsidR="00754B5A" w:rsidRPr="00424B28" w:rsidRDefault="00754B5A" w:rsidP="00072340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200" w:line="276" w:lineRule="auto"/>
              <w:contextualSpacing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sz w:val="20"/>
                <w:szCs w:val="20"/>
              </w:rPr>
              <w:t>urlopu rodzicielskiego*</w:t>
            </w:r>
          </w:p>
          <w:p w14:paraId="3E976FE4" w14:textId="42A156D9" w:rsidR="00754B5A" w:rsidRPr="00424B28" w:rsidRDefault="00754B5A" w:rsidP="008E39E9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sz w:val="20"/>
                <w:szCs w:val="20"/>
              </w:rPr>
              <w:lastRenderedPageBreak/>
              <w:t xml:space="preserve">- określonych w ustawie z dnia 26 czerwca 1974 r. – Kodeks pracy (Dz. U. z </w:t>
            </w:r>
            <w:r w:rsidRPr="00424B28">
              <w:rPr>
                <w:rFonts w:ascii="Verdana" w:hAnsi="Verdana" w:cs="Arial"/>
                <w:sz w:val="20"/>
                <w:szCs w:val="20"/>
              </w:rPr>
              <w:t xml:space="preserve"> 202</w:t>
            </w:r>
            <w:r w:rsidR="008B7B78" w:rsidRPr="00424B28">
              <w:rPr>
                <w:rFonts w:ascii="Verdana" w:hAnsi="Verdana" w:cs="Arial"/>
                <w:sz w:val="20"/>
                <w:szCs w:val="20"/>
              </w:rPr>
              <w:t>2</w:t>
            </w:r>
            <w:r w:rsidRPr="00424B28">
              <w:rPr>
                <w:rFonts w:ascii="Verdana" w:hAnsi="Verdana" w:cs="Arial"/>
                <w:sz w:val="20"/>
                <w:szCs w:val="20"/>
              </w:rPr>
              <w:t xml:space="preserve"> r. poz. </w:t>
            </w:r>
            <w:r w:rsidR="008B7B78" w:rsidRPr="00424B28">
              <w:rPr>
                <w:rFonts w:ascii="Verdana" w:hAnsi="Verdana" w:cs="Arial"/>
                <w:sz w:val="20"/>
                <w:szCs w:val="20"/>
              </w:rPr>
              <w:t>1510</w:t>
            </w:r>
            <w:r w:rsidR="003E0B06" w:rsidRPr="00424B28">
              <w:rPr>
                <w:rFonts w:ascii="Verdana" w:hAnsi="Verdana" w:cs="Arial"/>
                <w:sz w:val="20"/>
                <w:szCs w:val="20"/>
              </w:rPr>
              <w:t>,</w:t>
            </w:r>
            <w:r w:rsidR="005B0270" w:rsidRPr="00424B28">
              <w:rPr>
                <w:rFonts w:ascii="Verdana" w:hAnsi="Verdana" w:cs="Arial"/>
                <w:sz w:val="20"/>
                <w:szCs w:val="20"/>
              </w:rPr>
              <w:t xml:space="preserve"> z późn.zm.)</w:t>
            </w:r>
          </w:p>
          <w:p w14:paraId="1892B7EA" w14:textId="209DA2E1" w:rsidR="0096515C" w:rsidRPr="00424B28" w:rsidRDefault="00754B5A" w:rsidP="008E39E9">
            <w:pPr>
              <w:rPr>
                <w:rFonts w:ascii="Verdana" w:hAnsi="Verdana"/>
                <w:i/>
                <w:sz w:val="16"/>
                <w:szCs w:val="16"/>
              </w:rPr>
            </w:pPr>
            <w:r w:rsidRPr="00424B28">
              <w:rPr>
                <w:rFonts w:ascii="Verdana" w:hAnsi="Verdana"/>
                <w:i/>
                <w:sz w:val="20"/>
                <w:szCs w:val="20"/>
              </w:rPr>
              <w:t>w okresie od …………..……….… do …………............  z tytułu urlopu ……………………………………………</w:t>
            </w:r>
            <w:r w:rsidR="0096515C" w:rsidRPr="00424B28">
              <w:rPr>
                <w:rFonts w:ascii="Verdana" w:hAnsi="Verdana"/>
                <w:i/>
                <w:sz w:val="20"/>
                <w:szCs w:val="20"/>
              </w:rPr>
              <w:t>…..</w:t>
            </w:r>
            <w:r w:rsidRPr="00424B28">
              <w:rPr>
                <w:rFonts w:ascii="Verdana" w:hAnsi="Verdana"/>
                <w:i/>
                <w:sz w:val="20"/>
                <w:szCs w:val="20"/>
              </w:rPr>
              <w:t xml:space="preserve">…  </w:t>
            </w:r>
            <w:r w:rsidRPr="00424B28">
              <w:rPr>
                <w:rFonts w:ascii="Verdana" w:hAnsi="Verdana"/>
                <w:sz w:val="20"/>
                <w:szCs w:val="20"/>
              </w:rPr>
              <w:br/>
            </w:r>
            <w:r w:rsidRPr="00424B28">
              <w:rPr>
                <w:rFonts w:ascii="Verdana" w:hAnsi="Verdana"/>
                <w:i/>
                <w:sz w:val="16"/>
                <w:szCs w:val="16"/>
              </w:rPr>
              <w:t xml:space="preserve">          </w:t>
            </w:r>
            <w:r w:rsidR="005B0270" w:rsidRPr="00424B28">
              <w:rPr>
                <w:rFonts w:ascii="Verdana" w:hAnsi="Verdana"/>
                <w:i/>
                <w:sz w:val="16"/>
                <w:szCs w:val="16"/>
              </w:rPr>
              <w:t xml:space="preserve">          </w:t>
            </w:r>
            <w:r w:rsidRPr="00424B28">
              <w:rPr>
                <w:rFonts w:ascii="Verdana" w:hAnsi="Verdana"/>
                <w:i/>
                <w:sz w:val="16"/>
                <w:szCs w:val="16"/>
              </w:rPr>
              <w:t>(dzień-miesiąc-rok)        (dzień-miesiąc-rok</w:t>
            </w:r>
            <w:r w:rsidR="0096515C" w:rsidRPr="00424B28">
              <w:rPr>
                <w:rFonts w:ascii="Verdana" w:hAnsi="Verdana"/>
                <w:i/>
                <w:sz w:val="16"/>
                <w:szCs w:val="16"/>
              </w:rPr>
              <w:t>)</w:t>
            </w:r>
            <w:r w:rsidR="0096515C" w:rsidRPr="00424B28">
              <w:rPr>
                <w:rFonts w:ascii="Verdana" w:hAnsi="Verdana"/>
                <w:i/>
                <w:sz w:val="20"/>
                <w:szCs w:val="20"/>
              </w:rPr>
              <w:t xml:space="preserve">                     </w:t>
            </w:r>
            <w:r w:rsidR="0096515C" w:rsidRPr="00424B28">
              <w:rPr>
                <w:rFonts w:ascii="Verdana" w:hAnsi="Verdana"/>
                <w:i/>
                <w:sz w:val="16"/>
                <w:szCs w:val="16"/>
              </w:rPr>
              <w:t>(wpisać właściwy z wymienionych powyżej)</w:t>
            </w:r>
          </w:p>
          <w:p w14:paraId="6311ECCD" w14:textId="7129B827" w:rsidR="00754B5A" w:rsidRPr="00424B28" w:rsidRDefault="0096515C" w:rsidP="0096515C">
            <w:pPr>
              <w:tabs>
                <w:tab w:val="left" w:pos="34"/>
              </w:tabs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i/>
                <w:sz w:val="20"/>
                <w:szCs w:val="20"/>
              </w:rPr>
              <w:t>w</w:t>
            </w:r>
            <w:r w:rsidRPr="00424B28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Pr="00424B28">
              <w:rPr>
                <w:rFonts w:ascii="Verdana" w:hAnsi="Verdana"/>
                <w:i/>
                <w:sz w:val="20"/>
                <w:szCs w:val="20"/>
              </w:rPr>
              <w:t xml:space="preserve">wymiarze </w:t>
            </w:r>
            <w:r w:rsidRPr="00424B28">
              <w:rPr>
                <w:rFonts w:ascii="Verdana" w:hAnsi="Verdana"/>
                <w:sz w:val="20"/>
                <w:szCs w:val="20"/>
              </w:rPr>
              <w:t>…… tygodni</w:t>
            </w:r>
            <w:r w:rsidR="00BA3FDB" w:rsidRPr="00424B28">
              <w:rPr>
                <w:rFonts w:ascii="Verdana" w:hAnsi="Verdana"/>
                <w:sz w:val="20"/>
                <w:szCs w:val="20"/>
              </w:rPr>
              <w:t xml:space="preserve"> (……..%)</w:t>
            </w:r>
            <w:r w:rsidRPr="00424B28"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424B28">
              <w:rPr>
                <w:rFonts w:ascii="Verdana" w:hAnsi="Verdana"/>
                <w:i/>
                <w:sz w:val="16"/>
                <w:szCs w:val="16"/>
              </w:rPr>
              <w:t xml:space="preserve">        </w:t>
            </w:r>
          </w:p>
          <w:p w14:paraId="2DF074A8" w14:textId="108A76AC" w:rsidR="005B0270" w:rsidRPr="00424B28" w:rsidRDefault="005B0270" w:rsidP="008E39E9">
            <w:pPr>
              <w:rPr>
                <w:rFonts w:ascii="Verdana" w:hAnsi="Verdana"/>
                <w:i/>
                <w:sz w:val="16"/>
                <w:szCs w:val="16"/>
              </w:rPr>
            </w:pPr>
            <w:r w:rsidRPr="00424B28">
              <w:rPr>
                <w:rFonts w:ascii="Verdana" w:hAnsi="Verdana"/>
                <w:i/>
                <w:sz w:val="20"/>
                <w:szCs w:val="20"/>
              </w:rPr>
              <w:t xml:space="preserve">        </w:t>
            </w:r>
            <w:r w:rsidRPr="00424B28">
              <w:rPr>
                <w:rFonts w:ascii="Verdana" w:hAnsi="Verdana"/>
                <w:i/>
                <w:sz w:val="16"/>
                <w:szCs w:val="16"/>
              </w:rPr>
              <w:t xml:space="preserve">   </w:t>
            </w:r>
            <w:r w:rsidR="0096515C" w:rsidRPr="00424B28">
              <w:rPr>
                <w:rFonts w:ascii="Verdana" w:hAnsi="Verdana"/>
                <w:i/>
                <w:sz w:val="16"/>
                <w:szCs w:val="16"/>
              </w:rPr>
              <w:t xml:space="preserve">          </w:t>
            </w:r>
            <w:r w:rsidRPr="00424B28">
              <w:rPr>
                <w:rFonts w:ascii="Verdana" w:hAnsi="Verdana"/>
                <w:i/>
                <w:sz w:val="16"/>
                <w:szCs w:val="16"/>
              </w:rPr>
              <w:t>(liczba)</w:t>
            </w:r>
          </w:p>
          <w:p w14:paraId="15C0A272" w14:textId="77777777" w:rsidR="0067512B" w:rsidRPr="00424B28" w:rsidRDefault="0067512B" w:rsidP="0096515C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7D4F934B" w14:textId="5A7E63A2" w:rsidR="0096515C" w:rsidRPr="00424B28" w:rsidRDefault="0096515C" w:rsidP="0096515C">
            <w:pPr>
              <w:rPr>
                <w:rFonts w:ascii="Verdana" w:hAnsi="Verdana"/>
                <w:i/>
                <w:sz w:val="16"/>
                <w:szCs w:val="16"/>
              </w:rPr>
            </w:pPr>
            <w:r w:rsidRPr="00424B28">
              <w:rPr>
                <w:rFonts w:ascii="Verdana" w:hAnsi="Verdana"/>
                <w:i/>
                <w:sz w:val="20"/>
                <w:szCs w:val="20"/>
              </w:rPr>
              <w:t xml:space="preserve">w okresie od …………..……….… do …………............  z tytułu urlopu ………………………………………………..…  </w:t>
            </w:r>
            <w:r w:rsidRPr="00424B28">
              <w:rPr>
                <w:rFonts w:ascii="Verdana" w:hAnsi="Verdana"/>
                <w:sz w:val="20"/>
                <w:szCs w:val="20"/>
              </w:rPr>
              <w:br/>
            </w:r>
            <w:r w:rsidRPr="00424B28">
              <w:rPr>
                <w:rFonts w:ascii="Verdana" w:hAnsi="Verdana"/>
                <w:i/>
                <w:sz w:val="16"/>
                <w:szCs w:val="16"/>
              </w:rPr>
              <w:t xml:space="preserve">                    (dzień-miesiąc-rok)        (dzień-miesiąc-rok)</w:t>
            </w:r>
            <w:r w:rsidRPr="00424B28">
              <w:rPr>
                <w:rFonts w:ascii="Verdana" w:hAnsi="Verdana"/>
                <w:i/>
                <w:sz w:val="20"/>
                <w:szCs w:val="20"/>
              </w:rPr>
              <w:t xml:space="preserve">                     </w:t>
            </w:r>
            <w:r w:rsidRPr="00424B28">
              <w:rPr>
                <w:rFonts w:ascii="Verdana" w:hAnsi="Verdana"/>
                <w:i/>
                <w:sz w:val="16"/>
                <w:szCs w:val="16"/>
              </w:rPr>
              <w:t>(wpisać właściwy z wymienionych powyżej)</w:t>
            </w:r>
          </w:p>
          <w:p w14:paraId="70D2971C" w14:textId="2BCA4936" w:rsidR="0096515C" w:rsidRPr="00424B28" w:rsidRDefault="0096515C" w:rsidP="0096515C">
            <w:pPr>
              <w:tabs>
                <w:tab w:val="left" w:pos="34"/>
              </w:tabs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i/>
                <w:sz w:val="20"/>
                <w:szCs w:val="20"/>
              </w:rPr>
              <w:t>w</w:t>
            </w:r>
            <w:r w:rsidRPr="00424B28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Pr="00424B28">
              <w:rPr>
                <w:rFonts w:ascii="Verdana" w:hAnsi="Verdana"/>
                <w:i/>
                <w:sz w:val="20"/>
                <w:szCs w:val="20"/>
              </w:rPr>
              <w:t xml:space="preserve">wymiarze </w:t>
            </w:r>
            <w:r w:rsidRPr="00424B28">
              <w:rPr>
                <w:rFonts w:ascii="Verdana" w:hAnsi="Verdana"/>
                <w:sz w:val="20"/>
                <w:szCs w:val="20"/>
              </w:rPr>
              <w:t>…… tygodni</w:t>
            </w:r>
            <w:r w:rsidR="00BA3FDB" w:rsidRPr="00424B28">
              <w:rPr>
                <w:rFonts w:ascii="Verdana" w:hAnsi="Verdana"/>
                <w:sz w:val="20"/>
                <w:szCs w:val="20"/>
              </w:rPr>
              <w:t xml:space="preserve"> (……..%);  </w:t>
            </w:r>
            <w:r w:rsidR="00BA3FDB" w:rsidRPr="00424B28">
              <w:rPr>
                <w:rFonts w:ascii="Verdana" w:hAnsi="Verdana"/>
                <w:i/>
                <w:sz w:val="16"/>
                <w:szCs w:val="16"/>
              </w:rPr>
              <w:t xml:space="preserve">        </w:t>
            </w:r>
          </w:p>
          <w:p w14:paraId="59FBF88B" w14:textId="77777777" w:rsidR="0096515C" w:rsidRPr="00424B28" w:rsidRDefault="0096515C" w:rsidP="0096515C">
            <w:pPr>
              <w:rPr>
                <w:rFonts w:ascii="Verdana" w:hAnsi="Verdana"/>
                <w:i/>
                <w:sz w:val="16"/>
                <w:szCs w:val="16"/>
              </w:rPr>
            </w:pPr>
            <w:r w:rsidRPr="00424B28">
              <w:rPr>
                <w:rFonts w:ascii="Verdana" w:hAnsi="Verdana"/>
                <w:i/>
                <w:sz w:val="20"/>
                <w:szCs w:val="20"/>
              </w:rPr>
              <w:t xml:space="preserve">        </w:t>
            </w:r>
            <w:r w:rsidRPr="00424B28">
              <w:rPr>
                <w:rFonts w:ascii="Verdana" w:hAnsi="Verdana"/>
                <w:i/>
                <w:sz w:val="16"/>
                <w:szCs w:val="16"/>
              </w:rPr>
              <w:t xml:space="preserve">             (liczba)</w:t>
            </w:r>
          </w:p>
          <w:p w14:paraId="0CA4852F" w14:textId="77777777" w:rsidR="00754B5A" w:rsidRPr="00424B28" w:rsidRDefault="00754B5A" w:rsidP="008E39E9">
            <w:pPr>
              <w:rPr>
                <w:rFonts w:ascii="Verdana" w:hAnsi="Verdana"/>
                <w:sz w:val="20"/>
                <w:szCs w:val="20"/>
              </w:rPr>
            </w:pPr>
          </w:p>
          <w:p w14:paraId="328F1FE8" w14:textId="3DC12C25" w:rsidR="0067512B" w:rsidRPr="00424B28" w:rsidRDefault="0067512B" w:rsidP="0067512B">
            <w:pPr>
              <w:rPr>
                <w:rFonts w:ascii="Verdana" w:hAnsi="Verdana"/>
                <w:i/>
                <w:sz w:val="16"/>
                <w:szCs w:val="16"/>
              </w:rPr>
            </w:pPr>
            <w:r w:rsidRPr="00424B28">
              <w:rPr>
                <w:rFonts w:ascii="Verdana" w:hAnsi="Verdana"/>
                <w:i/>
                <w:sz w:val="20"/>
                <w:szCs w:val="20"/>
              </w:rPr>
              <w:t xml:space="preserve">w okresie od …………..……….… do …………............  z tytułu urlopu ………………………………………………..…  </w:t>
            </w:r>
            <w:r w:rsidRPr="00424B28">
              <w:rPr>
                <w:rFonts w:ascii="Verdana" w:hAnsi="Verdana"/>
                <w:sz w:val="20"/>
                <w:szCs w:val="20"/>
              </w:rPr>
              <w:br/>
            </w:r>
            <w:r w:rsidRPr="00424B28">
              <w:rPr>
                <w:rFonts w:ascii="Verdana" w:hAnsi="Verdana"/>
                <w:i/>
                <w:sz w:val="16"/>
                <w:szCs w:val="16"/>
              </w:rPr>
              <w:t xml:space="preserve">                    (dzień-miesiąc-rok)        (dzień-miesiąc-rok)</w:t>
            </w:r>
            <w:r w:rsidRPr="00424B28">
              <w:rPr>
                <w:rFonts w:ascii="Verdana" w:hAnsi="Verdana"/>
                <w:i/>
                <w:sz w:val="20"/>
                <w:szCs w:val="20"/>
              </w:rPr>
              <w:t xml:space="preserve">                     </w:t>
            </w:r>
            <w:r w:rsidRPr="00424B28">
              <w:rPr>
                <w:rFonts w:ascii="Verdana" w:hAnsi="Verdana"/>
                <w:i/>
                <w:sz w:val="16"/>
                <w:szCs w:val="16"/>
              </w:rPr>
              <w:t>(wpisać właściwy z wymienionych powyżej)</w:t>
            </w:r>
          </w:p>
          <w:p w14:paraId="37C7E89D" w14:textId="0A6755A4" w:rsidR="0067512B" w:rsidRPr="00424B28" w:rsidRDefault="0067512B" w:rsidP="0067512B">
            <w:pPr>
              <w:tabs>
                <w:tab w:val="left" w:pos="34"/>
              </w:tabs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i/>
                <w:sz w:val="20"/>
                <w:szCs w:val="20"/>
              </w:rPr>
              <w:t>w</w:t>
            </w:r>
            <w:r w:rsidRPr="00424B28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Pr="00424B28">
              <w:rPr>
                <w:rFonts w:ascii="Verdana" w:hAnsi="Verdana"/>
                <w:i/>
                <w:sz w:val="20"/>
                <w:szCs w:val="20"/>
              </w:rPr>
              <w:t xml:space="preserve">wymiarze </w:t>
            </w:r>
            <w:r w:rsidRPr="00424B28">
              <w:rPr>
                <w:rFonts w:ascii="Verdana" w:hAnsi="Verdana"/>
                <w:sz w:val="20"/>
                <w:szCs w:val="20"/>
              </w:rPr>
              <w:t>…… tygodni</w:t>
            </w:r>
            <w:r w:rsidR="00BA3FDB" w:rsidRPr="00424B28">
              <w:rPr>
                <w:rFonts w:ascii="Verdana" w:hAnsi="Verdana"/>
                <w:sz w:val="20"/>
                <w:szCs w:val="20"/>
              </w:rPr>
              <w:t xml:space="preserve"> (……..%); </w:t>
            </w:r>
            <w:r w:rsidRPr="00424B2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24B28">
              <w:rPr>
                <w:rFonts w:ascii="Verdana" w:hAnsi="Verdana"/>
                <w:i/>
                <w:sz w:val="16"/>
                <w:szCs w:val="16"/>
              </w:rPr>
              <w:t xml:space="preserve">        </w:t>
            </w:r>
          </w:p>
          <w:p w14:paraId="0B33A701" w14:textId="77777777" w:rsidR="0067512B" w:rsidRPr="00424B28" w:rsidRDefault="0067512B" w:rsidP="0067512B">
            <w:pPr>
              <w:rPr>
                <w:rFonts w:ascii="Verdana" w:hAnsi="Verdana"/>
                <w:i/>
                <w:sz w:val="16"/>
                <w:szCs w:val="16"/>
              </w:rPr>
            </w:pPr>
            <w:r w:rsidRPr="00424B28">
              <w:rPr>
                <w:rFonts w:ascii="Verdana" w:hAnsi="Verdana"/>
                <w:i/>
                <w:sz w:val="20"/>
                <w:szCs w:val="20"/>
              </w:rPr>
              <w:t xml:space="preserve">        </w:t>
            </w:r>
            <w:r w:rsidRPr="00424B28">
              <w:rPr>
                <w:rFonts w:ascii="Verdana" w:hAnsi="Verdana"/>
                <w:i/>
                <w:sz w:val="16"/>
                <w:szCs w:val="16"/>
              </w:rPr>
              <w:t xml:space="preserve">             (liczba)</w:t>
            </w:r>
          </w:p>
          <w:p w14:paraId="7C97B4A2" w14:textId="77777777" w:rsidR="00754B5A" w:rsidRPr="00424B28" w:rsidRDefault="00754B5A" w:rsidP="008E39E9">
            <w:pPr>
              <w:rPr>
                <w:rFonts w:ascii="Verdana" w:hAnsi="Verdana"/>
                <w:sz w:val="20"/>
                <w:szCs w:val="20"/>
              </w:rPr>
            </w:pPr>
          </w:p>
          <w:p w14:paraId="0188A7F1" w14:textId="36C76FAB" w:rsidR="0067512B" w:rsidRPr="00424B28" w:rsidRDefault="0067512B" w:rsidP="0067512B">
            <w:pPr>
              <w:rPr>
                <w:rFonts w:ascii="Verdana" w:hAnsi="Verdana"/>
                <w:i/>
                <w:sz w:val="16"/>
                <w:szCs w:val="16"/>
              </w:rPr>
            </w:pPr>
            <w:r w:rsidRPr="00424B28">
              <w:rPr>
                <w:rFonts w:ascii="Verdana" w:hAnsi="Verdana"/>
                <w:i/>
                <w:sz w:val="20"/>
                <w:szCs w:val="20"/>
              </w:rPr>
              <w:t xml:space="preserve">w okresie od …………..……….… do …………............  z tytułu urlopu ………………………………………………..…  </w:t>
            </w:r>
            <w:r w:rsidRPr="00424B28">
              <w:rPr>
                <w:rFonts w:ascii="Verdana" w:hAnsi="Verdana"/>
                <w:sz w:val="20"/>
                <w:szCs w:val="20"/>
              </w:rPr>
              <w:br/>
            </w:r>
            <w:r w:rsidRPr="00424B28">
              <w:rPr>
                <w:rFonts w:ascii="Verdana" w:hAnsi="Verdana"/>
                <w:i/>
                <w:sz w:val="16"/>
                <w:szCs w:val="16"/>
              </w:rPr>
              <w:t xml:space="preserve">                    (dzień-miesiąc-rok)        (dzień-miesiąc-rok)</w:t>
            </w:r>
            <w:r w:rsidRPr="00424B28">
              <w:rPr>
                <w:rFonts w:ascii="Verdana" w:hAnsi="Verdana"/>
                <w:i/>
                <w:sz w:val="20"/>
                <w:szCs w:val="20"/>
              </w:rPr>
              <w:t xml:space="preserve">                     </w:t>
            </w:r>
            <w:r w:rsidRPr="00424B28">
              <w:rPr>
                <w:rFonts w:ascii="Verdana" w:hAnsi="Verdana"/>
                <w:i/>
                <w:sz w:val="16"/>
                <w:szCs w:val="16"/>
              </w:rPr>
              <w:t>(wpisać właściwy z wymienionych powyżej)</w:t>
            </w:r>
          </w:p>
          <w:p w14:paraId="729F8A09" w14:textId="0B0D35A7" w:rsidR="0067512B" w:rsidRPr="00424B28" w:rsidRDefault="0067512B" w:rsidP="0067512B">
            <w:pPr>
              <w:tabs>
                <w:tab w:val="left" w:pos="34"/>
              </w:tabs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i/>
                <w:sz w:val="20"/>
                <w:szCs w:val="20"/>
              </w:rPr>
              <w:t>w</w:t>
            </w:r>
            <w:r w:rsidRPr="00424B28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Pr="00424B28">
              <w:rPr>
                <w:rFonts w:ascii="Verdana" w:hAnsi="Verdana"/>
                <w:i/>
                <w:sz w:val="20"/>
                <w:szCs w:val="20"/>
              </w:rPr>
              <w:t xml:space="preserve">wymiarze </w:t>
            </w:r>
            <w:r w:rsidRPr="00424B28">
              <w:rPr>
                <w:rFonts w:ascii="Verdana" w:hAnsi="Verdana"/>
                <w:sz w:val="20"/>
                <w:szCs w:val="20"/>
              </w:rPr>
              <w:t>…… tygodni</w:t>
            </w:r>
            <w:r w:rsidR="0095013C" w:rsidRPr="00424B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3FDB" w:rsidRPr="00424B28">
              <w:rPr>
                <w:rFonts w:ascii="Verdana" w:hAnsi="Verdana"/>
                <w:sz w:val="20"/>
                <w:szCs w:val="20"/>
              </w:rPr>
              <w:t xml:space="preserve">(……..%);  </w:t>
            </w:r>
            <w:r w:rsidR="00BA3FDB" w:rsidRPr="00424B28">
              <w:rPr>
                <w:rFonts w:ascii="Verdana" w:hAnsi="Verdana"/>
                <w:i/>
                <w:sz w:val="16"/>
                <w:szCs w:val="16"/>
              </w:rPr>
              <w:t xml:space="preserve">        </w:t>
            </w:r>
          </w:p>
          <w:p w14:paraId="6D7F7208" w14:textId="77777777" w:rsidR="0067512B" w:rsidRPr="00424B28" w:rsidRDefault="0067512B" w:rsidP="0067512B">
            <w:pPr>
              <w:rPr>
                <w:rFonts w:ascii="Verdana" w:hAnsi="Verdana"/>
                <w:i/>
                <w:sz w:val="16"/>
                <w:szCs w:val="16"/>
              </w:rPr>
            </w:pPr>
            <w:r w:rsidRPr="00424B28">
              <w:rPr>
                <w:rFonts w:ascii="Verdana" w:hAnsi="Verdana"/>
                <w:i/>
                <w:sz w:val="20"/>
                <w:szCs w:val="20"/>
              </w:rPr>
              <w:t xml:space="preserve">        </w:t>
            </w:r>
            <w:r w:rsidRPr="00424B28">
              <w:rPr>
                <w:rFonts w:ascii="Verdana" w:hAnsi="Verdana"/>
                <w:i/>
                <w:sz w:val="16"/>
                <w:szCs w:val="16"/>
              </w:rPr>
              <w:t xml:space="preserve">             (liczba)</w:t>
            </w:r>
          </w:p>
          <w:p w14:paraId="207CFA51" w14:textId="77777777" w:rsidR="00754B5A" w:rsidRPr="00424B28" w:rsidRDefault="00754B5A" w:rsidP="008E39E9">
            <w:pPr>
              <w:rPr>
                <w:rFonts w:ascii="Verdana" w:hAnsi="Verdana"/>
                <w:sz w:val="20"/>
                <w:szCs w:val="20"/>
              </w:rPr>
            </w:pPr>
          </w:p>
          <w:p w14:paraId="71468518" w14:textId="69649B98" w:rsidR="00754B5A" w:rsidRPr="00424B28" w:rsidRDefault="00754B5A" w:rsidP="008E39E9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sz w:val="20"/>
                <w:szCs w:val="20"/>
              </w:rPr>
              <w:t>Oświadczam, że:</w:t>
            </w:r>
          </w:p>
          <w:p w14:paraId="396CDBAF" w14:textId="7BBF3192" w:rsidR="00754B5A" w:rsidRPr="00424B28" w:rsidRDefault="00754B5A" w:rsidP="00072340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200" w:line="276" w:lineRule="auto"/>
              <w:ind w:left="318" w:hanging="284"/>
              <w:contextualSpacing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sz w:val="20"/>
                <w:szCs w:val="20"/>
              </w:rPr>
              <w:t>w dniu złożenia  niniejszego wniosku otrzym</w:t>
            </w:r>
            <w:r w:rsidR="00FC7EB5" w:rsidRPr="00424B28">
              <w:rPr>
                <w:rFonts w:ascii="Verdana" w:hAnsi="Verdana"/>
                <w:sz w:val="20"/>
                <w:szCs w:val="20"/>
              </w:rPr>
              <w:t xml:space="preserve">uję  stypendium doktoranckie w </w:t>
            </w:r>
            <w:r w:rsidRPr="00424B28">
              <w:rPr>
                <w:rFonts w:ascii="Verdana" w:hAnsi="Verdana"/>
                <w:sz w:val="20"/>
                <w:szCs w:val="20"/>
              </w:rPr>
              <w:t>wysokości ………..………………….. złotych</w:t>
            </w:r>
            <w:r w:rsidR="00EF173F" w:rsidRPr="00424B28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42F7FBA1" w14:textId="77777777" w:rsidR="00754B5A" w:rsidRPr="00424B28" w:rsidRDefault="00754B5A" w:rsidP="00577A96">
            <w:pPr>
              <w:rPr>
                <w:rFonts w:ascii="Verdana" w:hAnsi="Verdana"/>
                <w:i/>
                <w:sz w:val="16"/>
                <w:szCs w:val="16"/>
              </w:rPr>
            </w:pPr>
            <w:r w:rsidRPr="00424B28">
              <w:rPr>
                <w:rFonts w:ascii="Verdana" w:hAnsi="Verdana"/>
                <w:sz w:val="20"/>
                <w:szCs w:val="20"/>
              </w:rPr>
              <w:t xml:space="preserve">                          </w:t>
            </w:r>
            <w:r w:rsidR="000B32A8" w:rsidRPr="00424B28">
              <w:rPr>
                <w:rFonts w:ascii="Verdana" w:hAnsi="Verdana"/>
                <w:sz w:val="20"/>
                <w:szCs w:val="20"/>
              </w:rPr>
              <w:t xml:space="preserve">                              </w:t>
            </w:r>
            <w:r w:rsidRPr="00424B28">
              <w:rPr>
                <w:rFonts w:ascii="Verdana" w:hAnsi="Verdana"/>
                <w:sz w:val="20"/>
                <w:szCs w:val="20"/>
              </w:rPr>
              <w:t xml:space="preserve">                                ………………………………………………………….</w:t>
            </w:r>
            <w:r w:rsidRPr="00424B28">
              <w:rPr>
                <w:rFonts w:ascii="Verdana" w:hAnsi="Verdana"/>
                <w:sz w:val="20"/>
                <w:szCs w:val="20"/>
              </w:rPr>
              <w:br/>
            </w:r>
            <w:r w:rsidRPr="00424B2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</w:t>
            </w:r>
            <w:r w:rsidR="000B32A8" w:rsidRPr="00424B28">
              <w:rPr>
                <w:rFonts w:ascii="Verdana" w:hAnsi="Verdana"/>
                <w:sz w:val="16"/>
                <w:szCs w:val="16"/>
              </w:rPr>
              <w:t xml:space="preserve">                          </w:t>
            </w:r>
            <w:r w:rsidRPr="00424B28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577A96" w:rsidRPr="00424B28">
              <w:rPr>
                <w:rFonts w:ascii="Verdana" w:hAnsi="Verdana"/>
                <w:sz w:val="16"/>
                <w:szCs w:val="16"/>
              </w:rPr>
              <w:t xml:space="preserve">                              </w:t>
            </w:r>
            <w:r w:rsidRPr="00424B2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24B28">
              <w:rPr>
                <w:rFonts w:ascii="Verdana" w:hAnsi="Verdana"/>
                <w:i/>
                <w:sz w:val="16"/>
                <w:szCs w:val="16"/>
              </w:rPr>
              <w:t>(data i czytelny podpis doktoranta)</w:t>
            </w:r>
          </w:p>
          <w:p w14:paraId="1FDFBBD1" w14:textId="7B38894B" w:rsidR="00577A96" w:rsidRPr="00424B28" w:rsidRDefault="00577A96" w:rsidP="00577A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33819A88" w14:textId="77777777" w:rsidTr="00FD3C67">
        <w:trPr>
          <w:trHeight w:val="40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B477" w14:textId="77777777" w:rsidR="00754B5A" w:rsidRPr="00424B28" w:rsidRDefault="00754B5A" w:rsidP="008E39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81D03A3" w14:textId="77777777" w:rsidR="00754B5A" w:rsidRPr="00424B28" w:rsidRDefault="00754B5A" w:rsidP="008E39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b/>
                <w:sz w:val="20"/>
                <w:szCs w:val="20"/>
              </w:rPr>
              <w:t>(część D wypełnia/ją promotor/promotorzy lub promotor i promotor pomocniczy**)</w:t>
            </w:r>
          </w:p>
          <w:p w14:paraId="4C2145DA" w14:textId="77777777" w:rsidR="00754B5A" w:rsidRPr="00424B28" w:rsidRDefault="00754B5A" w:rsidP="008E39E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7039FDF0" w14:textId="77777777" w:rsidTr="00FD3C67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0E12212F" w14:textId="24890ADF" w:rsidR="00754B5A" w:rsidRPr="00424B28" w:rsidRDefault="00754B5A" w:rsidP="008E39E9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424B28">
              <w:rPr>
                <w:rFonts w:ascii="Verdana" w:hAnsi="Verdana"/>
                <w:sz w:val="20"/>
                <w:szCs w:val="20"/>
              </w:rPr>
              <w:br w:type="page"/>
            </w:r>
            <w:r w:rsidRPr="00424B28">
              <w:rPr>
                <w:rFonts w:ascii="Verdana" w:hAnsi="Verdana"/>
                <w:sz w:val="20"/>
                <w:szCs w:val="20"/>
              </w:rPr>
              <w:br w:type="page"/>
            </w:r>
            <w:r w:rsidRPr="00424B28">
              <w:rPr>
                <w:rFonts w:ascii="Verdana" w:hAnsi="Verdana"/>
                <w:b/>
                <w:iCs/>
                <w:sz w:val="20"/>
                <w:szCs w:val="20"/>
              </w:rPr>
              <w:t xml:space="preserve">D. PROMOTOR/PROMOTORZY  LUB  PROMOTOR </w:t>
            </w:r>
            <w:r w:rsidR="00E620B0" w:rsidRPr="00424B28">
              <w:rPr>
                <w:rFonts w:ascii="Verdana" w:hAnsi="Verdana"/>
                <w:b/>
                <w:iCs/>
                <w:sz w:val="20"/>
                <w:szCs w:val="20"/>
              </w:rPr>
              <w:t xml:space="preserve"> </w:t>
            </w:r>
            <w:r w:rsidRPr="00424B28">
              <w:rPr>
                <w:rFonts w:ascii="Verdana" w:hAnsi="Verdana"/>
                <w:b/>
                <w:iCs/>
                <w:sz w:val="20"/>
                <w:szCs w:val="20"/>
              </w:rPr>
              <w:t>I  PROMOTOR POMOCNICZY</w:t>
            </w:r>
          </w:p>
          <w:p w14:paraId="688FD061" w14:textId="77777777" w:rsidR="00754B5A" w:rsidRPr="00424B28" w:rsidRDefault="00754B5A" w:rsidP="008E39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74EEE856" w14:textId="77777777" w:rsidTr="00FD3C67">
        <w:trPr>
          <w:trHeight w:val="9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FE52F" w14:textId="77777777" w:rsidR="00754B5A" w:rsidRPr="00424B28" w:rsidRDefault="00754B5A" w:rsidP="008E39E9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</w:p>
          <w:p w14:paraId="719825CC" w14:textId="77777777" w:rsidR="00754B5A" w:rsidRPr="00424B28" w:rsidRDefault="00754B5A" w:rsidP="008E39E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424B28">
              <w:rPr>
                <w:rFonts w:ascii="Verdana" w:hAnsi="Verdana"/>
                <w:iCs/>
                <w:sz w:val="20"/>
                <w:szCs w:val="20"/>
              </w:rPr>
              <w:t>Przyjąłem do wiadomości:</w:t>
            </w:r>
          </w:p>
        </w:tc>
      </w:tr>
      <w:tr w:rsidR="00424B28" w:rsidRPr="00424B28" w14:paraId="7D7B7F8A" w14:textId="77777777" w:rsidTr="00FD3C67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145F" w14:textId="77777777" w:rsidR="00754B5A" w:rsidRPr="00424B28" w:rsidRDefault="00754B5A" w:rsidP="008E39E9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09E2DFF" w14:textId="77777777" w:rsidR="00754B5A" w:rsidRPr="00424B28" w:rsidRDefault="00754B5A" w:rsidP="008E39E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sz w:val="20"/>
                <w:szCs w:val="20"/>
              </w:rPr>
              <w:t>……………………………………….………..……………………………………………………………</w:t>
            </w:r>
          </w:p>
          <w:p w14:paraId="1F574CEE" w14:textId="77777777" w:rsidR="00754B5A" w:rsidRPr="00424B28" w:rsidRDefault="00754B5A" w:rsidP="008E39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424B28">
              <w:rPr>
                <w:rFonts w:ascii="Verdana" w:hAnsi="Verdana"/>
                <w:sz w:val="16"/>
                <w:szCs w:val="16"/>
              </w:rPr>
              <w:t xml:space="preserve">                                                 </w:t>
            </w:r>
            <w:r w:rsidRPr="00424B28">
              <w:rPr>
                <w:rFonts w:ascii="Verdana" w:hAnsi="Verdana"/>
                <w:i/>
                <w:sz w:val="16"/>
                <w:szCs w:val="16"/>
              </w:rPr>
              <w:t>(data, podpis(y) promotora/promotorów)</w:t>
            </w:r>
          </w:p>
          <w:p w14:paraId="732F1043" w14:textId="77777777" w:rsidR="00754B5A" w:rsidRPr="00424B28" w:rsidRDefault="00754B5A" w:rsidP="008E39E9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6F8FD751" w14:textId="77777777" w:rsidR="00754B5A" w:rsidRPr="00424B28" w:rsidRDefault="00754B5A" w:rsidP="008E39E9">
            <w:pPr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424B28">
              <w:rPr>
                <w:rFonts w:ascii="Verdana" w:hAnsi="Verdana"/>
                <w:i/>
                <w:sz w:val="20"/>
                <w:szCs w:val="20"/>
              </w:rPr>
              <w:t>………………………………………..………….…………………………………………………………</w:t>
            </w:r>
          </w:p>
          <w:p w14:paraId="7C443DBA" w14:textId="53B2124D" w:rsidR="00754B5A" w:rsidRPr="00424B28" w:rsidRDefault="00754B5A" w:rsidP="008E39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424B28">
              <w:rPr>
                <w:rFonts w:ascii="Verdana" w:hAnsi="Verdana"/>
                <w:i/>
                <w:sz w:val="16"/>
                <w:szCs w:val="16"/>
              </w:rPr>
              <w:t xml:space="preserve">                                                  (data, podpis   promotora pomocniczego) </w:t>
            </w:r>
          </w:p>
          <w:p w14:paraId="6100F9C9" w14:textId="77777777" w:rsidR="00754B5A" w:rsidRPr="00424B28" w:rsidRDefault="00754B5A" w:rsidP="008E39E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424B28">
              <w:rPr>
                <w:rFonts w:ascii="Verdana" w:hAnsi="Verdana"/>
                <w:i/>
                <w:sz w:val="20"/>
                <w:szCs w:val="20"/>
              </w:rPr>
              <w:t xml:space="preserve">                                      </w:t>
            </w:r>
          </w:p>
        </w:tc>
      </w:tr>
      <w:tr w:rsidR="00424B28" w:rsidRPr="00424B28" w14:paraId="1E1DF07E" w14:textId="77777777" w:rsidTr="00FD3C67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8C414" w14:textId="77777777" w:rsidR="00754B5A" w:rsidRPr="00424B28" w:rsidRDefault="00754B5A" w:rsidP="008E39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7E6D8F4" w14:textId="77777777" w:rsidR="00754B5A" w:rsidRPr="00424B28" w:rsidRDefault="00754B5A" w:rsidP="008E39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b/>
                <w:sz w:val="20"/>
                <w:szCs w:val="20"/>
              </w:rPr>
              <w:t>(część E wypełnia kierownik kolegium doktorskiego)</w:t>
            </w:r>
          </w:p>
        </w:tc>
      </w:tr>
      <w:tr w:rsidR="00424B28" w:rsidRPr="00424B28" w14:paraId="79B48800" w14:textId="77777777" w:rsidTr="00FD3C67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7D9FE22B" w14:textId="77777777" w:rsidR="00754B5A" w:rsidRPr="00424B28" w:rsidRDefault="00754B5A" w:rsidP="008E39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24B28">
              <w:rPr>
                <w:rFonts w:ascii="Verdana" w:hAnsi="Verdana"/>
                <w:b/>
                <w:sz w:val="20"/>
                <w:szCs w:val="20"/>
              </w:rPr>
              <w:t>E.  DECYZJA  KIEROWNIKA KOLEGIUM DOKTORSKIEGO</w:t>
            </w:r>
          </w:p>
        </w:tc>
      </w:tr>
      <w:tr w:rsidR="00424B28" w:rsidRPr="00424B28" w14:paraId="3EA8B440" w14:textId="77777777" w:rsidTr="00FD3C67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55EC" w14:textId="29CCBF83" w:rsidR="00754B5A" w:rsidRPr="00424B28" w:rsidRDefault="00754B5A" w:rsidP="008E39E9">
            <w:pPr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sz w:val="20"/>
                <w:szCs w:val="20"/>
              </w:rPr>
              <w:t xml:space="preserve">Na podstawie </w:t>
            </w:r>
            <w:r w:rsidRPr="00424B28">
              <w:rPr>
                <w:rFonts w:ascii="Verdana" w:hAnsi="Verdana" w:cs="Arial"/>
                <w:sz w:val="20"/>
                <w:szCs w:val="20"/>
              </w:rPr>
              <w:t>§</w:t>
            </w:r>
            <w:r w:rsidRPr="00424B28">
              <w:rPr>
                <w:rFonts w:ascii="Verdana" w:hAnsi="Verdana"/>
                <w:sz w:val="20"/>
                <w:szCs w:val="20"/>
              </w:rPr>
              <w:t xml:space="preserve"> 36.1 uchwały nr 134/2019 Senatu Uniwersytetu Wrocławskiego z dnia 25 września 2019</w:t>
            </w:r>
            <w:r w:rsidR="00380C6E" w:rsidRPr="00424B28">
              <w:rPr>
                <w:rFonts w:ascii="Verdana" w:hAnsi="Verdana"/>
                <w:sz w:val="20"/>
                <w:szCs w:val="20"/>
              </w:rPr>
              <w:t> </w:t>
            </w:r>
            <w:r w:rsidRPr="00424B28">
              <w:rPr>
                <w:rFonts w:ascii="Verdana" w:hAnsi="Verdana"/>
                <w:sz w:val="20"/>
                <w:szCs w:val="20"/>
              </w:rPr>
              <w:t>r. w sprawie regulaminu Szkoły Doktorskiej Uniwersytetu Wrocławskiego, z późn.zm., w zw. z art. 204 ust.3 ustawy Prawo o szkolnictwie wyższym i nauce (Dz. U. z 202</w:t>
            </w:r>
            <w:r w:rsidR="00F309D7" w:rsidRPr="00424B28">
              <w:rPr>
                <w:rFonts w:ascii="Verdana" w:hAnsi="Verdana"/>
                <w:sz w:val="20"/>
                <w:szCs w:val="20"/>
              </w:rPr>
              <w:t>2</w:t>
            </w:r>
            <w:r w:rsidRPr="00424B28">
              <w:rPr>
                <w:rFonts w:ascii="Verdana" w:hAnsi="Verdana"/>
                <w:sz w:val="20"/>
                <w:szCs w:val="20"/>
              </w:rPr>
              <w:t xml:space="preserve"> r. poz. </w:t>
            </w:r>
            <w:r w:rsidR="00F309D7" w:rsidRPr="00424B28">
              <w:rPr>
                <w:rFonts w:ascii="Verdana" w:hAnsi="Verdana"/>
                <w:sz w:val="20"/>
                <w:szCs w:val="20"/>
              </w:rPr>
              <w:t>574</w:t>
            </w:r>
            <w:r w:rsidR="00F232C4" w:rsidRPr="00424B28">
              <w:rPr>
                <w:rFonts w:ascii="Verdana" w:hAnsi="Verdana"/>
                <w:sz w:val="20"/>
                <w:szCs w:val="20"/>
              </w:rPr>
              <w:t>,</w:t>
            </w:r>
            <w:r w:rsidRPr="00424B28">
              <w:rPr>
                <w:rFonts w:ascii="Verdana" w:hAnsi="Verdana"/>
                <w:sz w:val="20"/>
                <w:szCs w:val="20"/>
              </w:rPr>
              <w:t xml:space="preserve"> z </w:t>
            </w:r>
            <w:proofErr w:type="spellStart"/>
            <w:r w:rsidRPr="00424B28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Pr="00424B28">
              <w:rPr>
                <w:rFonts w:ascii="Verdana" w:hAnsi="Verdana"/>
                <w:sz w:val="20"/>
                <w:szCs w:val="20"/>
              </w:rPr>
              <w:t xml:space="preserve">. zm.) </w:t>
            </w:r>
            <w:r w:rsidRPr="00424B28">
              <w:rPr>
                <w:rFonts w:ascii="Verdana" w:hAnsi="Verdana"/>
                <w:b/>
                <w:sz w:val="20"/>
                <w:szCs w:val="20"/>
              </w:rPr>
              <w:t>udzielam  zgody na zawieszenie kształcenia w Szkole Doktorskiej</w:t>
            </w:r>
            <w:r w:rsidRPr="00424B28">
              <w:rPr>
                <w:rFonts w:ascii="Verdana" w:hAnsi="Verdana"/>
                <w:sz w:val="20"/>
                <w:szCs w:val="20"/>
              </w:rPr>
              <w:t xml:space="preserve"> w okresie, o którym mowa w części C niniejszego wniosku.</w:t>
            </w:r>
          </w:p>
          <w:p w14:paraId="29370432" w14:textId="77777777" w:rsidR="000B32A8" w:rsidRPr="00424B28" w:rsidRDefault="000B32A8" w:rsidP="008E39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187EB497" w14:textId="77777777" w:rsidTr="00FD3C67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7DD07" w14:textId="77777777" w:rsidR="00754B5A" w:rsidRPr="00424B28" w:rsidRDefault="00754B5A" w:rsidP="008E39E9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3875751" w14:textId="77777777" w:rsidR="00754B5A" w:rsidRPr="00424B28" w:rsidRDefault="00754B5A" w:rsidP="008E39E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/>
                <w:sz w:val="20"/>
                <w:szCs w:val="20"/>
              </w:rPr>
              <w:t>…………………………………….……………………………………………………………</w:t>
            </w:r>
          </w:p>
          <w:p w14:paraId="0A2DAF59" w14:textId="6422BC1D" w:rsidR="00754B5A" w:rsidRPr="00424B28" w:rsidRDefault="00577A96" w:rsidP="00577A9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424B28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</w:t>
            </w:r>
            <w:r w:rsidR="00754B5A" w:rsidRPr="00424B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54B5A" w:rsidRPr="00424B28">
              <w:rPr>
                <w:rFonts w:ascii="Verdana" w:hAnsi="Verdana"/>
                <w:i/>
                <w:sz w:val="16"/>
                <w:szCs w:val="16"/>
              </w:rPr>
              <w:t>(data, podpis i pieczątka kierownika kolegium doktorskiego)</w:t>
            </w:r>
          </w:p>
          <w:p w14:paraId="15AC928C" w14:textId="77777777" w:rsidR="00754B5A" w:rsidRPr="00424B28" w:rsidRDefault="00754B5A" w:rsidP="008E39E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FE2D361" w14:textId="77777777" w:rsidR="00754B5A" w:rsidRPr="00424B28" w:rsidRDefault="00754B5A" w:rsidP="00754B5A">
      <w:pPr>
        <w:rPr>
          <w:rFonts w:ascii="Verdana" w:hAnsi="Verdana"/>
          <w:sz w:val="20"/>
          <w:szCs w:val="20"/>
        </w:rPr>
      </w:pPr>
    </w:p>
    <w:p w14:paraId="324DBA7B" w14:textId="109D7E4B" w:rsidR="0005711B" w:rsidRPr="00424B28" w:rsidRDefault="0005711B" w:rsidP="004415C5">
      <w:pPr>
        <w:rPr>
          <w:rFonts w:ascii="Verdana" w:hAnsi="Verdana"/>
          <w:sz w:val="18"/>
          <w:szCs w:val="18"/>
        </w:rPr>
      </w:pPr>
      <w:r w:rsidRPr="00424B28">
        <w:rPr>
          <w:rFonts w:ascii="Verdana" w:hAnsi="Verdana"/>
          <w:sz w:val="18"/>
          <w:szCs w:val="18"/>
        </w:rPr>
        <w:t>* Zaznaczyć właściwy powód zawieszenia kształcenia w Szkole Doktorskiej.</w:t>
      </w:r>
      <w:r w:rsidRPr="00424B28">
        <w:rPr>
          <w:rFonts w:ascii="Verdana" w:hAnsi="Verdana"/>
          <w:sz w:val="18"/>
          <w:szCs w:val="18"/>
        </w:rPr>
        <w:br/>
        <w:t xml:space="preserve">Do wniosku doktorant(ka) zobowiązany jest dołączyć </w:t>
      </w:r>
      <w:r w:rsidRPr="00424B28">
        <w:rPr>
          <w:rFonts w:ascii="Verdana" w:hAnsi="Verdana" w:cstheme="majorBidi"/>
          <w:sz w:val="18"/>
          <w:szCs w:val="18"/>
        </w:rPr>
        <w:t>kopię aktu urodzenia dziecka albo zaświadczenie lekarskie określające przewidywaną datę porodu (zawieszenie o okres odpowiadający urlopowi</w:t>
      </w:r>
      <w:r w:rsidR="004415C5" w:rsidRPr="00424B28">
        <w:rPr>
          <w:rFonts w:ascii="Verdana" w:hAnsi="Verdana" w:cstheme="majorBidi"/>
          <w:sz w:val="18"/>
          <w:szCs w:val="18"/>
        </w:rPr>
        <w:t xml:space="preserve"> </w:t>
      </w:r>
      <w:r w:rsidRPr="00424B28">
        <w:rPr>
          <w:rFonts w:ascii="Verdana" w:hAnsi="Verdana" w:cstheme="majorBidi"/>
          <w:sz w:val="18"/>
          <w:szCs w:val="18"/>
        </w:rPr>
        <w:t>macierzyńskiemu może się rozpocząć max. 6 tygodni przed planowaną datą porodu).</w:t>
      </w:r>
    </w:p>
    <w:p w14:paraId="55DD85C2" w14:textId="71DCBF2F" w:rsidR="00C97756" w:rsidRPr="00424B28" w:rsidRDefault="0005711B" w:rsidP="00AC7BA9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424B28">
        <w:rPr>
          <w:rFonts w:ascii="Verdana" w:hAnsi="Verdana"/>
          <w:sz w:val="18"/>
          <w:szCs w:val="18"/>
        </w:rPr>
        <w:t>** Skreślić, jeżeli nie dotyczy</w:t>
      </w:r>
      <w:r w:rsidR="00C525C7" w:rsidRPr="00424B28">
        <w:rPr>
          <w:rFonts w:ascii="Verdana" w:hAnsi="Verdana"/>
          <w:sz w:val="18"/>
          <w:szCs w:val="18"/>
        </w:rPr>
        <w:t>.</w:t>
      </w:r>
    </w:p>
    <w:p w14:paraId="6C781CCF" w14:textId="6802EA5B" w:rsidR="007A408B" w:rsidRPr="00424B28" w:rsidRDefault="007A408B" w:rsidP="007A408B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lastRenderedPageBreak/>
        <w:t xml:space="preserve">Załącznik Nr </w:t>
      </w:r>
      <w:r>
        <w:rPr>
          <w:rFonts w:ascii="Verdana" w:eastAsia="Calibri" w:hAnsi="Verdana" w:cs="Verdana"/>
          <w:bCs/>
          <w:sz w:val="16"/>
          <w:szCs w:val="20"/>
        </w:rPr>
        <w:t>12</w:t>
      </w:r>
    </w:p>
    <w:p w14:paraId="21B693E8" w14:textId="77777777" w:rsidR="00A55B62" w:rsidRPr="00424B28" w:rsidRDefault="00A55B62" w:rsidP="00A55B62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7454EBA4" w14:textId="77777777" w:rsidR="00A55B62" w:rsidRPr="00424B28" w:rsidRDefault="00A55B62" w:rsidP="00A55B62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65460967" w14:textId="77777777" w:rsidR="00C97756" w:rsidRPr="00424B28" w:rsidRDefault="00C97756" w:rsidP="00AC7BA9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p w14:paraId="5A30A09E" w14:textId="77777777" w:rsidR="007A408B" w:rsidRPr="006C4A06" w:rsidRDefault="007A408B" w:rsidP="007A408B">
      <w:pPr>
        <w:rPr>
          <w:rFonts w:ascii="Verdana" w:hAnsi="Verdana"/>
          <w:sz w:val="18"/>
          <w:szCs w:val="18"/>
        </w:rPr>
      </w:pPr>
    </w:p>
    <w:p w14:paraId="168EC536" w14:textId="77777777" w:rsidR="007A408B" w:rsidRPr="000E7853" w:rsidRDefault="007A408B" w:rsidP="007A408B">
      <w:pPr>
        <w:rPr>
          <w:rFonts w:ascii="Verdana" w:hAnsi="Verdana"/>
          <w:sz w:val="18"/>
          <w:szCs w:val="18"/>
        </w:rPr>
      </w:pPr>
    </w:p>
    <w:p w14:paraId="7E306D19" w14:textId="77777777" w:rsidR="007A408B" w:rsidRPr="000E7853" w:rsidRDefault="007A408B" w:rsidP="007A408B">
      <w:pPr>
        <w:jc w:val="right"/>
        <w:rPr>
          <w:rFonts w:ascii="Verdana" w:hAnsi="Verdana"/>
          <w:sz w:val="18"/>
          <w:szCs w:val="18"/>
        </w:rPr>
      </w:pPr>
      <w:r w:rsidRPr="000E7853">
        <w:rPr>
          <w:rFonts w:ascii="Verdana" w:hAnsi="Verdana"/>
          <w:sz w:val="18"/>
          <w:szCs w:val="18"/>
        </w:rPr>
        <w:t xml:space="preserve">Wrocław, dn. ………………….. </w:t>
      </w:r>
    </w:p>
    <w:p w14:paraId="22D65909" w14:textId="77777777" w:rsidR="007A408B" w:rsidRPr="000E7853" w:rsidRDefault="007A408B" w:rsidP="007A408B">
      <w:pPr>
        <w:rPr>
          <w:rFonts w:ascii="Verdana" w:hAnsi="Verdana"/>
          <w:sz w:val="18"/>
          <w:szCs w:val="18"/>
        </w:rPr>
      </w:pPr>
    </w:p>
    <w:p w14:paraId="142278FA" w14:textId="77777777" w:rsidR="007A408B" w:rsidRPr="000E7853" w:rsidRDefault="007A408B" w:rsidP="007A408B">
      <w:pPr>
        <w:rPr>
          <w:rFonts w:ascii="Verdana" w:hAnsi="Verdana"/>
          <w:sz w:val="18"/>
          <w:szCs w:val="18"/>
        </w:rPr>
      </w:pPr>
      <w:r w:rsidRPr="000E7853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                             </w:t>
      </w:r>
    </w:p>
    <w:p w14:paraId="0987C5F9" w14:textId="77777777" w:rsidR="007A408B" w:rsidRPr="000E7853" w:rsidRDefault="007A408B" w:rsidP="007A408B">
      <w:pPr>
        <w:rPr>
          <w:rFonts w:ascii="Verdana" w:hAnsi="Verdana"/>
          <w:sz w:val="18"/>
          <w:szCs w:val="18"/>
        </w:rPr>
      </w:pPr>
      <w:r w:rsidRPr="000E7853">
        <w:rPr>
          <w:rFonts w:ascii="Verdana" w:hAnsi="Verdana"/>
          <w:sz w:val="18"/>
          <w:szCs w:val="18"/>
        </w:rPr>
        <w:t xml:space="preserve">imię i nazwisko doktoranta                                                                                                                             </w:t>
      </w:r>
    </w:p>
    <w:p w14:paraId="38C288F2" w14:textId="77777777" w:rsidR="007A408B" w:rsidRPr="000E7853" w:rsidRDefault="007A408B" w:rsidP="007A408B">
      <w:pPr>
        <w:rPr>
          <w:rFonts w:ascii="Verdana" w:hAnsi="Verdana"/>
          <w:sz w:val="18"/>
          <w:szCs w:val="18"/>
        </w:rPr>
      </w:pPr>
    </w:p>
    <w:p w14:paraId="1A0C7B31" w14:textId="77777777" w:rsidR="007A408B" w:rsidRPr="000E7853" w:rsidRDefault="007A408B" w:rsidP="007A408B">
      <w:pPr>
        <w:rPr>
          <w:rFonts w:ascii="Verdana" w:hAnsi="Verdana"/>
          <w:sz w:val="18"/>
          <w:szCs w:val="18"/>
        </w:rPr>
      </w:pPr>
      <w:r w:rsidRPr="000E7853"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</w:p>
    <w:p w14:paraId="6BDEC105" w14:textId="77777777" w:rsidR="007A408B" w:rsidRPr="000E7853" w:rsidRDefault="007A408B" w:rsidP="007A408B">
      <w:pPr>
        <w:rPr>
          <w:rFonts w:ascii="Verdana" w:hAnsi="Verdana"/>
          <w:sz w:val="18"/>
          <w:szCs w:val="18"/>
        </w:rPr>
      </w:pPr>
      <w:r w:rsidRPr="000E7853">
        <w:rPr>
          <w:rFonts w:ascii="Verdana" w:hAnsi="Verdana"/>
          <w:sz w:val="18"/>
          <w:szCs w:val="18"/>
        </w:rPr>
        <w:t>numer albumu, rok kształcenia</w:t>
      </w:r>
    </w:p>
    <w:p w14:paraId="5B9FBBD3" w14:textId="77777777" w:rsidR="007A408B" w:rsidRPr="000E7853" w:rsidRDefault="007A408B" w:rsidP="007A408B">
      <w:pPr>
        <w:rPr>
          <w:rFonts w:ascii="Verdana" w:hAnsi="Verdana"/>
          <w:sz w:val="18"/>
          <w:szCs w:val="18"/>
        </w:rPr>
      </w:pPr>
    </w:p>
    <w:p w14:paraId="19F573C8" w14:textId="77777777" w:rsidR="007A408B" w:rsidRPr="000E7853" w:rsidRDefault="007A408B" w:rsidP="007A408B">
      <w:pPr>
        <w:rPr>
          <w:rFonts w:ascii="Verdana" w:hAnsi="Verdana"/>
          <w:sz w:val="18"/>
          <w:szCs w:val="18"/>
        </w:rPr>
      </w:pPr>
    </w:p>
    <w:p w14:paraId="7867893C" w14:textId="77777777" w:rsidR="007A408B" w:rsidRPr="000E7853" w:rsidRDefault="007A408B" w:rsidP="007A408B">
      <w:pPr>
        <w:rPr>
          <w:rFonts w:ascii="Verdana" w:hAnsi="Verdana"/>
          <w:sz w:val="18"/>
          <w:szCs w:val="18"/>
        </w:rPr>
      </w:pPr>
      <w:r w:rsidRPr="000E7853"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</w:p>
    <w:p w14:paraId="3708AAE0" w14:textId="77777777" w:rsidR="007A408B" w:rsidRPr="000E7853" w:rsidRDefault="007A408B" w:rsidP="007A408B">
      <w:pPr>
        <w:rPr>
          <w:rFonts w:ascii="Verdana" w:hAnsi="Verdana"/>
          <w:sz w:val="18"/>
          <w:szCs w:val="18"/>
        </w:rPr>
      </w:pPr>
      <w:r w:rsidRPr="000E7853">
        <w:rPr>
          <w:rFonts w:ascii="Verdana" w:hAnsi="Verdana"/>
          <w:sz w:val="18"/>
          <w:szCs w:val="18"/>
        </w:rPr>
        <w:t>promotor/promotorzy</w:t>
      </w:r>
    </w:p>
    <w:p w14:paraId="62901263" w14:textId="77777777" w:rsidR="007A408B" w:rsidRPr="000E7853" w:rsidRDefault="007A408B" w:rsidP="007A408B">
      <w:pPr>
        <w:rPr>
          <w:rFonts w:ascii="Verdana" w:hAnsi="Verdana"/>
          <w:sz w:val="18"/>
          <w:szCs w:val="18"/>
        </w:rPr>
      </w:pPr>
    </w:p>
    <w:p w14:paraId="42FA9333" w14:textId="4A1A39C4" w:rsidR="007A408B" w:rsidRPr="000E7853" w:rsidRDefault="007A408B" w:rsidP="007A408B">
      <w:pPr>
        <w:rPr>
          <w:rFonts w:ascii="Verdana" w:hAnsi="Verdana"/>
          <w:sz w:val="18"/>
          <w:szCs w:val="18"/>
        </w:rPr>
      </w:pPr>
    </w:p>
    <w:p w14:paraId="3FAD2B80" w14:textId="3C9F6609" w:rsidR="007A408B" w:rsidRPr="000E7853" w:rsidRDefault="007A408B" w:rsidP="007A408B">
      <w:pPr>
        <w:rPr>
          <w:rFonts w:ascii="Verdana" w:hAnsi="Verdana"/>
          <w:sz w:val="18"/>
          <w:szCs w:val="18"/>
        </w:rPr>
      </w:pPr>
    </w:p>
    <w:p w14:paraId="716AA46A" w14:textId="77777777" w:rsidR="007A408B" w:rsidRPr="000E7853" w:rsidRDefault="007A408B" w:rsidP="007A408B">
      <w:pPr>
        <w:rPr>
          <w:rFonts w:ascii="Verdana" w:hAnsi="Verdana"/>
          <w:sz w:val="18"/>
          <w:szCs w:val="18"/>
        </w:rPr>
      </w:pPr>
    </w:p>
    <w:p w14:paraId="23326B53" w14:textId="77777777" w:rsidR="007A408B" w:rsidRPr="000E7853" w:rsidRDefault="007A408B" w:rsidP="007A408B">
      <w:pPr>
        <w:ind w:left="3540" w:firstLine="708"/>
        <w:rPr>
          <w:rFonts w:ascii="Verdana" w:hAnsi="Verdana"/>
          <w:sz w:val="18"/>
          <w:szCs w:val="18"/>
        </w:rPr>
      </w:pPr>
      <w:r w:rsidRPr="000E7853">
        <w:rPr>
          <w:rFonts w:ascii="Verdana" w:hAnsi="Verdana"/>
          <w:sz w:val="18"/>
          <w:szCs w:val="18"/>
        </w:rPr>
        <w:t xml:space="preserve">Sz. P. </w:t>
      </w:r>
    </w:p>
    <w:p w14:paraId="604C0985" w14:textId="77777777" w:rsidR="007A408B" w:rsidRPr="000E7853" w:rsidRDefault="007A408B" w:rsidP="007A408B">
      <w:pPr>
        <w:rPr>
          <w:rFonts w:ascii="Verdana" w:hAnsi="Verdana"/>
          <w:sz w:val="18"/>
          <w:szCs w:val="18"/>
        </w:rPr>
      </w:pPr>
    </w:p>
    <w:p w14:paraId="60162043" w14:textId="77777777" w:rsidR="007A408B" w:rsidRPr="000E7853" w:rsidRDefault="007A408B" w:rsidP="007A408B">
      <w:pPr>
        <w:ind w:left="3540" w:firstLine="708"/>
        <w:rPr>
          <w:rFonts w:ascii="Verdana" w:hAnsi="Verdana"/>
          <w:sz w:val="18"/>
          <w:szCs w:val="18"/>
        </w:rPr>
      </w:pPr>
      <w:r w:rsidRPr="000E7853">
        <w:rPr>
          <w:rFonts w:ascii="Verdana" w:hAnsi="Verdana"/>
          <w:sz w:val="18"/>
          <w:szCs w:val="18"/>
        </w:rPr>
        <w:t xml:space="preserve">……………………………………………………………………….. </w:t>
      </w:r>
    </w:p>
    <w:p w14:paraId="4BE08839" w14:textId="77777777" w:rsidR="007A408B" w:rsidRPr="000E7853" w:rsidRDefault="007A408B" w:rsidP="007A408B">
      <w:pPr>
        <w:ind w:left="4248"/>
        <w:rPr>
          <w:rFonts w:ascii="Verdana" w:hAnsi="Verdana"/>
          <w:sz w:val="18"/>
          <w:szCs w:val="18"/>
        </w:rPr>
      </w:pPr>
      <w:r w:rsidRPr="000E7853">
        <w:rPr>
          <w:rFonts w:ascii="Verdana" w:hAnsi="Verdana"/>
          <w:sz w:val="18"/>
          <w:szCs w:val="18"/>
        </w:rPr>
        <w:t>Kierownik</w:t>
      </w:r>
      <w:r>
        <w:rPr>
          <w:rFonts w:ascii="Verdana" w:hAnsi="Verdana"/>
          <w:sz w:val="18"/>
          <w:szCs w:val="18"/>
        </w:rPr>
        <w:t xml:space="preserve"> Kolegium </w:t>
      </w:r>
      <w:r w:rsidRPr="000E7853">
        <w:rPr>
          <w:rFonts w:ascii="Verdana" w:hAnsi="Verdana"/>
          <w:sz w:val="18"/>
          <w:szCs w:val="18"/>
        </w:rPr>
        <w:t>Doktorskiego……………………………………………..</w:t>
      </w:r>
    </w:p>
    <w:p w14:paraId="7FD6E365" w14:textId="77777777" w:rsidR="007A408B" w:rsidRPr="006C4A06" w:rsidRDefault="007A408B" w:rsidP="007A408B">
      <w:pPr>
        <w:rPr>
          <w:rFonts w:ascii="Verdana" w:hAnsi="Verdana"/>
          <w:b/>
          <w:bCs/>
          <w:sz w:val="18"/>
          <w:szCs w:val="18"/>
        </w:rPr>
      </w:pPr>
    </w:p>
    <w:p w14:paraId="71DEA116" w14:textId="77777777" w:rsidR="007A408B" w:rsidRPr="006C4A06" w:rsidRDefault="007A408B" w:rsidP="007A408B">
      <w:pPr>
        <w:rPr>
          <w:rFonts w:ascii="Verdana" w:hAnsi="Verdana"/>
          <w:b/>
          <w:bCs/>
          <w:sz w:val="18"/>
          <w:szCs w:val="18"/>
        </w:rPr>
      </w:pPr>
    </w:p>
    <w:p w14:paraId="04D6AB87" w14:textId="77777777" w:rsidR="007A408B" w:rsidRPr="006C4A06" w:rsidRDefault="007A408B" w:rsidP="007A408B">
      <w:pPr>
        <w:rPr>
          <w:rFonts w:ascii="Verdana" w:hAnsi="Verdana"/>
          <w:sz w:val="18"/>
          <w:szCs w:val="18"/>
        </w:rPr>
      </w:pPr>
    </w:p>
    <w:p w14:paraId="3A7F0820" w14:textId="77777777" w:rsidR="007A408B" w:rsidRPr="006C4A06" w:rsidRDefault="007A408B" w:rsidP="007A408B">
      <w:pPr>
        <w:jc w:val="both"/>
        <w:rPr>
          <w:rFonts w:ascii="Verdana" w:hAnsi="Verdana"/>
          <w:sz w:val="18"/>
          <w:szCs w:val="18"/>
        </w:rPr>
      </w:pPr>
      <w:r w:rsidRPr="006C4A06">
        <w:rPr>
          <w:rFonts w:ascii="Verdana" w:hAnsi="Verdana"/>
          <w:sz w:val="18"/>
          <w:szCs w:val="18"/>
        </w:rPr>
        <w:t xml:space="preserve">Na podstawie </w:t>
      </w:r>
      <w:r w:rsidRPr="006C4A06">
        <w:rPr>
          <w:rFonts w:ascii="Verdana" w:hAnsi="Verdana" w:cs="Arial"/>
          <w:sz w:val="18"/>
          <w:szCs w:val="18"/>
        </w:rPr>
        <w:t xml:space="preserve">§ 35 UCHWAŁY NR 134/2019 SENATU UNIWERSYTETU WROCŁAWSKIEGO z dnia </w:t>
      </w:r>
      <w:r>
        <w:rPr>
          <w:rFonts w:ascii="Verdana" w:hAnsi="Verdana" w:cs="Arial"/>
          <w:sz w:val="18"/>
          <w:szCs w:val="18"/>
        </w:rPr>
        <w:br/>
      </w:r>
      <w:r w:rsidRPr="006C4A06">
        <w:rPr>
          <w:rFonts w:ascii="Verdana" w:hAnsi="Verdana" w:cs="Arial"/>
          <w:sz w:val="18"/>
          <w:szCs w:val="18"/>
        </w:rPr>
        <w:t xml:space="preserve">25 września 2019 r. w sprawie regulaminu Szkoły Doktorskiej Uniwersytetu Wrocławskiego </w:t>
      </w:r>
      <w:r w:rsidRPr="006C4A06">
        <w:rPr>
          <w:rFonts w:ascii="Verdana" w:hAnsi="Verdana" w:cs="Arial"/>
          <w:b/>
          <w:bCs/>
          <w:sz w:val="18"/>
          <w:szCs w:val="18"/>
        </w:rPr>
        <w:t>uprzejmie proszę o przedłużenie terminu złożenia rozprawy doktorskiej</w:t>
      </w:r>
      <w:r w:rsidRPr="006C4A06">
        <w:rPr>
          <w:rFonts w:ascii="Verdana" w:hAnsi="Verdana" w:cs="Arial"/>
          <w:sz w:val="18"/>
          <w:szCs w:val="18"/>
        </w:rPr>
        <w:t xml:space="preserve"> ponad okres przewidziany w IPB:</w:t>
      </w:r>
      <w:r>
        <w:rPr>
          <w:rFonts w:ascii="Verdana" w:hAnsi="Verdana" w:cs="Arial"/>
          <w:sz w:val="18"/>
          <w:szCs w:val="18"/>
        </w:rPr>
        <w:t xml:space="preserve"> </w:t>
      </w:r>
      <w:r w:rsidRPr="006C4A06">
        <w:rPr>
          <w:rFonts w:ascii="Verdana" w:hAnsi="Verdana" w:cs="Arial"/>
          <w:sz w:val="18"/>
          <w:szCs w:val="18"/>
        </w:rPr>
        <w:t xml:space="preserve">…………………………………… </w:t>
      </w:r>
      <w:r w:rsidRPr="006C4A06">
        <w:rPr>
          <w:rFonts w:ascii="Verdana" w:hAnsi="Verdana" w:cs="Arial"/>
          <w:i/>
          <w:iCs/>
          <w:sz w:val="18"/>
          <w:szCs w:val="18"/>
        </w:rPr>
        <w:t>(należy podać datę złożenia rozprawy doktorskiej określoną w IPB</w:t>
      </w:r>
      <w:r w:rsidRPr="006C4A06">
        <w:rPr>
          <w:rFonts w:ascii="Verdana" w:hAnsi="Verdana" w:cs="Arial"/>
          <w:sz w:val="18"/>
          <w:szCs w:val="18"/>
        </w:rPr>
        <w:t xml:space="preserve">) o okres ………………………………………. </w:t>
      </w:r>
      <w:r w:rsidRPr="006C4A06">
        <w:rPr>
          <w:rFonts w:ascii="Verdana" w:hAnsi="Verdana" w:cs="Arial"/>
          <w:i/>
          <w:iCs/>
          <w:sz w:val="18"/>
          <w:szCs w:val="18"/>
        </w:rPr>
        <w:t>(należy podać o jaki okres przedłużenia się wnioskuje np. 1 roku, kilku miesięcy itp.)</w:t>
      </w:r>
      <w:r w:rsidRPr="006C4A06">
        <w:rPr>
          <w:rFonts w:ascii="Verdana" w:hAnsi="Verdana" w:cs="Arial"/>
          <w:sz w:val="18"/>
          <w:szCs w:val="18"/>
        </w:rPr>
        <w:t xml:space="preserve"> </w:t>
      </w:r>
      <w:r w:rsidRPr="006C4A06">
        <w:rPr>
          <w:rFonts w:ascii="Verdana" w:hAnsi="Verdana"/>
          <w:b/>
          <w:bCs/>
          <w:sz w:val="18"/>
          <w:szCs w:val="18"/>
        </w:rPr>
        <w:t>z powodu</w:t>
      </w:r>
      <w:r w:rsidRPr="006C4A06">
        <w:rPr>
          <w:rFonts w:ascii="Verdana" w:hAnsi="Verdana"/>
          <w:sz w:val="18"/>
          <w:szCs w:val="18"/>
        </w:rPr>
        <w:t xml:space="preserve"> </w:t>
      </w:r>
      <w:r w:rsidRPr="006C4A06">
        <w:rPr>
          <w:rFonts w:ascii="Verdana" w:hAnsi="Verdana"/>
          <w:i/>
          <w:iCs/>
          <w:sz w:val="18"/>
          <w:szCs w:val="18"/>
        </w:rPr>
        <w:t>(wybrać właściwe z poniższej listy)</w:t>
      </w:r>
      <w:r w:rsidRPr="006C4A06">
        <w:rPr>
          <w:rFonts w:ascii="Verdana" w:hAnsi="Verdana"/>
          <w:sz w:val="18"/>
          <w:szCs w:val="18"/>
        </w:rPr>
        <w:t>:</w:t>
      </w:r>
    </w:p>
    <w:p w14:paraId="3667824D" w14:textId="77777777" w:rsidR="007A408B" w:rsidRPr="006C4A06" w:rsidRDefault="007A408B" w:rsidP="007A408B">
      <w:pPr>
        <w:rPr>
          <w:rFonts w:ascii="Verdana" w:hAnsi="Verdana" w:cs="Arial"/>
          <w:sz w:val="18"/>
          <w:szCs w:val="18"/>
        </w:rPr>
      </w:pPr>
    </w:p>
    <w:p w14:paraId="3BFE932C" w14:textId="77777777" w:rsidR="007A408B" w:rsidRPr="006C4A06" w:rsidRDefault="007A408B" w:rsidP="007A408B">
      <w:pPr>
        <w:rPr>
          <w:rFonts w:ascii="Verdana" w:hAnsi="Verdana" w:cs="Arial"/>
          <w:sz w:val="18"/>
          <w:szCs w:val="18"/>
        </w:rPr>
      </w:pPr>
      <w:r w:rsidRPr="006C4A06">
        <w:rPr>
          <w:rFonts w:ascii="Verdana" w:hAnsi="Verdana" w:cs="Arial"/>
          <w:sz w:val="18"/>
          <w:szCs w:val="18"/>
        </w:rPr>
        <w:t>1/ czasowej niezdolności spowodowanej chorobą;</w:t>
      </w:r>
      <w:r w:rsidRPr="006C4A06">
        <w:rPr>
          <w:rFonts w:ascii="Verdana" w:hAnsi="Verdana"/>
          <w:sz w:val="18"/>
          <w:szCs w:val="18"/>
        </w:rPr>
        <w:br/>
      </w:r>
      <w:r w:rsidRPr="006C4A06">
        <w:rPr>
          <w:rFonts w:ascii="Verdana" w:hAnsi="Verdana" w:cs="Arial"/>
          <w:sz w:val="18"/>
          <w:szCs w:val="18"/>
        </w:rPr>
        <w:t>2/ konieczności sprawowania osobistej opieki nad chorym członkiem rodziny;</w:t>
      </w:r>
      <w:r w:rsidRPr="006C4A06">
        <w:rPr>
          <w:rFonts w:ascii="Verdana" w:hAnsi="Verdana"/>
          <w:sz w:val="18"/>
          <w:szCs w:val="18"/>
        </w:rPr>
        <w:br/>
      </w:r>
      <w:r w:rsidRPr="006C4A06">
        <w:rPr>
          <w:rFonts w:ascii="Verdana" w:hAnsi="Verdana" w:cs="Arial"/>
          <w:sz w:val="18"/>
          <w:szCs w:val="18"/>
        </w:rPr>
        <w:t>3/ konieczności sprawowania osobistej opieki nad dzieckiem do 4. roku życia lub dzieckiem</w:t>
      </w:r>
      <w:r w:rsidRPr="006C4A06">
        <w:rPr>
          <w:rFonts w:ascii="Verdana" w:hAnsi="Verdana"/>
          <w:sz w:val="18"/>
          <w:szCs w:val="18"/>
        </w:rPr>
        <w:br/>
      </w:r>
      <w:r w:rsidRPr="006C4A06">
        <w:rPr>
          <w:rFonts w:ascii="Verdana" w:hAnsi="Verdana" w:cs="Arial"/>
          <w:sz w:val="18"/>
          <w:szCs w:val="18"/>
        </w:rPr>
        <w:t>posiadającym orzeczenie o niepełnosprawności;</w:t>
      </w:r>
      <w:r w:rsidRPr="006C4A06">
        <w:rPr>
          <w:rFonts w:ascii="Verdana" w:hAnsi="Verdana"/>
          <w:sz w:val="18"/>
          <w:szCs w:val="18"/>
        </w:rPr>
        <w:br/>
      </w:r>
      <w:r w:rsidRPr="006C4A06">
        <w:rPr>
          <w:rFonts w:ascii="Verdana" w:hAnsi="Verdana" w:cs="Arial"/>
          <w:sz w:val="18"/>
          <w:szCs w:val="18"/>
        </w:rPr>
        <w:t>4/ posiadania orzeczenia o stopniu niepełnosprawności.</w:t>
      </w:r>
    </w:p>
    <w:p w14:paraId="3060D89A" w14:textId="77777777" w:rsidR="007A408B" w:rsidRDefault="007A408B" w:rsidP="007A408B">
      <w:pPr>
        <w:rPr>
          <w:rFonts w:ascii="Verdana" w:hAnsi="Verdana" w:cs="Arial"/>
          <w:sz w:val="18"/>
          <w:szCs w:val="18"/>
        </w:rPr>
      </w:pPr>
    </w:p>
    <w:p w14:paraId="0E6248B7" w14:textId="77777777" w:rsidR="007A408B" w:rsidRPr="006C4A06" w:rsidRDefault="007A408B" w:rsidP="007A408B">
      <w:pPr>
        <w:rPr>
          <w:rFonts w:ascii="Verdana" w:hAnsi="Verdana" w:cs="Arial"/>
          <w:sz w:val="18"/>
          <w:szCs w:val="18"/>
        </w:rPr>
      </w:pPr>
      <w:r w:rsidRPr="006C4A06">
        <w:rPr>
          <w:rFonts w:ascii="Verdana" w:hAnsi="Verdana" w:cs="Arial"/>
          <w:sz w:val="18"/>
          <w:szCs w:val="18"/>
        </w:rPr>
        <w:t xml:space="preserve">Jeżeli doktorant uzyskał wcześniejsze zgody Kierownika na przedłużenie terminu złożenia rozprawy doktorskiej, zobowiązany jest wpisać datę decyzji, powód oraz na jaki okres zostało udzielone przedłużenie.  </w:t>
      </w:r>
    </w:p>
    <w:p w14:paraId="6B8C53DE" w14:textId="77777777" w:rsidR="007A408B" w:rsidRPr="006C4A06" w:rsidRDefault="007A408B" w:rsidP="007A408B">
      <w:pPr>
        <w:rPr>
          <w:rFonts w:ascii="Verdana" w:hAnsi="Verdana" w:cs="Arial"/>
          <w:sz w:val="18"/>
          <w:szCs w:val="18"/>
        </w:rPr>
      </w:pPr>
    </w:p>
    <w:p w14:paraId="017A5F1E" w14:textId="77777777" w:rsidR="007A408B" w:rsidRPr="006C4A06" w:rsidRDefault="007A408B" w:rsidP="007A408B">
      <w:pPr>
        <w:jc w:val="both"/>
        <w:rPr>
          <w:rFonts w:ascii="Verdana" w:hAnsi="Verdana" w:cs="Arial"/>
          <w:sz w:val="18"/>
          <w:szCs w:val="18"/>
        </w:rPr>
      </w:pPr>
      <w:r w:rsidRPr="006C4A06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4E9FB1ED" w14:textId="77777777" w:rsidR="007A408B" w:rsidRDefault="007A408B" w:rsidP="007A408B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5F79BB7F" w14:textId="77777777" w:rsidR="007A408B" w:rsidRDefault="007A408B" w:rsidP="007A408B">
      <w:pPr>
        <w:rPr>
          <w:rFonts w:ascii="Verdana" w:hAnsi="Verdana" w:cs="Arial"/>
          <w:sz w:val="18"/>
          <w:szCs w:val="18"/>
        </w:rPr>
      </w:pPr>
    </w:p>
    <w:p w14:paraId="5C1AD9BE" w14:textId="77777777" w:rsidR="007A408B" w:rsidRPr="006C4A06" w:rsidRDefault="007A408B" w:rsidP="007A408B">
      <w:pPr>
        <w:rPr>
          <w:rFonts w:ascii="Verdana" w:hAnsi="Verdana" w:cs="Arial"/>
          <w:sz w:val="18"/>
          <w:szCs w:val="18"/>
        </w:rPr>
      </w:pPr>
    </w:p>
    <w:p w14:paraId="0D20295D" w14:textId="77777777" w:rsidR="007A408B" w:rsidRDefault="007A408B" w:rsidP="007A408B">
      <w:pPr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Uzasadnienie</w:t>
      </w:r>
      <w:r w:rsidRPr="006C4A06">
        <w:rPr>
          <w:rFonts w:ascii="Verdana" w:hAnsi="Verdana" w:cs="Arial"/>
          <w:b/>
          <w:bCs/>
          <w:sz w:val="18"/>
          <w:szCs w:val="18"/>
        </w:rPr>
        <w:t>:</w:t>
      </w:r>
    </w:p>
    <w:p w14:paraId="25DF985F" w14:textId="77777777" w:rsidR="007A408B" w:rsidRPr="006C4A06" w:rsidRDefault="007A408B" w:rsidP="007A408B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9F1116">
        <w:rPr>
          <w:rFonts w:ascii="Verdana" w:hAnsi="Verdana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b/>
          <w:bCs/>
          <w:sz w:val="18"/>
          <w:szCs w:val="18"/>
        </w:rPr>
        <w:t>……………………………………………………….</w:t>
      </w:r>
    </w:p>
    <w:p w14:paraId="0DE54836" w14:textId="77777777" w:rsidR="007A408B" w:rsidRPr="006C4A06" w:rsidRDefault="007A408B" w:rsidP="007A408B">
      <w:pPr>
        <w:rPr>
          <w:rFonts w:ascii="Verdana" w:hAnsi="Verdana" w:cs="Arial"/>
          <w:sz w:val="18"/>
          <w:szCs w:val="18"/>
        </w:rPr>
      </w:pPr>
    </w:p>
    <w:p w14:paraId="300FEEF9" w14:textId="77777777" w:rsidR="007A408B" w:rsidRDefault="007A408B" w:rsidP="007A408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(do</w:t>
      </w:r>
      <w:r w:rsidRPr="006C4A06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wglądu </w:t>
      </w:r>
      <w:r w:rsidRPr="006C4A06">
        <w:rPr>
          <w:rFonts w:ascii="Verdana" w:hAnsi="Verdana" w:cs="Arial"/>
          <w:sz w:val="18"/>
          <w:szCs w:val="18"/>
        </w:rPr>
        <w:t>dokumenty potwierdzające wystąpienie okoliczności, na podstawie których doktorant może ubiegać się o przedłużenie terminu złożenia rozprawy doktorskiej</w:t>
      </w:r>
      <w:r>
        <w:rPr>
          <w:rFonts w:ascii="Verdana" w:hAnsi="Verdana" w:cs="Arial"/>
          <w:sz w:val="18"/>
          <w:szCs w:val="18"/>
        </w:rPr>
        <w:t>)</w:t>
      </w:r>
    </w:p>
    <w:p w14:paraId="6E4F9880" w14:textId="77777777" w:rsidR="007A408B" w:rsidRDefault="007A408B" w:rsidP="007A408B">
      <w:pPr>
        <w:rPr>
          <w:rFonts w:ascii="Verdana" w:hAnsi="Verdana" w:cs="Arial"/>
          <w:sz w:val="18"/>
          <w:szCs w:val="18"/>
        </w:rPr>
      </w:pPr>
    </w:p>
    <w:p w14:paraId="7E9A62BA" w14:textId="77777777" w:rsidR="007A408B" w:rsidRPr="006C4A06" w:rsidRDefault="007A408B" w:rsidP="007A408B">
      <w:pPr>
        <w:rPr>
          <w:rFonts w:ascii="Verdana" w:hAnsi="Verdana" w:cs="Arial"/>
          <w:sz w:val="18"/>
          <w:szCs w:val="18"/>
        </w:rPr>
      </w:pPr>
    </w:p>
    <w:p w14:paraId="03CA8012" w14:textId="77777777" w:rsidR="007A408B" w:rsidRDefault="007A408B" w:rsidP="007A408B">
      <w:pPr>
        <w:jc w:val="center"/>
        <w:rPr>
          <w:rFonts w:ascii="Verdana" w:hAnsi="Verdana" w:cs="Arial"/>
          <w:b/>
          <w:sz w:val="18"/>
          <w:szCs w:val="18"/>
        </w:rPr>
      </w:pPr>
    </w:p>
    <w:p w14:paraId="0A9FE7D1" w14:textId="77777777" w:rsidR="007A408B" w:rsidRDefault="007A408B" w:rsidP="007A408B">
      <w:pPr>
        <w:jc w:val="center"/>
        <w:rPr>
          <w:rFonts w:ascii="Verdana" w:hAnsi="Verdana" w:cs="Arial"/>
          <w:b/>
          <w:sz w:val="18"/>
          <w:szCs w:val="18"/>
        </w:rPr>
      </w:pPr>
    </w:p>
    <w:p w14:paraId="338CF606" w14:textId="77777777" w:rsidR="007A408B" w:rsidRPr="009F1116" w:rsidRDefault="007A408B" w:rsidP="007A408B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Opinia promotora/promotorów</w:t>
      </w:r>
      <w:r w:rsidRPr="009F1116">
        <w:rPr>
          <w:rFonts w:ascii="Verdana" w:hAnsi="Verdana" w:cs="Arial"/>
          <w:b/>
          <w:sz w:val="18"/>
          <w:szCs w:val="18"/>
        </w:rPr>
        <w:t>:</w:t>
      </w:r>
    </w:p>
    <w:p w14:paraId="41C70764" w14:textId="77777777" w:rsidR="007A408B" w:rsidRPr="006C4A06" w:rsidRDefault="007A408B" w:rsidP="007A408B">
      <w:pPr>
        <w:rPr>
          <w:rFonts w:ascii="Verdana" w:hAnsi="Verdana" w:cs="Arial"/>
          <w:sz w:val="18"/>
          <w:szCs w:val="18"/>
        </w:rPr>
      </w:pPr>
      <w:r w:rsidRPr="009F1116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0B735E8C" w14:textId="77777777" w:rsidR="007A408B" w:rsidRDefault="007A408B" w:rsidP="007A408B">
      <w:pPr>
        <w:rPr>
          <w:rFonts w:ascii="Verdana" w:hAnsi="Verdana" w:cs="Arial"/>
          <w:sz w:val="18"/>
          <w:szCs w:val="18"/>
        </w:rPr>
      </w:pPr>
    </w:p>
    <w:p w14:paraId="63FEE4D1" w14:textId="77777777" w:rsidR="007A408B" w:rsidRPr="006C4A06" w:rsidRDefault="007A408B" w:rsidP="007A408B">
      <w:pPr>
        <w:jc w:val="right"/>
        <w:rPr>
          <w:rFonts w:ascii="Verdana" w:hAnsi="Verdana"/>
          <w:sz w:val="18"/>
          <w:szCs w:val="18"/>
        </w:rPr>
      </w:pPr>
      <w:r w:rsidRPr="006C4A06">
        <w:rPr>
          <w:rFonts w:ascii="Verdana" w:hAnsi="Verdana"/>
          <w:sz w:val="18"/>
          <w:szCs w:val="18"/>
        </w:rPr>
        <w:t>……………………………………………………</w:t>
      </w:r>
    </w:p>
    <w:p w14:paraId="449D1C76" w14:textId="77777777" w:rsidR="007A408B" w:rsidRPr="006C4A06" w:rsidRDefault="007A408B" w:rsidP="007A408B">
      <w:pPr>
        <w:rPr>
          <w:rFonts w:ascii="Verdana" w:hAnsi="Verdana"/>
          <w:sz w:val="18"/>
          <w:szCs w:val="18"/>
        </w:rPr>
      </w:pPr>
      <w:r w:rsidRPr="006C4A06">
        <w:rPr>
          <w:rFonts w:ascii="Verdana" w:hAnsi="Verdana"/>
          <w:sz w:val="18"/>
          <w:szCs w:val="18"/>
        </w:rPr>
        <w:tab/>
      </w:r>
      <w:r w:rsidRPr="006C4A06">
        <w:rPr>
          <w:rFonts w:ascii="Verdana" w:hAnsi="Verdana"/>
          <w:sz w:val="18"/>
          <w:szCs w:val="18"/>
        </w:rPr>
        <w:tab/>
      </w:r>
      <w:r w:rsidRPr="006C4A06">
        <w:rPr>
          <w:rFonts w:ascii="Verdana" w:hAnsi="Verdana"/>
          <w:sz w:val="18"/>
          <w:szCs w:val="18"/>
        </w:rPr>
        <w:tab/>
      </w:r>
      <w:r w:rsidRPr="006C4A06">
        <w:rPr>
          <w:rFonts w:ascii="Verdana" w:hAnsi="Verdana"/>
          <w:sz w:val="18"/>
          <w:szCs w:val="18"/>
        </w:rPr>
        <w:tab/>
      </w:r>
      <w:r w:rsidRPr="006C4A06">
        <w:rPr>
          <w:rFonts w:ascii="Verdana" w:hAnsi="Verdana"/>
          <w:sz w:val="18"/>
          <w:szCs w:val="18"/>
        </w:rPr>
        <w:tab/>
      </w:r>
      <w:r w:rsidRPr="006C4A06">
        <w:rPr>
          <w:rFonts w:ascii="Verdana" w:hAnsi="Verdana"/>
          <w:sz w:val="18"/>
          <w:szCs w:val="18"/>
        </w:rPr>
        <w:tab/>
      </w:r>
      <w:r w:rsidRPr="006C4A06">
        <w:rPr>
          <w:rFonts w:ascii="Verdana" w:hAnsi="Verdana"/>
          <w:sz w:val="18"/>
          <w:szCs w:val="18"/>
        </w:rPr>
        <w:tab/>
      </w:r>
    </w:p>
    <w:p w14:paraId="5A59C258" w14:textId="77777777" w:rsidR="007A408B" w:rsidRPr="006C4A06" w:rsidRDefault="007A408B" w:rsidP="007A408B">
      <w:pPr>
        <w:jc w:val="right"/>
        <w:rPr>
          <w:rFonts w:ascii="Verdana" w:hAnsi="Verdana"/>
          <w:sz w:val="14"/>
          <w:szCs w:val="14"/>
        </w:rPr>
      </w:pPr>
      <w:r w:rsidRPr="006C4A06">
        <w:rPr>
          <w:rFonts w:ascii="Verdana" w:hAnsi="Verdana"/>
          <w:sz w:val="18"/>
          <w:szCs w:val="18"/>
        </w:rPr>
        <w:t xml:space="preserve">                 </w:t>
      </w:r>
      <w:r w:rsidRPr="006C4A06">
        <w:rPr>
          <w:rFonts w:ascii="Verdana" w:hAnsi="Verdana"/>
          <w:sz w:val="18"/>
          <w:szCs w:val="18"/>
        </w:rPr>
        <w:tab/>
      </w:r>
      <w:r w:rsidRPr="006C4A06">
        <w:rPr>
          <w:rFonts w:ascii="Verdana" w:hAnsi="Verdana"/>
          <w:sz w:val="18"/>
          <w:szCs w:val="18"/>
        </w:rPr>
        <w:tab/>
      </w:r>
      <w:r w:rsidRPr="006C4A06">
        <w:rPr>
          <w:rFonts w:ascii="Verdana" w:hAnsi="Verdana"/>
          <w:sz w:val="18"/>
          <w:szCs w:val="18"/>
        </w:rPr>
        <w:tab/>
      </w:r>
      <w:r w:rsidRPr="006C4A06">
        <w:rPr>
          <w:rFonts w:ascii="Verdana" w:hAnsi="Verdana"/>
          <w:sz w:val="18"/>
          <w:szCs w:val="18"/>
        </w:rPr>
        <w:tab/>
      </w:r>
      <w:r w:rsidRPr="006C4A06">
        <w:rPr>
          <w:rFonts w:ascii="Verdana" w:hAnsi="Verdana"/>
          <w:sz w:val="18"/>
          <w:szCs w:val="18"/>
        </w:rPr>
        <w:tab/>
        <w:t xml:space="preserve">                         </w:t>
      </w:r>
      <w:r w:rsidRPr="006C4A06">
        <w:rPr>
          <w:rFonts w:ascii="Verdana" w:hAnsi="Verdana"/>
          <w:sz w:val="14"/>
          <w:szCs w:val="14"/>
        </w:rPr>
        <w:t xml:space="preserve">podpis </w:t>
      </w:r>
      <w:r w:rsidRPr="009F1116">
        <w:rPr>
          <w:rFonts w:ascii="Verdana" w:hAnsi="Verdana"/>
          <w:sz w:val="14"/>
          <w:szCs w:val="14"/>
        </w:rPr>
        <w:t>promotora/promotorów</w:t>
      </w:r>
    </w:p>
    <w:p w14:paraId="40817DE4" w14:textId="77777777" w:rsidR="007A408B" w:rsidRPr="006C4A06" w:rsidRDefault="007A408B" w:rsidP="007A408B">
      <w:pPr>
        <w:rPr>
          <w:rFonts w:ascii="Verdana" w:hAnsi="Verdana" w:cs="Arial"/>
          <w:sz w:val="18"/>
          <w:szCs w:val="18"/>
        </w:rPr>
      </w:pPr>
    </w:p>
    <w:p w14:paraId="42C75817" w14:textId="77777777" w:rsidR="007A408B" w:rsidRPr="006C4A06" w:rsidRDefault="007A408B" w:rsidP="007A408B">
      <w:pPr>
        <w:rPr>
          <w:rFonts w:ascii="Verdana" w:hAnsi="Verdana" w:cs="Arial"/>
          <w:sz w:val="18"/>
          <w:szCs w:val="18"/>
        </w:rPr>
      </w:pPr>
    </w:p>
    <w:p w14:paraId="748B3009" w14:textId="77777777" w:rsidR="007A408B" w:rsidRPr="006C4A06" w:rsidRDefault="007A408B" w:rsidP="007A408B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6C4A06">
        <w:rPr>
          <w:rFonts w:ascii="Verdana" w:hAnsi="Verdana" w:cs="Arial"/>
          <w:b/>
          <w:bCs/>
          <w:sz w:val="18"/>
          <w:szCs w:val="18"/>
        </w:rPr>
        <w:t>Pouczenie:</w:t>
      </w:r>
    </w:p>
    <w:p w14:paraId="1ABEC6A1" w14:textId="77777777" w:rsidR="007A408B" w:rsidRPr="006C4A06" w:rsidRDefault="007A408B" w:rsidP="007A408B">
      <w:pPr>
        <w:rPr>
          <w:rFonts w:ascii="Verdana" w:hAnsi="Verdana" w:cs="Arial"/>
          <w:sz w:val="18"/>
          <w:szCs w:val="18"/>
        </w:rPr>
      </w:pPr>
    </w:p>
    <w:p w14:paraId="23D6BD9F" w14:textId="77777777" w:rsidR="007A408B" w:rsidRPr="005D712F" w:rsidRDefault="007A408B" w:rsidP="007A408B">
      <w:pPr>
        <w:rPr>
          <w:rFonts w:ascii="Verdana" w:hAnsi="Verdana" w:cs="Arial"/>
          <w:sz w:val="18"/>
          <w:szCs w:val="18"/>
        </w:rPr>
      </w:pPr>
      <w:r w:rsidRPr="006C4A06">
        <w:rPr>
          <w:rFonts w:ascii="Verdana" w:hAnsi="Verdana" w:cs="Arial"/>
          <w:sz w:val="18"/>
          <w:szCs w:val="18"/>
        </w:rPr>
        <w:t>1/Przedłużenie terminu złożenia rozprawy doktorskiej może uzyskać doktorant, który spełnia łącznie następujące warunki:</w:t>
      </w:r>
      <w:r w:rsidRPr="006C4A06">
        <w:rPr>
          <w:rFonts w:ascii="Verdana" w:hAnsi="Verdana"/>
          <w:sz w:val="18"/>
          <w:szCs w:val="18"/>
        </w:rPr>
        <w:br/>
      </w:r>
      <w:r w:rsidRPr="005D712F">
        <w:rPr>
          <w:rFonts w:ascii="Verdana" w:hAnsi="Verdana" w:cs="Arial"/>
          <w:sz w:val="18"/>
          <w:szCs w:val="18"/>
        </w:rPr>
        <w:t>a) złożył wniosek przed końcem okresu kształcenia przewidzianego programem kształcenia, jednak po ocenie śródokresowej;</w:t>
      </w:r>
      <w:r w:rsidRPr="005D712F">
        <w:rPr>
          <w:rFonts w:ascii="Verdana" w:hAnsi="Verdana"/>
          <w:sz w:val="18"/>
          <w:szCs w:val="18"/>
        </w:rPr>
        <w:br/>
      </w:r>
      <w:r w:rsidRPr="005D712F">
        <w:rPr>
          <w:rFonts w:ascii="Verdana" w:hAnsi="Verdana" w:cs="Arial"/>
          <w:sz w:val="18"/>
          <w:szCs w:val="18"/>
        </w:rPr>
        <w:t>b) terminowo realizował program kształcenia.</w:t>
      </w:r>
      <w:r w:rsidRPr="005D712F">
        <w:rPr>
          <w:rFonts w:ascii="Verdana" w:hAnsi="Verdana"/>
          <w:sz w:val="18"/>
          <w:szCs w:val="18"/>
        </w:rPr>
        <w:br/>
      </w:r>
      <w:r w:rsidRPr="005D712F">
        <w:rPr>
          <w:rFonts w:ascii="Verdana" w:hAnsi="Verdana" w:cs="Arial"/>
          <w:sz w:val="18"/>
          <w:szCs w:val="18"/>
        </w:rPr>
        <w:t>2/ W okresie przedłużenia, jeśli od rozpoczęcia kształcenia upłynęły cztery lata, doktorant nie otrzymuje stypendium doktoranckiego;</w:t>
      </w:r>
    </w:p>
    <w:p w14:paraId="003539E8" w14:textId="77777777" w:rsidR="007A408B" w:rsidRPr="005D712F" w:rsidRDefault="007A408B" w:rsidP="007A408B">
      <w:pPr>
        <w:rPr>
          <w:rFonts w:ascii="Verdana" w:hAnsi="Verdana" w:cs="Arial"/>
          <w:sz w:val="18"/>
          <w:szCs w:val="18"/>
        </w:rPr>
      </w:pPr>
      <w:r w:rsidRPr="005D712F">
        <w:rPr>
          <w:rFonts w:ascii="Verdana" w:hAnsi="Verdana" w:cs="Arial"/>
          <w:sz w:val="18"/>
          <w:szCs w:val="18"/>
        </w:rPr>
        <w:t>3/ Kierownik właściwego kolegium, na wniosek doktoranta i po zasięgnięciu opinii promotora lub promotorów, może wyrazić zgodę na przedłużenie terminu złożenia rozprawy doktorskiej ponad okres przewidziany w IPB, łącznie nie dłużej niż o 2 lata;</w:t>
      </w:r>
    </w:p>
    <w:p w14:paraId="14FB3527" w14:textId="77777777" w:rsidR="007A408B" w:rsidRPr="005D712F" w:rsidRDefault="007A408B" w:rsidP="007A408B">
      <w:pPr>
        <w:rPr>
          <w:rFonts w:ascii="Verdana" w:hAnsi="Verdana" w:cs="Arial"/>
          <w:sz w:val="18"/>
          <w:szCs w:val="18"/>
        </w:rPr>
      </w:pPr>
      <w:r w:rsidRPr="005D712F">
        <w:rPr>
          <w:rFonts w:ascii="Verdana" w:hAnsi="Verdana" w:cs="Arial"/>
          <w:sz w:val="18"/>
          <w:szCs w:val="18"/>
        </w:rPr>
        <w:t>4/ W okresie przedłużenia terminu do złożenia rozprawy doktorskiej, przysługuje prawo do legitymacji doktoranckiej.</w:t>
      </w:r>
    </w:p>
    <w:p w14:paraId="0432D1AB" w14:textId="77777777" w:rsidR="007A408B" w:rsidRPr="005D712F" w:rsidRDefault="007A408B" w:rsidP="007A408B">
      <w:pPr>
        <w:pStyle w:val="commentcontentpara"/>
        <w:spacing w:before="0" w:beforeAutospacing="0" w:after="0" w:afterAutospacing="0"/>
        <w:rPr>
          <w:rStyle w:val="markedcontent"/>
          <w:rFonts w:ascii="Verdana" w:hAnsi="Verdana" w:cs="Arial"/>
          <w:sz w:val="18"/>
          <w:szCs w:val="18"/>
        </w:rPr>
      </w:pPr>
      <w:r w:rsidRPr="005D712F">
        <w:rPr>
          <w:rStyle w:val="markedcontent"/>
          <w:rFonts w:ascii="Verdana" w:hAnsi="Verdana" w:cs="Arial"/>
          <w:sz w:val="18"/>
          <w:szCs w:val="18"/>
        </w:rPr>
        <w:t xml:space="preserve">5/ W ciągu miesiąca od dnia </w:t>
      </w:r>
      <w:r w:rsidRPr="005D712F">
        <w:rPr>
          <w:rFonts w:ascii="Verdana" w:hAnsi="Verdana"/>
          <w:sz w:val="18"/>
          <w:szCs w:val="18"/>
        </w:rPr>
        <w:t>upływu okresu przedłużenia doktorant zobowiązany jest przedłożyć aneks do IPB.</w:t>
      </w:r>
    </w:p>
    <w:p w14:paraId="2CA24D51" w14:textId="77777777" w:rsidR="007A408B" w:rsidRPr="006C4A06" w:rsidRDefault="007A408B" w:rsidP="007A408B">
      <w:pPr>
        <w:rPr>
          <w:rStyle w:val="markedcontent"/>
          <w:rFonts w:ascii="Verdana" w:hAnsi="Verdana" w:cs="Arial"/>
          <w:sz w:val="18"/>
          <w:szCs w:val="18"/>
        </w:rPr>
      </w:pPr>
    </w:p>
    <w:p w14:paraId="697CF14C" w14:textId="77777777" w:rsidR="007A408B" w:rsidRPr="006C4A06" w:rsidRDefault="007A408B" w:rsidP="007A408B">
      <w:pPr>
        <w:rPr>
          <w:rStyle w:val="markedcontent"/>
          <w:rFonts w:ascii="Verdana" w:hAnsi="Verdana" w:cs="Arial"/>
          <w:sz w:val="18"/>
          <w:szCs w:val="18"/>
        </w:rPr>
      </w:pPr>
    </w:p>
    <w:p w14:paraId="7941F0F5" w14:textId="77777777" w:rsidR="007A408B" w:rsidRPr="006C4A06" w:rsidRDefault="007A408B" w:rsidP="007A408B">
      <w:pPr>
        <w:jc w:val="right"/>
        <w:rPr>
          <w:rFonts w:ascii="Verdana" w:hAnsi="Verdana"/>
          <w:sz w:val="18"/>
          <w:szCs w:val="18"/>
        </w:rPr>
      </w:pPr>
      <w:r w:rsidRPr="006C4A06">
        <w:rPr>
          <w:rFonts w:ascii="Verdana" w:hAnsi="Verdana"/>
          <w:sz w:val="18"/>
          <w:szCs w:val="18"/>
        </w:rPr>
        <w:t xml:space="preserve">           </w:t>
      </w:r>
      <w:r w:rsidRPr="006C4A06">
        <w:rPr>
          <w:rFonts w:ascii="Verdana" w:hAnsi="Verdana"/>
          <w:sz w:val="18"/>
          <w:szCs w:val="18"/>
        </w:rPr>
        <w:tab/>
      </w:r>
      <w:r w:rsidRPr="006C4A06">
        <w:rPr>
          <w:rFonts w:ascii="Verdana" w:hAnsi="Verdana"/>
          <w:sz w:val="18"/>
          <w:szCs w:val="18"/>
        </w:rPr>
        <w:tab/>
      </w:r>
      <w:r w:rsidRPr="006C4A06">
        <w:rPr>
          <w:rFonts w:ascii="Verdana" w:hAnsi="Verdana"/>
          <w:sz w:val="18"/>
          <w:szCs w:val="18"/>
        </w:rPr>
        <w:tab/>
      </w:r>
      <w:r w:rsidRPr="006C4A06">
        <w:rPr>
          <w:rFonts w:ascii="Verdana" w:hAnsi="Verdana"/>
          <w:sz w:val="18"/>
          <w:szCs w:val="18"/>
        </w:rPr>
        <w:tab/>
      </w:r>
      <w:r w:rsidRPr="006C4A06">
        <w:rPr>
          <w:rFonts w:ascii="Verdana" w:hAnsi="Verdana"/>
          <w:sz w:val="18"/>
          <w:szCs w:val="18"/>
        </w:rPr>
        <w:tab/>
      </w:r>
      <w:r w:rsidRPr="006C4A06">
        <w:rPr>
          <w:rFonts w:ascii="Verdana" w:hAnsi="Verdana"/>
          <w:sz w:val="18"/>
          <w:szCs w:val="18"/>
        </w:rPr>
        <w:tab/>
      </w:r>
      <w:r w:rsidRPr="006C4A06">
        <w:rPr>
          <w:rFonts w:ascii="Verdana" w:hAnsi="Verdana"/>
          <w:sz w:val="18"/>
          <w:szCs w:val="18"/>
        </w:rPr>
        <w:tab/>
        <w:t xml:space="preserve"> ……………………………………………………</w:t>
      </w:r>
    </w:p>
    <w:p w14:paraId="71C5ECF9" w14:textId="77777777" w:rsidR="007A408B" w:rsidRPr="006C4A06" w:rsidRDefault="007A408B" w:rsidP="007A408B">
      <w:pPr>
        <w:jc w:val="right"/>
        <w:rPr>
          <w:rFonts w:ascii="Verdana" w:hAnsi="Verdana"/>
          <w:sz w:val="18"/>
          <w:szCs w:val="18"/>
        </w:rPr>
      </w:pPr>
      <w:r w:rsidRPr="006C4A06">
        <w:rPr>
          <w:rFonts w:ascii="Verdana" w:hAnsi="Verdana"/>
          <w:sz w:val="18"/>
          <w:szCs w:val="18"/>
        </w:rPr>
        <w:tab/>
      </w:r>
      <w:r w:rsidRPr="006C4A06">
        <w:rPr>
          <w:rFonts w:ascii="Verdana" w:hAnsi="Verdana"/>
          <w:sz w:val="18"/>
          <w:szCs w:val="18"/>
        </w:rPr>
        <w:tab/>
      </w:r>
      <w:r w:rsidRPr="006C4A06">
        <w:rPr>
          <w:rFonts w:ascii="Verdana" w:hAnsi="Verdana"/>
          <w:sz w:val="18"/>
          <w:szCs w:val="18"/>
        </w:rPr>
        <w:tab/>
      </w:r>
      <w:r w:rsidRPr="006C4A06">
        <w:rPr>
          <w:rFonts w:ascii="Verdana" w:hAnsi="Verdana"/>
          <w:sz w:val="18"/>
          <w:szCs w:val="18"/>
        </w:rPr>
        <w:tab/>
      </w:r>
      <w:r w:rsidRPr="006C4A06">
        <w:rPr>
          <w:rFonts w:ascii="Verdana" w:hAnsi="Verdana"/>
          <w:sz w:val="18"/>
          <w:szCs w:val="18"/>
        </w:rPr>
        <w:tab/>
      </w:r>
      <w:r w:rsidRPr="006C4A06">
        <w:rPr>
          <w:rFonts w:ascii="Verdana" w:hAnsi="Verdana"/>
          <w:sz w:val="18"/>
          <w:szCs w:val="18"/>
        </w:rPr>
        <w:tab/>
      </w:r>
      <w:r w:rsidRPr="006C4A06">
        <w:rPr>
          <w:rFonts w:ascii="Verdana" w:hAnsi="Verdana"/>
          <w:sz w:val="18"/>
          <w:szCs w:val="18"/>
        </w:rPr>
        <w:tab/>
      </w:r>
    </w:p>
    <w:p w14:paraId="512103F8" w14:textId="7BA3708A" w:rsidR="007A408B" w:rsidRDefault="007A408B" w:rsidP="007A408B">
      <w:pPr>
        <w:jc w:val="right"/>
        <w:rPr>
          <w:rFonts w:ascii="Verdana" w:hAnsi="Verdana"/>
          <w:sz w:val="14"/>
          <w:szCs w:val="14"/>
        </w:rPr>
      </w:pPr>
      <w:r w:rsidRPr="006C4A06">
        <w:rPr>
          <w:rFonts w:ascii="Verdana" w:hAnsi="Verdana"/>
          <w:sz w:val="18"/>
          <w:szCs w:val="18"/>
        </w:rPr>
        <w:t xml:space="preserve">                 </w:t>
      </w:r>
      <w:r w:rsidRPr="006C4A06">
        <w:rPr>
          <w:rFonts w:ascii="Verdana" w:hAnsi="Verdana"/>
          <w:sz w:val="18"/>
          <w:szCs w:val="18"/>
        </w:rPr>
        <w:tab/>
      </w:r>
      <w:r w:rsidRPr="006C4A06">
        <w:rPr>
          <w:rFonts w:ascii="Verdana" w:hAnsi="Verdana"/>
          <w:sz w:val="18"/>
          <w:szCs w:val="18"/>
        </w:rPr>
        <w:tab/>
      </w:r>
      <w:r w:rsidRPr="006C4A06">
        <w:rPr>
          <w:rFonts w:ascii="Verdana" w:hAnsi="Verdana"/>
          <w:sz w:val="18"/>
          <w:szCs w:val="18"/>
        </w:rPr>
        <w:tab/>
      </w:r>
      <w:r w:rsidRPr="006C4A06">
        <w:rPr>
          <w:rFonts w:ascii="Verdana" w:hAnsi="Verdana"/>
          <w:sz w:val="18"/>
          <w:szCs w:val="18"/>
        </w:rPr>
        <w:tab/>
      </w:r>
      <w:r w:rsidRPr="006C4A06">
        <w:rPr>
          <w:rFonts w:ascii="Verdana" w:hAnsi="Verdana"/>
          <w:sz w:val="18"/>
          <w:szCs w:val="18"/>
        </w:rPr>
        <w:tab/>
        <w:t xml:space="preserve">                         </w:t>
      </w:r>
      <w:r w:rsidRPr="006C4A06">
        <w:rPr>
          <w:rFonts w:ascii="Verdana" w:hAnsi="Verdana"/>
          <w:sz w:val="14"/>
          <w:szCs w:val="14"/>
        </w:rPr>
        <w:t>podpis doktoranta</w:t>
      </w:r>
    </w:p>
    <w:p w14:paraId="4821466F" w14:textId="3F97E42B" w:rsidR="00426803" w:rsidRDefault="00426803" w:rsidP="007A408B">
      <w:pPr>
        <w:jc w:val="right"/>
        <w:rPr>
          <w:rFonts w:ascii="Verdana" w:hAnsi="Verdana"/>
          <w:sz w:val="14"/>
          <w:szCs w:val="14"/>
        </w:rPr>
      </w:pPr>
    </w:p>
    <w:p w14:paraId="41192947" w14:textId="7D515298" w:rsidR="00426803" w:rsidRDefault="00426803" w:rsidP="007A408B">
      <w:pPr>
        <w:jc w:val="right"/>
        <w:rPr>
          <w:rFonts w:ascii="Verdana" w:hAnsi="Verdana"/>
          <w:sz w:val="14"/>
          <w:szCs w:val="14"/>
        </w:rPr>
      </w:pPr>
    </w:p>
    <w:p w14:paraId="33DA8E33" w14:textId="628E1377" w:rsidR="00426803" w:rsidRDefault="00426803" w:rsidP="007A408B">
      <w:pPr>
        <w:jc w:val="right"/>
        <w:rPr>
          <w:rFonts w:ascii="Verdana" w:hAnsi="Verdana"/>
          <w:sz w:val="14"/>
          <w:szCs w:val="14"/>
        </w:rPr>
      </w:pPr>
    </w:p>
    <w:p w14:paraId="7F8DAD5E" w14:textId="7940F9FD" w:rsidR="00426803" w:rsidRDefault="00426803" w:rsidP="007A408B">
      <w:pPr>
        <w:jc w:val="right"/>
        <w:rPr>
          <w:rFonts w:ascii="Verdana" w:hAnsi="Verdana"/>
          <w:sz w:val="14"/>
          <w:szCs w:val="14"/>
        </w:rPr>
      </w:pPr>
    </w:p>
    <w:p w14:paraId="4CC34F14" w14:textId="7BBD88F4" w:rsidR="00426803" w:rsidRDefault="00426803" w:rsidP="007A408B">
      <w:pPr>
        <w:jc w:val="right"/>
        <w:rPr>
          <w:rFonts w:ascii="Verdana" w:hAnsi="Verdana"/>
          <w:sz w:val="14"/>
          <w:szCs w:val="14"/>
        </w:rPr>
      </w:pPr>
    </w:p>
    <w:p w14:paraId="313BFEEA" w14:textId="65AF1DAA" w:rsidR="00426803" w:rsidRDefault="00426803" w:rsidP="007A408B">
      <w:pPr>
        <w:jc w:val="right"/>
        <w:rPr>
          <w:rFonts w:ascii="Verdana" w:hAnsi="Verdana"/>
          <w:sz w:val="14"/>
          <w:szCs w:val="14"/>
        </w:rPr>
      </w:pPr>
    </w:p>
    <w:p w14:paraId="0A11E79D" w14:textId="6BEF383E" w:rsidR="00426803" w:rsidRDefault="00426803" w:rsidP="007A408B">
      <w:pPr>
        <w:jc w:val="right"/>
        <w:rPr>
          <w:rFonts w:ascii="Verdana" w:hAnsi="Verdana"/>
          <w:sz w:val="14"/>
          <w:szCs w:val="14"/>
        </w:rPr>
      </w:pPr>
    </w:p>
    <w:p w14:paraId="7C802227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74830AB0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7B9242B0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0D839C2C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7AD243DE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02879604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678E68FF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1E274984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6F02D572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1717C3AB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54B00258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4071790D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46771729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29C9A3C8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1E3D21EA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142F1E38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1672BDD4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6CCDAF69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0C21D4C3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5EE4FFCB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3C840D7F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64B3A328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0B7694E7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777183B7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4B33C837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12A0C0AE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4658CDF7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209E9688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7F26E353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20BE6F54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5309A9EF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243372D9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2AEAEE41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012A60DD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18E68F71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5175E31C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54354FDD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385DF550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0EB37E2E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68D8FE93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30C490E1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3C7B04F9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398A961C" w14:textId="77777777" w:rsidR="00D67BE6" w:rsidRDefault="00D67BE6" w:rsidP="00426803">
      <w:pPr>
        <w:ind w:left="6521"/>
        <w:jc w:val="right"/>
        <w:rPr>
          <w:rFonts w:ascii="Verdana" w:eastAsia="Calibri" w:hAnsi="Verdana" w:cs="Verdana"/>
          <w:bCs/>
          <w:sz w:val="16"/>
          <w:szCs w:val="20"/>
        </w:rPr>
      </w:pPr>
    </w:p>
    <w:p w14:paraId="5C841EA8" w14:textId="53A398FD" w:rsidR="00D67BE6" w:rsidRDefault="00D67BE6" w:rsidP="000A759A">
      <w:pPr>
        <w:rPr>
          <w:rFonts w:ascii="Verdana" w:eastAsia="Calibri" w:hAnsi="Verdana" w:cs="Verdana"/>
          <w:bCs/>
          <w:sz w:val="16"/>
          <w:szCs w:val="20"/>
        </w:rPr>
      </w:pPr>
    </w:p>
    <w:p w14:paraId="62B852C8" w14:textId="76E8D018" w:rsidR="00426803" w:rsidRPr="00424B28" w:rsidRDefault="00426803" w:rsidP="000A759A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lastRenderedPageBreak/>
        <w:t xml:space="preserve">Załącznik Nr </w:t>
      </w:r>
      <w:r>
        <w:rPr>
          <w:rFonts w:ascii="Verdana" w:eastAsia="Calibri" w:hAnsi="Verdana" w:cs="Verdana"/>
          <w:bCs/>
          <w:sz w:val="16"/>
          <w:szCs w:val="20"/>
        </w:rPr>
        <w:t>13</w:t>
      </w:r>
    </w:p>
    <w:p w14:paraId="78E0F3E7" w14:textId="77777777" w:rsidR="00A55B62" w:rsidRPr="00424B28" w:rsidRDefault="00A55B62" w:rsidP="00A55B62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68F9D289" w14:textId="77777777" w:rsidR="00A55B62" w:rsidRPr="00424B28" w:rsidRDefault="00A55B62" w:rsidP="00A55B62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534D83EE" w14:textId="5FCB2065" w:rsidR="00426803" w:rsidRDefault="00426803" w:rsidP="00426803">
      <w:pPr>
        <w:pBdr>
          <w:top w:val="none" w:sz="0" w:space="14" w:color="000000"/>
        </w:pBdr>
        <w:jc w:val="right"/>
        <w:rPr>
          <w:rFonts w:ascii="Verdana" w:hAnsi="Verdana"/>
          <w:sz w:val="14"/>
          <w:szCs w:val="14"/>
        </w:rPr>
      </w:pPr>
    </w:p>
    <w:p w14:paraId="0EA6A1DB" w14:textId="299BF5E6" w:rsidR="00426803" w:rsidRDefault="00426803" w:rsidP="00426803">
      <w:pPr>
        <w:pBdr>
          <w:top w:val="none" w:sz="0" w:space="14" w:color="000000"/>
        </w:pBdr>
        <w:jc w:val="right"/>
        <w:rPr>
          <w:rFonts w:ascii="Verdana" w:hAnsi="Verdana"/>
          <w:sz w:val="14"/>
          <w:szCs w:val="14"/>
        </w:rPr>
      </w:pPr>
    </w:p>
    <w:p w14:paraId="13888FE7" w14:textId="77777777" w:rsidR="00426803" w:rsidRPr="009E0EB7" w:rsidRDefault="00426803" w:rsidP="00426803">
      <w:pPr>
        <w:pBdr>
          <w:top w:val="none" w:sz="0" w:space="14" w:color="000000"/>
        </w:pBd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  <w:lang w:eastAsia="pl-PL"/>
        </w:rPr>
      </w:pPr>
    </w:p>
    <w:p w14:paraId="790554BA" w14:textId="77777777" w:rsidR="00426803" w:rsidRPr="009E0EB7" w:rsidRDefault="00426803" w:rsidP="00426803">
      <w:pPr>
        <w:pStyle w:val="Default"/>
        <w:pBdr>
          <w:top w:val="none" w:sz="0" w:space="14" w:color="000000"/>
        </w:pBdr>
        <w:jc w:val="right"/>
        <w:rPr>
          <w:rFonts w:cs="Times New Roman"/>
          <w:sz w:val="18"/>
          <w:szCs w:val="18"/>
        </w:rPr>
      </w:pPr>
      <w:r w:rsidRPr="009E0EB7">
        <w:rPr>
          <w:rFonts w:cs="Times New Roman"/>
          <w:sz w:val="18"/>
          <w:szCs w:val="18"/>
        </w:rPr>
        <w:t xml:space="preserve">Wrocław, dn. ………………….. </w:t>
      </w:r>
    </w:p>
    <w:p w14:paraId="5C904C2B" w14:textId="77777777" w:rsidR="00426803" w:rsidRPr="009E0EB7" w:rsidRDefault="00426803" w:rsidP="00426803">
      <w:pPr>
        <w:pBdr>
          <w:top w:val="none" w:sz="0" w:space="14" w:color="000000"/>
        </w:pBdr>
        <w:spacing w:line="259" w:lineRule="auto"/>
        <w:rPr>
          <w:rFonts w:ascii="Verdana" w:hAnsi="Verdana"/>
          <w:sz w:val="18"/>
          <w:szCs w:val="18"/>
        </w:rPr>
      </w:pPr>
    </w:p>
    <w:p w14:paraId="26C6FD57" w14:textId="77777777" w:rsidR="00426803" w:rsidRPr="009E0EB7" w:rsidRDefault="00426803" w:rsidP="00426803">
      <w:pPr>
        <w:pBdr>
          <w:top w:val="none" w:sz="0" w:space="14" w:color="000000"/>
        </w:pBd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E0EB7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                             </w:t>
      </w:r>
    </w:p>
    <w:p w14:paraId="3AF1C5C7" w14:textId="77777777" w:rsidR="00426803" w:rsidRPr="009E0EB7" w:rsidRDefault="00426803" w:rsidP="00426803">
      <w:pPr>
        <w:pBdr>
          <w:top w:val="none" w:sz="0" w:space="14" w:color="000000"/>
        </w:pBdr>
        <w:rPr>
          <w:rFonts w:ascii="Verdana" w:hAnsi="Verdana"/>
          <w:sz w:val="18"/>
          <w:szCs w:val="18"/>
        </w:rPr>
      </w:pPr>
      <w:r w:rsidRPr="009E0EB7">
        <w:rPr>
          <w:rFonts w:ascii="Verdana" w:hAnsi="Verdana"/>
          <w:sz w:val="18"/>
          <w:szCs w:val="18"/>
        </w:rPr>
        <w:t xml:space="preserve">imię i nazwisko doktoranta                                                                                                                             </w:t>
      </w:r>
    </w:p>
    <w:p w14:paraId="683D2E98" w14:textId="77777777" w:rsidR="00426803" w:rsidRPr="009E0EB7" w:rsidRDefault="00426803" w:rsidP="00426803">
      <w:pPr>
        <w:pBdr>
          <w:top w:val="none" w:sz="0" w:space="14" w:color="000000"/>
        </w:pBd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0E316C1E" w14:textId="77777777" w:rsidR="00426803" w:rsidRPr="009E0EB7" w:rsidRDefault="00426803" w:rsidP="00426803">
      <w:pPr>
        <w:pBdr>
          <w:top w:val="none" w:sz="0" w:space="14" w:color="000000"/>
        </w:pBd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E0EB7"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</w:p>
    <w:p w14:paraId="190D67C8" w14:textId="77777777" w:rsidR="00426803" w:rsidRPr="009E0EB7" w:rsidRDefault="00426803" w:rsidP="00426803">
      <w:pPr>
        <w:pBdr>
          <w:top w:val="none" w:sz="0" w:space="14" w:color="000000"/>
        </w:pBd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E0EB7">
        <w:rPr>
          <w:rFonts w:ascii="Verdana" w:hAnsi="Verdana"/>
          <w:sz w:val="18"/>
          <w:szCs w:val="18"/>
        </w:rPr>
        <w:t xml:space="preserve">numer albumu, </w:t>
      </w:r>
      <w:r>
        <w:rPr>
          <w:rFonts w:ascii="Verdana" w:hAnsi="Verdana"/>
          <w:sz w:val="18"/>
          <w:szCs w:val="18"/>
        </w:rPr>
        <w:t>rok</w:t>
      </w:r>
      <w:r w:rsidRPr="009E0EB7">
        <w:rPr>
          <w:rFonts w:ascii="Verdana" w:hAnsi="Verdana"/>
          <w:sz w:val="18"/>
          <w:szCs w:val="18"/>
        </w:rPr>
        <w:t xml:space="preserve"> kształcenia</w:t>
      </w:r>
    </w:p>
    <w:p w14:paraId="325335EE" w14:textId="77777777" w:rsidR="00426803" w:rsidRPr="009E0EB7" w:rsidRDefault="00426803" w:rsidP="00426803">
      <w:pPr>
        <w:pBdr>
          <w:top w:val="none" w:sz="0" w:space="14" w:color="000000"/>
        </w:pBd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D48AFDF" w14:textId="77777777" w:rsidR="00426803" w:rsidRPr="009E0EB7" w:rsidRDefault="00426803" w:rsidP="00426803">
      <w:pPr>
        <w:pBdr>
          <w:top w:val="none" w:sz="0" w:space="14" w:color="000000"/>
        </w:pBd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E0EB7">
        <w:rPr>
          <w:rFonts w:ascii="Verdana" w:hAnsi="Verdana"/>
          <w:sz w:val="18"/>
          <w:szCs w:val="18"/>
        </w:rPr>
        <w:br/>
        <w:t>……………………………………………………………………………………</w:t>
      </w:r>
    </w:p>
    <w:p w14:paraId="288FD1A2" w14:textId="77777777" w:rsidR="00426803" w:rsidRPr="009E0EB7" w:rsidRDefault="00426803" w:rsidP="00426803">
      <w:pPr>
        <w:pBdr>
          <w:top w:val="none" w:sz="0" w:space="14" w:color="000000"/>
        </w:pBd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E0EB7">
        <w:rPr>
          <w:rFonts w:ascii="Verdana" w:hAnsi="Verdana"/>
          <w:sz w:val="18"/>
          <w:szCs w:val="18"/>
        </w:rPr>
        <w:t>promotor/promotorzy</w:t>
      </w:r>
    </w:p>
    <w:p w14:paraId="306A029A" w14:textId="77777777" w:rsidR="00426803" w:rsidRPr="009E0EB7" w:rsidRDefault="00426803" w:rsidP="00426803">
      <w:pPr>
        <w:pBdr>
          <w:top w:val="none" w:sz="0" w:space="14" w:color="000000"/>
        </w:pBd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DF2A41C" w14:textId="77777777" w:rsidR="00426803" w:rsidRPr="009E0EB7" w:rsidRDefault="00426803" w:rsidP="00426803">
      <w:pPr>
        <w:pBdr>
          <w:top w:val="none" w:sz="0" w:space="14" w:color="000000"/>
        </w:pBd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E0EB7"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</w:p>
    <w:p w14:paraId="108EC208" w14:textId="77777777" w:rsidR="00426803" w:rsidRPr="009E0EB7" w:rsidRDefault="00426803" w:rsidP="00426803">
      <w:pPr>
        <w:pBdr>
          <w:top w:val="none" w:sz="0" w:space="14" w:color="000000"/>
        </w:pBd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E0EB7">
        <w:rPr>
          <w:rFonts w:ascii="Verdana" w:hAnsi="Verdana"/>
          <w:sz w:val="18"/>
          <w:szCs w:val="18"/>
        </w:rPr>
        <w:t>promotor pomocniczy</w:t>
      </w:r>
    </w:p>
    <w:p w14:paraId="4FB66A1F" w14:textId="77777777" w:rsidR="00426803" w:rsidRPr="009E0EB7" w:rsidRDefault="00426803" w:rsidP="00426803">
      <w:pPr>
        <w:pBdr>
          <w:top w:val="none" w:sz="0" w:space="14" w:color="000000"/>
        </w:pBd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24121077" w14:textId="77777777" w:rsidR="00426803" w:rsidRPr="009E0EB7" w:rsidRDefault="00426803" w:rsidP="00426803">
      <w:pPr>
        <w:pStyle w:val="Default"/>
        <w:pBdr>
          <w:top w:val="none" w:sz="0" w:space="14" w:color="000000"/>
        </w:pBdr>
        <w:rPr>
          <w:rFonts w:cs="Times New Roman"/>
          <w:sz w:val="18"/>
          <w:szCs w:val="18"/>
        </w:rPr>
      </w:pPr>
    </w:p>
    <w:p w14:paraId="640E599A" w14:textId="77777777" w:rsidR="00426803" w:rsidRPr="009E0EB7" w:rsidRDefault="00426803" w:rsidP="00426803">
      <w:pPr>
        <w:pStyle w:val="Default"/>
        <w:pBdr>
          <w:top w:val="none" w:sz="0" w:space="14" w:color="000000"/>
        </w:pBdr>
        <w:rPr>
          <w:rFonts w:cs="Times New Roman"/>
          <w:sz w:val="18"/>
          <w:szCs w:val="18"/>
        </w:rPr>
      </w:pPr>
    </w:p>
    <w:p w14:paraId="159067E0" w14:textId="77777777" w:rsidR="00426803" w:rsidRPr="009E0EB7" w:rsidRDefault="00426803" w:rsidP="00426803">
      <w:pPr>
        <w:pStyle w:val="Default"/>
        <w:pBdr>
          <w:top w:val="none" w:sz="0" w:space="14" w:color="000000"/>
        </w:pBdr>
        <w:rPr>
          <w:rFonts w:cs="Times New Roman"/>
          <w:sz w:val="18"/>
          <w:szCs w:val="18"/>
        </w:rPr>
      </w:pPr>
    </w:p>
    <w:p w14:paraId="5FEDCAAC" w14:textId="77777777" w:rsidR="00426803" w:rsidRPr="009E0EB7" w:rsidRDefault="00426803" w:rsidP="00426803">
      <w:pPr>
        <w:pStyle w:val="Default"/>
        <w:pBdr>
          <w:top w:val="none" w:sz="0" w:space="14" w:color="000000"/>
        </w:pBdr>
        <w:jc w:val="right"/>
        <w:rPr>
          <w:rFonts w:cs="Times New Roman"/>
          <w:bCs/>
          <w:sz w:val="18"/>
          <w:szCs w:val="18"/>
        </w:rPr>
      </w:pPr>
      <w:r w:rsidRPr="009E0EB7">
        <w:rPr>
          <w:rFonts w:cs="Times New Roman"/>
          <w:bCs/>
          <w:sz w:val="18"/>
          <w:szCs w:val="18"/>
        </w:rPr>
        <w:t xml:space="preserve">Sz. P. </w:t>
      </w:r>
    </w:p>
    <w:p w14:paraId="40852192" w14:textId="77777777" w:rsidR="00426803" w:rsidRPr="009E0EB7" w:rsidRDefault="00426803" w:rsidP="00426803">
      <w:pPr>
        <w:pStyle w:val="Default"/>
        <w:pBdr>
          <w:top w:val="none" w:sz="0" w:space="14" w:color="000000"/>
        </w:pBdr>
        <w:jc w:val="right"/>
        <w:rPr>
          <w:rFonts w:cs="Times New Roman"/>
          <w:sz w:val="18"/>
          <w:szCs w:val="18"/>
        </w:rPr>
      </w:pPr>
    </w:p>
    <w:p w14:paraId="4E65A5E5" w14:textId="77777777" w:rsidR="00426803" w:rsidRPr="009E0EB7" w:rsidRDefault="00426803" w:rsidP="00426803">
      <w:pPr>
        <w:pStyle w:val="Default"/>
        <w:pBdr>
          <w:top w:val="none" w:sz="0" w:space="14" w:color="000000"/>
        </w:pBdr>
        <w:jc w:val="right"/>
        <w:rPr>
          <w:rFonts w:cs="Times New Roman"/>
          <w:sz w:val="18"/>
          <w:szCs w:val="18"/>
        </w:rPr>
      </w:pPr>
      <w:r w:rsidRPr="009E0EB7">
        <w:rPr>
          <w:rFonts w:cs="Times New Roman"/>
          <w:bCs/>
          <w:sz w:val="18"/>
          <w:szCs w:val="18"/>
        </w:rPr>
        <w:t xml:space="preserve">……………………………………………………………………….. </w:t>
      </w:r>
    </w:p>
    <w:p w14:paraId="2C9A2373" w14:textId="77777777" w:rsidR="00426803" w:rsidRPr="009E0EB7" w:rsidRDefault="00426803" w:rsidP="00426803">
      <w:pPr>
        <w:pStyle w:val="Default"/>
        <w:pBdr>
          <w:top w:val="none" w:sz="0" w:space="14" w:color="000000"/>
        </w:pBdr>
        <w:jc w:val="right"/>
        <w:rPr>
          <w:rFonts w:cs="Times New Roman"/>
          <w:bCs/>
          <w:sz w:val="18"/>
          <w:szCs w:val="18"/>
        </w:rPr>
      </w:pPr>
      <w:r w:rsidRPr="009E0EB7">
        <w:rPr>
          <w:rFonts w:cs="Times New Roman"/>
          <w:bCs/>
          <w:sz w:val="18"/>
          <w:szCs w:val="18"/>
        </w:rPr>
        <w:t xml:space="preserve">Kierownik Kolegium Doktorskiego…………………………………………….. </w:t>
      </w:r>
    </w:p>
    <w:p w14:paraId="304EC3C7" w14:textId="77777777" w:rsidR="00426803" w:rsidRPr="009E0EB7" w:rsidRDefault="00426803" w:rsidP="00426803">
      <w:pPr>
        <w:pStyle w:val="Default"/>
        <w:pBdr>
          <w:top w:val="none" w:sz="0" w:space="14" w:color="000000"/>
        </w:pBdr>
        <w:jc w:val="right"/>
        <w:rPr>
          <w:rFonts w:cs="Times New Roman"/>
          <w:sz w:val="18"/>
          <w:szCs w:val="18"/>
        </w:rPr>
      </w:pPr>
    </w:p>
    <w:p w14:paraId="58B96A54" w14:textId="77777777" w:rsidR="00426803" w:rsidRPr="009E0EB7" w:rsidRDefault="00426803" w:rsidP="00426803">
      <w:pPr>
        <w:pStyle w:val="Default"/>
        <w:pBdr>
          <w:top w:val="none" w:sz="0" w:space="14" w:color="000000"/>
        </w:pBdr>
        <w:rPr>
          <w:rFonts w:cs="Times New Roman"/>
          <w:sz w:val="18"/>
          <w:szCs w:val="18"/>
        </w:rPr>
      </w:pPr>
    </w:p>
    <w:p w14:paraId="5C310BD4" w14:textId="77777777" w:rsidR="00426803" w:rsidRPr="009E0EB7" w:rsidRDefault="00426803" w:rsidP="00426803">
      <w:pPr>
        <w:pBdr>
          <w:top w:val="none" w:sz="0" w:space="14" w:color="000000"/>
        </w:pBd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eastAsia="pl-PL"/>
        </w:rPr>
      </w:pPr>
      <w:r w:rsidRPr="006C4A06">
        <w:rPr>
          <w:rFonts w:ascii="Verdana" w:hAnsi="Verdana"/>
          <w:sz w:val="18"/>
          <w:szCs w:val="18"/>
        </w:rPr>
        <w:t xml:space="preserve">Na podstawie </w:t>
      </w:r>
      <w:r w:rsidRPr="006C4A06">
        <w:rPr>
          <w:rFonts w:ascii="Verdana" w:hAnsi="Verdana" w:cs="Arial"/>
          <w:sz w:val="18"/>
          <w:szCs w:val="18"/>
        </w:rPr>
        <w:t xml:space="preserve">§ 35 UCHWAŁY NR 134/2019 SENATU UNIWERSYTETU WROCŁAWSKIEGO z dnia </w:t>
      </w:r>
      <w:r>
        <w:rPr>
          <w:rFonts w:ascii="Verdana" w:hAnsi="Verdana" w:cs="Arial"/>
          <w:sz w:val="18"/>
          <w:szCs w:val="18"/>
        </w:rPr>
        <w:br/>
      </w:r>
      <w:r w:rsidRPr="006C4A06">
        <w:rPr>
          <w:rFonts w:ascii="Verdana" w:hAnsi="Verdana" w:cs="Arial"/>
          <w:sz w:val="18"/>
          <w:szCs w:val="18"/>
        </w:rPr>
        <w:t>25 września 2019 r. w sprawie regulaminu Szkoły Doktorskiej Uniwersytetu Wrocławskiego</w:t>
      </w:r>
      <w:r>
        <w:rPr>
          <w:rFonts w:ascii="Verdana" w:hAnsi="Verdana" w:cs="Arial"/>
          <w:sz w:val="18"/>
          <w:szCs w:val="18"/>
        </w:rPr>
        <w:t xml:space="preserve"> </w:t>
      </w:r>
      <w:r w:rsidRPr="006C4A06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u</w:t>
      </w:r>
      <w:r w:rsidRPr="009E0EB7">
        <w:rPr>
          <w:rFonts w:ascii="Verdana" w:hAnsi="Verdana"/>
          <w:sz w:val="18"/>
          <w:szCs w:val="18"/>
        </w:rPr>
        <w:t xml:space="preserve">przejmie proszę </w:t>
      </w:r>
      <w:r w:rsidRPr="009E0EB7">
        <w:rPr>
          <w:rFonts w:ascii="Verdana" w:hAnsi="Verdana" w:cs="Arial"/>
          <w:b/>
          <w:bCs/>
          <w:sz w:val="18"/>
          <w:szCs w:val="18"/>
        </w:rPr>
        <w:t>o przedłużenie mi terminu złożenia rozprawy doktorskiej</w:t>
      </w:r>
      <w:r w:rsidRPr="009E0EB7">
        <w:rPr>
          <w:rFonts w:ascii="Verdana" w:hAnsi="Verdana" w:cs="Arial"/>
          <w:sz w:val="18"/>
          <w:szCs w:val="18"/>
        </w:rPr>
        <w:t xml:space="preserve"> ponad termin wskazany w IPB: …………………………………… </w:t>
      </w:r>
      <w:r w:rsidRPr="009E0EB7">
        <w:rPr>
          <w:rFonts w:ascii="Verdana" w:hAnsi="Verdana" w:cs="Arial"/>
          <w:i/>
          <w:iCs/>
          <w:sz w:val="18"/>
          <w:szCs w:val="18"/>
        </w:rPr>
        <w:t>(należy podać datę złożenia rozprawy doktorskiej określoną w IPB</w:t>
      </w:r>
      <w:r w:rsidRPr="009E0EB7">
        <w:rPr>
          <w:rFonts w:ascii="Verdana" w:hAnsi="Verdana" w:cs="Arial"/>
          <w:sz w:val="18"/>
          <w:szCs w:val="18"/>
        </w:rPr>
        <w:t xml:space="preserve">) o okres ………………………………………. </w:t>
      </w:r>
      <w:r w:rsidRPr="009E0EB7">
        <w:rPr>
          <w:rFonts w:ascii="Verdana" w:hAnsi="Verdana" w:cs="Arial"/>
          <w:i/>
          <w:iCs/>
          <w:sz w:val="18"/>
          <w:szCs w:val="18"/>
        </w:rPr>
        <w:t>(należy podać o jaki okres przedłużenia się wnioskuje)</w:t>
      </w:r>
      <w:r w:rsidRPr="009E0EB7">
        <w:rPr>
          <w:rFonts w:ascii="Verdana" w:hAnsi="Verdana" w:cs="Arial"/>
          <w:sz w:val="18"/>
          <w:szCs w:val="18"/>
        </w:rPr>
        <w:t xml:space="preserve"> </w:t>
      </w:r>
      <w:r w:rsidRPr="00CB098B">
        <w:rPr>
          <w:rFonts w:ascii="Verdana" w:hAnsi="Verdana"/>
          <w:b/>
          <w:bCs/>
          <w:sz w:val="18"/>
          <w:szCs w:val="18"/>
        </w:rPr>
        <w:t xml:space="preserve">z powodu </w:t>
      </w:r>
      <w:r w:rsidRPr="00CB098B">
        <w:rPr>
          <w:rFonts w:ascii="Verdana" w:hAnsi="Verdana"/>
          <w:b/>
          <w:sz w:val="18"/>
          <w:szCs w:val="18"/>
        </w:rPr>
        <w:t>konieczności</w:t>
      </w:r>
      <w:r w:rsidRPr="00CB098B">
        <w:rPr>
          <w:rFonts w:ascii="Verdana" w:hAnsi="Verdana" w:cs="Verdana"/>
          <w:b/>
          <w:sz w:val="18"/>
          <w:szCs w:val="18"/>
          <w:lang w:eastAsia="pl-PL"/>
        </w:rPr>
        <w:t xml:space="preserve"> prowadzenia długotrwałych badań naukowych niezbędnych dla dokończenia rozprawy</w:t>
      </w:r>
      <w:r w:rsidRPr="009E0EB7">
        <w:rPr>
          <w:rFonts w:ascii="Verdana" w:hAnsi="Verdana" w:cs="Verdana"/>
          <w:sz w:val="18"/>
          <w:szCs w:val="18"/>
          <w:lang w:eastAsia="pl-PL"/>
        </w:rPr>
        <w:t>.</w:t>
      </w:r>
    </w:p>
    <w:p w14:paraId="609FB2C2" w14:textId="77777777" w:rsidR="00426803" w:rsidRPr="009E0EB7" w:rsidRDefault="00426803" w:rsidP="00426803">
      <w:pPr>
        <w:pBdr>
          <w:top w:val="none" w:sz="0" w:space="14" w:color="000000"/>
        </w:pBd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999A825" w14:textId="77777777" w:rsidR="00426803" w:rsidRPr="009E0EB7" w:rsidRDefault="00426803" w:rsidP="00426803">
      <w:pPr>
        <w:pStyle w:val="Default"/>
        <w:pBdr>
          <w:top w:val="none" w:sz="0" w:space="14" w:color="000000"/>
        </w:pBdr>
        <w:rPr>
          <w:rFonts w:cs="Times New Roman"/>
          <w:sz w:val="18"/>
          <w:szCs w:val="18"/>
        </w:rPr>
      </w:pPr>
      <w:r w:rsidRPr="009E0EB7">
        <w:rPr>
          <w:rFonts w:cs="Times New Roman"/>
          <w:sz w:val="18"/>
          <w:szCs w:val="18"/>
        </w:rPr>
        <w:t>Dotychczasowe badania, dotyczące tematyki ……………</w:t>
      </w:r>
      <w:r>
        <w:rPr>
          <w:rFonts w:cs="Times New Roman"/>
          <w:sz w:val="18"/>
          <w:szCs w:val="18"/>
        </w:rPr>
        <w:t>……………………</w:t>
      </w:r>
      <w:r w:rsidRPr="009E0EB7">
        <w:rPr>
          <w:rFonts w:cs="Times New Roman"/>
          <w:sz w:val="18"/>
          <w:szCs w:val="18"/>
        </w:rPr>
        <w:t>…………………………….,  polegały na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D49451" w14:textId="77777777" w:rsidR="00426803" w:rsidRPr="009E0EB7" w:rsidRDefault="00426803" w:rsidP="00426803">
      <w:pPr>
        <w:pStyle w:val="Default"/>
        <w:pBdr>
          <w:top w:val="none" w:sz="0" w:space="14" w:color="000000"/>
        </w:pBdr>
        <w:rPr>
          <w:rFonts w:cs="Times New Roman"/>
          <w:sz w:val="18"/>
          <w:szCs w:val="18"/>
        </w:rPr>
      </w:pPr>
    </w:p>
    <w:p w14:paraId="644AD173" w14:textId="77777777" w:rsidR="00426803" w:rsidRPr="009E0EB7" w:rsidRDefault="00426803" w:rsidP="00426803">
      <w:pPr>
        <w:pStyle w:val="Default"/>
        <w:rPr>
          <w:rFonts w:cs="Times New Roman"/>
          <w:sz w:val="18"/>
          <w:szCs w:val="18"/>
        </w:rPr>
      </w:pPr>
    </w:p>
    <w:p w14:paraId="25520371" w14:textId="77777777" w:rsidR="00426803" w:rsidRPr="009E0EB7" w:rsidRDefault="00426803" w:rsidP="00426803">
      <w:pPr>
        <w:pStyle w:val="Default"/>
        <w:rPr>
          <w:rFonts w:cs="Times New Roman"/>
          <w:sz w:val="18"/>
          <w:szCs w:val="18"/>
        </w:rPr>
      </w:pPr>
      <w:r w:rsidRPr="009E0EB7">
        <w:rPr>
          <w:rFonts w:cs="Times New Roman"/>
          <w:sz w:val="18"/>
          <w:szCs w:val="18"/>
        </w:rPr>
        <w:t>Do zakończenia badań niezbędne jest wykonanie następujących prac: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5AD7A6" w14:textId="77777777" w:rsidR="00426803" w:rsidRPr="009E0EB7" w:rsidRDefault="00426803" w:rsidP="00426803">
      <w:pPr>
        <w:pStyle w:val="Default"/>
        <w:rPr>
          <w:rFonts w:cs="Times New Roman"/>
          <w:sz w:val="18"/>
          <w:szCs w:val="18"/>
        </w:rPr>
      </w:pPr>
    </w:p>
    <w:p w14:paraId="760FCDB9" w14:textId="77777777" w:rsidR="00426803" w:rsidRPr="009E0EB7" w:rsidRDefault="00426803" w:rsidP="00426803">
      <w:pPr>
        <w:pStyle w:val="Default"/>
        <w:rPr>
          <w:rFonts w:cs="Times New Roman"/>
          <w:i/>
          <w:sz w:val="18"/>
          <w:szCs w:val="18"/>
        </w:rPr>
      </w:pPr>
    </w:p>
    <w:p w14:paraId="57542AEA" w14:textId="77777777" w:rsidR="00426803" w:rsidRPr="009E0EB7" w:rsidRDefault="00426803" w:rsidP="00426803">
      <w:pPr>
        <w:pStyle w:val="Default"/>
        <w:rPr>
          <w:rFonts w:cs="Times New Roman"/>
          <w:i/>
          <w:sz w:val="18"/>
          <w:szCs w:val="18"/>
        </w:rPr>
      </w:pPr>
    </w:p>
    <w:p w14:paraId="52FF44D3" w14:textId="77777777" w:rsidR="00426803" w:rsidRPr="009E0EB7" w:rsidRDefault="00426803" w:rsidP="00426803">
      <w:pPr>
        <w:pStyle w:val="Default"/>
        <w:rPr>
          <w:rFonts w:cs="Times New Roman"/>
          <w:sz w:val="18"/>
          <w:szCs w:val="18"/>
        </w:rPr>
      </w:pPr>
      <w:r w:rsidRPr="009E0EB7">
        <w:rPr>
          <w:rFonts w:cs="Times New Roman"/>
          <w:i/>
          <w:sz w:val="18"/>
          <w:szCs w:val="18"/>
        </w:rPr>
        <w:t>W przypadku wnioskowania o przedłużenie terminu złożenia rozprawy doktorskiej po raz drugi</w:t>
      </w:r>
      <w:r w:rsidRPr="009E0EB7">
        <w:rPr>
          <w:rFonts w:cs="Times New Roman"/>
          <w:sz w:val="18"/>
          <w:szCs w:val="18"/>
        </w:rPr>
        <w:t xml:space="preserve">: </w:t>
      </w:r>
    </w:p>
    <w:p w14:paraId="2600291F" w14:textId="77777777" w:rsidR="00426803" w:rsidRPr="009E0EB7" w:rsidRDefault="00426803" w:rsidP="00426803">
      <w:pPr>
        <w:pStyle w:val="Default"/>
        <w:rPr>
          <w:rFonts w:cs="Times New Roman"/>
          <w:sz w:val="18"/>
          <w:szCs w:val="18"/>
        </w:rPr>
      </w:pPr>
    </w:p>
    <w:p w14:paraId="6F365543" w14:textId="77777777" w:rsidR="00426803" w:rsidRPr="009E0EB7" w:rsidRDefault="00426803" w:rsidP="00426803">
      <w:pPr>
        <w:pStyle w:val="Default"/>
        <w:rPr>
          <w:rFonts w:cs="Times New Roman"/>
          <w:sz w:val="18"/>
          <w:szCs w:val="18"/>
        </w:rPr>
      </w:pPr>
      <w:r w:rsidRPr="009E0EB7">
        <w:rPr>
          <w:rFonts w:cs="Times New Roman"/>
          <w:sz w:val="18"/>
          <w:szCs w:val="18"/>
        </w:rPr>
        <w:t>Zaplanowane na okres wcześniejszy prace nie zostały zakończone z powodu:</w:t>
      </w:r>
    </w:p>
    <w:p w14:paraId="1271E4BA" w14:textId="77777777" w:rsidR="00426803" w:rsidRPr="009E0EB7" w:rsidRDefault="00426803" w:rsidP="00426803">
      <w:pPr>
        <w:pStyle w:val="Default"/>
        <w:rPr>
          <w:rFonts w:cs="Times New Roman"/>
          <w:sz w:val="18"/>
          <w:szCs w:val="18"/>
        </w:rPr>
      </w:pPr>
      <w:r w:rsidRPr="009E0EB7"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6070F0" w14:textId="77777777" w:rsidR="00426803" w:rsidRPr="009E0EB7" w:rsidRDefault="00426803" w:rsidP="00426803">
      <w:pPr>
        <w:pStyle w:val="Default"/>
        <w:jc w:val="right"/>
        <w:rPr>
          <w:rFonts w:cs="Times New Roman"/>
          <w:sz w:val="18"/>
          <w:szCs w:val="18"/>
        </w:rPr>
      </w:pPr>
    </w:p>
    <w:p w14:paraId="2CD977F6" w14:textId="77777777" w:rsidR="00426803" w:rsidRPr="009E0EB7" w:rsidRDefault="00426803" w:rsidP="00426803">
      <w:pPr>
        <w:pStyle w:val="Default"/>
        <w:jc w:val="right"/>
        <w:rPr>
          <w:rFonts w:cs="Times New Roman"/>
          <w:sz w:val="18"/>
          <w:szCs w:val="18"/>
        </w:rPr>
      </w:pPr>
      <w:r w:rsidRPr="009E0EB7">
        <w:rPr>
          <w:rFonts w:cs="Times New Roman"/>
          <w:sz w:val="18"/>
          <w:szCs w:val="18"/>
        </w:rPr>
        <w:t xml:space="preserve">………………………………………… </w:t>
      </w:r>
    </w:p>
    <w:p w14:paraId="2DDBEADD" w14:textId="77777777" w:rsidR="00426803" w:rsidRPr="00FF64DD" w:rsidRDefault="00426803" w:rsidP="00426803">
      <w:pPr>
        <w:pStyle w:val="Default"/>
        <w:jc w:val="right"/>
        <w:rPr>
          <w:rFonts w:cs="Times New Roman"/>
          <w:sz w:val="14"/>
          <w:szCs w:val="14"/>
        </w:rPr>
      </w:pPr>
      <w:r w:rsidRPr="00FF64DD">
        <w:rPr>
          <w:rFonts w:cs="Times New Roman"/>
          <w:i/>
          <w:iCs/>
          <w:sz w:val="14"/>
          <w:szCs w:val="14"/>
        </w:rPr>
        <w:t>podpis doktoranta</w:t>
      </w:r>
    </w:p>
    <w:p w14:paraId="68CDF999" w14:textId="77777777" w:rsidR="00426803" w:rsidRPr="009E0EB7" w:rsidRDefault="00426803" w:rsidP="00426803">
      <w:pPr>
        <w:rPr>
          <w:rFonts w:ascii="Verdana" w:hAnsi="Verdana"/>
          <w:sz w:val="18"/>
          <w:szCs w:val="18"/>
        </w:rPr>
      </w:pPr>
    </w:p>
    <w:p w14:paraId="40ED5034" w14:textId="77777777" w:rsidR="00426803" w:rsidRPr="009E0EB7" w:rsidRDefault="00426803" w:rsidP="00426803">
      <w:pPr>
        <w:rPr>
          <w:rFonts w:ascii="Verdana" w:hAnsi="Verdana"/>
          <w:sz w:val="18"/>
          <w:szCs w:val="18"/>
        </w:rPr>
      </w:pPr>
    </w:p>
    <w:p w14:paraId="6B2AAAC3" w14:textId="77777777" w:rsidR="00426803" w:rsidRPr="009E0EB7" w:rsidRDefault="00426803" w:rsidP="00426803">
      <w:pPr>
        <w:rPr>
          <w:rFonts w:ascii="Verdana" w:hAnsi="Verdana"/>
          <w:sz w:val="18"/>
          <w:szCs w:val="18"/>
        </w:rPr>
      </w:pPr>
      <w:r w:rsidRPr="009E0EB7">
        <w:rPr>
          <w:rFonts w:ascii="Verdana" w:hAnsi="Verdana"/>
          <w:sz w:val="18"/>
          <w:szCs w:val="18"/>
        </w:rPr>
        <w:t>Opinia promotora</w:t>
      </w:r>
      <w:r>
        <w:rPr>
          <w:rFonts w:ascii="Verdana" w:hAnsi="Verdana"/>
          <w:sz w:val="18"/>
          <w:szCs w:val="18"/>
        </w:rPr>
        <w:t>/promotorów</w:t>
      </w:r>
      <w:r w:rsidRPr="009E0EB7">
        <w:rPr>
          <w:rFonts w:ascii="Verdana" w:hAnsi="Verdana"/>
          <w:sz w:val="18"/>
          <w:szCs w:val="18"/>
        </w:rPr>
        <w:t xml:space="preserve"> z merytorycznym uzasadnieniem:</w:t>
      </w:r>
    </w:p>
    <w:p w14:paraId="5EE5ECCE" w14:textId="77777777" w:rsidR="00426803" w:rsidRDefault="00426803" w:rsidP="00426803">
      <w:pPr>
        <w:pStyle w:val="Default"/>
        <w:jc w:val="right"/>
        <w:rPr>
          <w:rFonts w:cs="Times New Roman"/>
          <w:sz w:val="18"/>
          <w:szCs w:val="18"/>
        </w:rPr>
      </w:pPr>
      <w:r w:rsidRPr="009E0EB7">
        <w:rPr>
          <w:rFonts w:cs="Times New Roman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BA7F51" w14:textId="77777777" w:rsidR="00426803" w:rsidRPr="009E0EB7" w:rsidRDefault="00426803" w:rsidP="00426803">
      <w:pPr>
        <w:pStyle w:val="Default"/>
        <w:jc w:val="right"/>
        <w:rPr>
          <w:rFonts w:cs="Times New Roman"/>
          <w:sz w:val="18"/>
          <w:szCs w:val="18"/>
        </w:rPr>
      </w:pPr>
    </w:p>
    <w:p w14:paraId="4EB31028" w14:textId="77777777" w:rsidR="00426803" w:rsidRPr="009E0EB7" w:rsidRDefault="00426803" w:rsidP="00426803">
      <w:pPr>
        <w:pStyle w:val="Default"/>
        <w:jc w:val="right"/>
        <w:rPr>
          <w:rFonts w:cs="Times New Roman"/>
          <w:sz w:val="18"/>
          <w:szCs w:val="18"/>
        </w:rPr>
      </w:pPr>
    </w:p>
    <w:p w14:paraId="467F9E2E" w14:textId="77777777" w:rsidR="00426803" w:rsidRPr="009E0EB7" w:rsidRDefault="00426803" w:rsidP="00426803">
      <w:pPr>
        <w:pStyle w:val="Default"/>
        <w:jc w:val="right"/>
        <w:rPr>
          <w:rFonts w:cs="Times New Roman"/>
          <w:sz w:val="18"/>
          <w:szCs w:val="18"/>
        </w:rPr>
      </w:pPr>
      <w:r w:rsidRPr="009E0EB7">
        <w:rPr>
          <w:rFonts w:cs="Times New Roman"/>
          <w:sz w:val="18"/>
          <w:szCs w:val="18"/>
        </w:rPr>
        <w:t>……………………………………………………</w:t>
      </w:r>
    </w:p>
    <w:p w14:paraId="28E427C6" w14:textId="77777777" w:rsidR="00426803" w:rsidRPr="00FF64DD" w:rsidRDefault="00426803" w:rsidP="00426803">
      <w:pPr>
        <w:pStyle w:val="Default"/>
        <w:jc w:val="right"/>
        <w:rPr>
          <w:rFonts w:cs="Times New Roman"/>
          <w:i/>
          <w:sz w:val="14"/>
          <w:szCs w:val="14"/>
        </w:rPr>
      </w:pPr>
      <w:r w:rsidRPr="00FF64DD">
        <w:rPr>
          <w:rFonts w:cs="Times New Roman"/>
          <w:i/>
          <w:iCs/>
          <w:sz w:val="14"/>
          <w:szCs w:val="14"/>
        </w:rPr>
        <w:t xml:space="preserve">Data i podpis </w:t>
      </w:r>
      <w:r w:rsidRPr="00FF64DD">
        <w:rPr>
          <w:rFonts w:cs="Times New Roman"/>
          <w:i/>
          <w:sz w:val="14"/>
          <w:szCs w:val="14"/>
        </w:rPr>
        <w:t>promotora/promotorów</w:t>
      </w:r>
    </w:p>
    <w:p w14:paraId="53D6A155" w14:textId="77777777" w:rsidR="00426803" w:rsidRDefault="00426803" w:rsidP="00426803">
      <w:pPr>
        <w:pStyle w:val="Default"/>
        <w:jc w:val="right"/>
        <w:rPr>
          <w:rFonts w:cs="Times New Roman"/>
          <w:color w:val="auto"/>
          <w:sz w:val="18"/>
          <w:szCs w:val="18"/>
        </w:rPr>
      </w:pPr>
    </w:p>
    <w:p w14:paraId="6BF821E1" w14:textId="77777777" w:rsidR="00426803" w:rsidRDefault="00426803" w:rsidP="00426803">
      <w:pPr>
        <w:pStyle w:val="Default"/>
        <w:jc w:val="right"/>
        <w:rPr>
          <w:rFonts w:cs="Times New Roman"/>
          <w:color w:val="auto"/>
          <w:sz w:val="18"/>
          <w:szCs w:val="18"/>
        </w:rPr>
      </w:pPr>
    </w:p>
    <w:p w14:paraId="29389313" w14:textId="77777777" w:rsidR="00426803" w:rsidRDefault="00426803" w:rsidP="00426803">
      <w:pPr>
        <w:spacing w:line="259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7A6F0DC0" w14:textId="77777777" w:rsidR="00426803" w:rsidRPr="00FF64DD" w:rsidRDefault="00426803" w:rsidP="00426803">
      <w:pPr>
        <w:spacing w:line="259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FF64DD">
        <w:rPr>
          <w:rFonts w:ascii="Verdana" w:hAnsi="Verdana" w:cs="Arial"/>
          <w:b/>
          <w:bCs/>
          <w:sz w:val="18"/>
          <w:szCs w:val="18"/>
        </w:rPr>
        <w:t>Pouczenie:</w:t>
      </w:r>
    </w:p>
    <w:p w14:paraId="116F7464" w14:textId="77777777" w:rsidR="00426803" w:rsidRPr="00FF64DD" w:rsidRDefault="00426803" w:rsidP="00426803">
      <w:pPr>
        <w:spacing w:line="259" w:lineRule="auto"/>
        <w:rPr>
          <w:rFonts w:ascii="Verdana" w:hAnsi="Verdana" w:cs="Arial"/>
          <w:sz w:val="18"/>
          <w:szCs w:val="18"/>
        </w:rPr>
      </w:pPr>
    </w:p>
    <w:p w14:paraId="7BD0DAB2" w14:textId="77777777" w:rsidR="00426803" w:rsidRPr="005E3CEC" w:rsidRDefault="00426803" w:rsidP="00426803">
      <w:pPr>
        <w:spacing w:line="259" w:lineRule="auto"/>
        <w:rPr>
          <w:rFonts w:ascii="Verdana" w:hAnsi="Verdana" w:cs="Arial"/>
          <w:sz w:val="18"/>
          <w:szCs w:val="18"/>
        </w:rPr>
      </w:pPr>
      <w:r w:rsidRPr="00FF64DD">
        <w:rPr>
          <w:rFonts w:ascii="Verdana" w:hAnsi="Verdana" w:cs="Arial"/>
          <w:sz w:val="18"/>
          <w:szCs w:val="18"/>
        </w:rPr>
        <w:t>1/Przedłużenie terminu złożenia rozprawy doktorskiej może uzyskać doktorant, który spełnia łącznie następujące warunki:</w:t>
      </w:r>
      <w:r w:rsidRPr="00FF64DD">
        <w:rPr>
          <w:rFonts w:ascii="Verdana" w:hAnsi="Verdana"/>
          <w:sz w:val="18"/>
          <w:szCs w:val="18"/>
        </w:rPr>
        <w:br/>
      </w:r>
      <w:r w:rsidRPr="00FF64DD">
        <w:rPr>
          <w:rFonts w:ascii="Verdana" w:hAnsi="Verdana" w:cs="Arial"/>
          <w:sz w:val="18"/>
          <w:szCs w:val="18"/>
        </w:rPr>
        <w:t>a) złożył wniosek przed końcem okresu kształcenia</w:t>
      </w:r>
      <w:r>
        <w:rPr>
          <w:rFonts w:ascii="Verdana" w:hAnsi="Verdana" w:cs="Arial"/>
          <w:sz w:val="18"/>
          <w:szCs w:val="18"/>
        </w:rPr>
        <w:t xml:space="preserve"> </w:t>
      </w:r>
      <w:r w:rsidRPr="005E3CEC">
        <w:rPr>
          <w:rFonts w:ascii="Verdana" w:hAnsi="Verdana" w:cs="Arial"/>
          <w:sz w:val="18"/>
          <w:szCs w:val="18"/>
        </w:rPr>
        <w:t>przewidzianego programem kształcenia, jednak po ocenie śródokresowej;</w:t>
      </w:r>
      <w:r w:rsidRPr="005E3CEC">
        <w:rPr>
          <w:rFonts w:ascii="Verdana" w:hAnsi="Verdana"/>
          <w:sz w:val="18"/>
          <w:szCs w:val="18"/>
        </w:rPr>
        <w:br/>
      </w:r>
      <w:r w:rsidRPr="005E3CEC">
        <w:rPr>
          <w:rFonts w:ascii="Verdana" w:hAnsi="Verdana" w:cs="Arial"/>
          <w:sz w:val="18"/>
          <w:szCs w:val="18"/>
        </w:rPr>
        <w:t>b) terminowo realizował program kształcenia.</w:t>
      </w:r>
      <w:r w:rsidRPr="005E3CEC">
        <w:rPr>
          <w:rFonts w:ascii="Verdana" w:hAnsi="Verdana"/>
          <w:sz w:val="18"/>
          <w:szCs w:val="18"/>
        </w:rPr>
        <w:br/>
      </w:r>
      <w:r w:rsidRPr="005E3CEC">
        <w:rPr>
          <w:rFonts w:ascii="Verdana" w:hAnsi="Verdana" w:cs="Arial"/>
          <w:sz w:val="18"/>
          <w:szCs w:val="18"/>
        </w:rPr>
        <w:t>2/ W okresie przedłużenia, jeśli od rozpoczęcia kształcenia upłynęły cztery lata, doktorant nie otrzymuje stypendium doktoranckiego;</w:t>
      </w:r>
    </w:p>
    <w:p w14:paraId="1662CB9D" w14:textId="77777777" w:rsidR="00426803" w:rsidRPr="005E3CEC" w:rsidRDefault="00426803" w:rsidP="00426803">
      <w:pPr>
        <w:spacing w:line="259" w:lineRule="auto"/>
        <w:rPr>
          <w:rFonts w:ascii="Verdana" w:hAnsi="Verdana" w:cs="Arial"/>
          <w:sz w:val="18"/>
          <w:szCs w:val="18"/>
        </w:rPr>
      </w:pPr>
      <w:r w:rsidRPr="005E3CEC">
        <w:rPr>
          <w:rFonts w:ascii="Verdana" w:hAnsi="Verdana" w:cs="Arial"/>
          <w:sz w:val="18"/>
          <w:szCs w:val="18"/>
        </w:rPr>
        <w:t>3/ Kierownik właściwego kolegium, na wniosek doktoranta i po zasięgnięciu opinii promotora lub promotorów, może wyrazić zgodę na przedłużenie terminu złożenia rozprawy doktorskiej ponad okres przewidziany w IPB, łącznie nie dłużej niż o 2 lata;</w:t>
      </w:r>
    </w:p>
    <w:p w14:paraId="6729FDB4" w14:textId="77777777" w:rsidR="00426803" w:rsidRPr="005E3CEC" w:rsidRDefault="00426803" w:rsidP="00426803">
      <w:pPr>
        <w:spacing w:line="259" w:lineRule="auto"/>
        <w:rPr>
          <w:rFonts w:ascii="Verdana" w:hAnsi="Verdana" w:cs="Arial"/>
          <w:sz w:val="18"/>
          <w:szCs w:val="18"/>
        </w:rPr>
      </w:pPr>
      <w:r w:rsidRPr="005E3CEC">
        <w:rPr>
          <w:rFonts w:ascii="Verdana" w:hAnsi="Verdana" w:cs="Arial"/>
          <w:sz w:val="18"/>
          <w:szCs w:val="18"/>
        </w:rPr>
        <w:t>4/ W okresie przedłużenia terminu do złożenia rozprawy doktorskiej, przysługuje prawo do legitymacji doktoranckiej.</w:t>
      </w:r>
    </w:p>
    <w:p w14:paraId="50F6E105" w14:textId="77777777" w:rsidR="00426803" w:rsidRPr="00FF64DD" w:rsidRDefault="00426803" w:rsidP="00426803">
      <w:pPr>
        <w:spacing w:line="259" w:lineRule="auto"/>
        <w:jc w:val="both"/>
        <w:rPr>
          <w:rFonts w:ascii="Verdana" w:hAnsi="Verdana" w:cs="Arial"/>
          <w:sz w:val="18"/>
          <w:szCs w:val="18"/>
        </w:rPr>
      </w:pPr>
      <w:r w:rsidRPr="005E3CEC">
        <w:rPr>
          <w:rFonts w:ascii="Verdana" w:hAnsi="Verdana" w:cs="Arial"/>
          <w:sz w:val="18"/>
          <w:szCs w:val="18"/>
        </w:rPr>
        <w:t xml:space="preserve">5/ </w:t>
      </w:r>
      <w:r w:rsidRPr="005E3CEC">
        <w:rPr>
          <w:rStyle w:val="xcontentpasted1"/>
          <w:rFonts w:ascii="Verdana" w:hAnsi="Verdana"/>
          <w:sz w:val="18"/>
          <w:szCs w:val="18"/>
          <w:bdr w:val="none" w:sz="0" w:space="0" w:color="auto" w:frame="1"/>
          <w:shd w:val="clear" w:color="auto" w:fill="FFFFFF"/>
        </w:rPr>
        <w:t>W ciągu miesiąca od</w:t>
      </w:r>
      <w:r w:rsidRPr="005E3CEC">
        <w:rPr>
          <w:rStyle w:val="xcontentpasted1"/>
          <w:rFonts w:ascii="Verdana" w:hAnsi="Verdana"/>
          <w:color w:val="FF0000"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5E3CEC">
        <w:rPr>
          <w:color w:val="000000"/>
          <w:shd w:val="clear" w:color="auto" w:fill="FFFFFF"/>
        </w:rPr>
        <w:t xml:space="preserve">dnia otrzymania </w:t>
      </w:r>
      <w:r w:rsidRPr="005E3CEC">
        <w:rPr>
          <w:color w:val="000000"/>
        </w:rPr>
        <w:t>decyzji</w:t>
      </w:r>
      <w:r w:rsidRPr="005E3CEC">
        <w:rPr>
          <w:rStyle w:val="xcontentpasted1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o przedłużeniu doktorant</w:t>
      </w:r>
      <w:r w:rsidRPr="005E3CEC">
        <w:rPr>
          <w:rStyle w:val="xcontentpasted1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zobowiązany jest przedłożyć aneks do IPB</w:t>
      </w:r>
      <w:r w:rsidRPr="005E3CEC">
        <w:rPr>
          <w:rFonts w:ascii="Verdana" w:hAnsi="Verdana" w:cs="Arial"/>
          <w:color w:val="FF0000"/>
          <w:sz w:val="18"/>
          <w:szCs w:val="18"/>
        </w:rPr>
        <w:t>.</w:t>
      </w:r>
    </w:p>
    <w:p w14:paraId="2A23559C" w14:textId="77777777" w:rsidR="00426803" w:rsidRPr="00FF64DD" w:rsidRDefault="00426803" w:rsidP="00426803">
      <w:pPr>
        <w:spacing w:line="259" w:lineRule="auto"/>
        <w:rPr>
          <w:rFonts w:ascii="Verdana" w:hAnsi="Verdana" w:cs="Arial"/>
          <w:sz w:val="18"/>
          <w:szCs w:val="18"/>
        </w:rPr>
      </w:pPr>
    </w:p>
    <w:p w14:paraId="2897FE84" w14:textId="77777777" w:rsidR="00426803" w:rsidRPr="00FF64DD" w:rsidRDefault="00426803" w:rsidP="00426803">
      <w:pPr>
        <w:spacing w:line="259" w:lineRule="auto"/>
        <w:rPr>
          <w:rFonts w:ascii="Verdana" w:hAnsi="Verdana" w:cs="Arial"/>
          <w:sz w:val="18"/>
          <w:szCs w:val="18"/>
        </w:rPr>
      </w:pPr>
    </w:p>
    <w:p w14:paraId="6A0BD44F" w14:textId="77777777" w:rsidR="00426803" w:rsidRPr="00FF64DD" w:rsidRDefault="00426803" w:rsidP="00426803">
      <w:pPr>
        <w:spacing w:line="259" w:lineRule="auto"/>
        <w:jc w:val="right"/>
        <w:rPr>
          <w:rFonts w:ascii="Verdana" w:hAnsi="Verdana"/>
          <w:sz w:val="18"/>
          <w:szCs w:val="18"/>
        </w:rPr>
      </w:pPr>
      <w:r w:rsidRPr="00FF64DD">
        <w:rPr>
          <w:rFonts w:ascii="Verdana" w:hAnsi="Verdana"/>
          <w:sz w:val="18"/>
          <w:szCs w:val="18"/>
        </w:rPr>
        <w:t xml:space="preserve">           </w:t>
      </w:r>
      <w:r w:rsidRPr="00FF64DD">
        <w:rPr>
          <w:rFonts w:ascii="Verdana" w:hAnsi="Verdana"/>
          <w:sz w:val="18"/>
          <w:szCs w:val="18"/>
        </w:rPr>
        <w:tab/>
      </w:r>
      <w:r w:rsidRPr="00FF64DD">
        <w:rPr>
          <w:rFonts w:ascii="Verdana" w:hAnsi="Verdana"/>
          <w:sz w:val="18"/>
          <w:szCs w:val="18"/>
        </w:rPr>
        <w:tab/>
      </w:r>
      <w:r w:rsidRPr="00FF64DD">
        <w:rPr>
          <w:rFonts w:ascii="Verdana" w:hAnsi="Verdana"/>
          <w:sz w:val="18"/>
          <w:szCs w:val="18"/>
        </w:rPr>
        <w:tab/>
      </w:r>
      <w:r w:rsidRPr="00FF64DD">
        <w:rPr>
          <w:rFonts w:ascii="Verdana" w:hAnsi="Verdana"/>
          <w:sz w:val="18"/>
          <w:szCs w:val="18"/>
        </w:rPr>
        <w:tab/>
      </w:r>
      <w:r w:rsidRPr="00FF64DD">
        <w:rPr>
          <w:rFonts w:ascii="Verdana" w:hAnsi="Verdana"/>
          <w:sz w:val="18"/>
          <w:szCs w:val="18"/>
        </w:rPr>
        <w:tab/>
      </w:r>
      <w:r w:rsidRPr="00FF64DD">
        <w:rPr>
          <w:rFonts w:ascii="Verdana" w:hAnsi="Verdana"/>
          <w:sz w:val="18"/>
          <w:szCs w:val="18"/>
        </w:rPr>
        <w:tab/>
      </w:r>
      <w:r w:rsidRPr="00FF64DD">
        <w:rPr>
          <w:rFonts w:ascii="Verdana" w:hAnsi="Verdana"/>
          <w:sz w:val="18"/>
          <w:szCs w:val="18"/>
        </w:rPr>
        <w:tab/>
        <w:t xml:space="preserve"> ……………………………………………………</w:t>
      </w:r>
    </w:p>
    <w:p w14:paraId="62DCCA0A" w14:textId="77777777" w:rsidR="00426803" w:rsidRPr="00FF64DD" w:rsidRDefault="00426803" w:rsidP="00426803">
      <w:pPr>
        <w:spacing w:line="259" w:lineRule="auto"/>
        <w:jc w:val="right"/>
        <w:rPr>
          <w:rFonts w:ascii="Verdana" w:hAnsi="Verdana"/>
          <w:sz w:val="18"/>
          <w:szCs w:val="18"/>
        </w:rPr>
      </w:pPr>
      <w:r w:rsidRPr="00FF64DD">
        <w:rPr>
          <w:rFonts w:ascii="Verdana" w:hAnsi="Verdana"/>
          <w:sz w:val="18"/>
          <w:szCs w:val="18"/>
        </w:rPr>
        <w:tab/>
      </w:r>
      <w:r w:rsidRPr="00FF64DD">
        <w:rPr>
          <w:rFonts w:ascii="Verdana" w:hAnsi="Verdana"/>
          <w:sz w:val="18"/>
          <w:szCs w:val="18"/>
        </w:rPr>
        <w:tab/>
      </w:r>
      <w:r w:rsidRPr="00FF64DD">
        <w:rPr>
          <w:rFonts w:ascii="Verdana" w:hAnsi="Verdana"/>
          <w:sz w:val="18"/>
          <w:szCs w:val="18"/>
        </w:rPr>
        <w:tab/>
      </w:r>
      <w:r w:rsidRPr="00FF64DD">
        <w:rPr>
          <w:rFonts w:ascii="Verdana" w:hAnsi="Verdana"/>
          <w:sz w:val="18"/>
          <w:szCs w:val="18"/>
        </w:rPr>
        <w:tab/>
      </w:r>
      <w:r w:rsidRPr="00FF64DD">
        <w:rPr>
          <w:rFonts w:ascii="Verdana" w:hAnsi="Verdana"/>
          <w:sz w:val="18"/>
          <w:szCs w:val="18"/>
        </w:rPr>
        <w:tab/>
      </w:r>
      <w:r w:rsidRPr="00FF64DD">
        <w:rPr>
          <w:rFonts w:ascii="Verdana" w:hAnsi="Verdana"/>
          <w:sz w:val="18"/>
          <w:szCs w:val="18"/>
        </w:rPr>
        <w:tab/>
      </w:r>
      <w:r w:rsidRPr="00FF64DD">
        <w:rPr>
          <w:rFonts w:ascii="Verdana" w:hAnsi="Verdana"/>
          <w:sz w:val="18"/>
          <w:szCs w:val="18"/>
        </w:rPr>
        <w:tab/>
      </w:r>
    </w:p>
    <w:p w14:paraId="4B3FDEB0" w14:textId="77777777" w:rsidR="00426803" w:rsidRPr="00FF64DD" w:rsidRDefault="00426803" w:rsidP="00426803">
      <w:pPr>
        <w:spacing w:line="259" w:lineRule="auto"/>
        <w:jc w:val="right"/>
        <w:rPr>
          <w:rFonts w:ascii="Verdana" w:hAnsi="Verdana"/>
          <w:i/>
          <w:sz w:val="14"/>
          <w:szCs w:val="14"/>
        </w:rPr>
      </w:pPr>
      <w:r w:rsidRPr="00FF64DD">
        <w:rPr>
          <w:rFonts w:ascii="Verdana" w:hAnsi="Verdana"/>
          <w:sz w:val="18"/>
          <w:szCs w:val="18"/>
        </w:rPr>
        <w:t xml:space="preserve">                 </w:t>
      </w:r>
      <w:r w:rsidRPr="00FF64DD">
        <w:rPr>
          <w:rFonts w:ascii="Verdana" w:hAnsi="Verdana"/>
          <w:sz w:val="18"/>
          <w:szCs w:val="18"/>
        </w:rPr>
        <w:tab/>
      </w:r>
      <w:r w:rsidRPr="00FF64DD">
        <w:rPr>
          <w:rFonts w:ascii="Verdana" w:hAnsi="Verdana"/>
          <w:sz w:val="18"/>
          <w:szCs w:val="18"/>
        </w:rPr>
        <w:tab/>
      </w:r>
      <w:r w:rsidRPr="00FF64DD">
        <w:rPr>
          <w:rFonts w:ascii="Verdana" w:hAnsi="Verdana"/>
          <w:sz w:val="18"/>
          <w:szCs w:val="18"/>
        </w:rPr>
        <w:tab/>
      </w:r>
      <w:r w:rsidRPr="00FF64DD">
        <w:rPr>
          <w:rFonts w:ascii="Verdana" w:hAnsi="Verdana"/>
          <w:sz w:val="18"/>
          <w:szCs w:val="18"/>
        </w:rPr>
        <w:tab/>
      </w:r>
      <w:r w:rsidRPr="00FF64DD">
        <w:rPr>
          <w:rFonts w:ascii="Verdana" w:hAnsi="Verdana"/>
          <w:sz w:val="18"/>
          <w:szCs w:val="18"/>
        </w:rPr>
        <w:tab/>
        <w:t xml:space="preserve">                         </w:t>
      </w:r>
      <w:r w:rsidRPr="00FF64DD">
        <w:rPr>
          <w:rFonts w:ascii="Verdana" w:hAnsi="Verdana"/>
          <w:i/>
          <w:sz w:val="14"/>
          <w:szCs w:val="14"/>
        </w:rPr>
        <w:t>podpis doktoranta</w:t>
      </w:r>
    </w:p>
    <w:p w14:paraId="5F3539E4" w14:textId="17FAC8A8" w:rsidR="00426803" w:rsidRDefault="00426803" w:rsidP="007A408B">
      <w:pPr>
        <w:jc w:val="right"/>
        <w:rPr>
          <w:rFonts w:ascii="Verdana" w:hAnsi="Verdana"/>
          <w:sz w:val="14"/>
          <w:szCs w:val="14"/>
        </w:rPr>
      </w:pPr>
    </w:p>
    <w:p w14:paraId="0AF08CEE" w14:textId="495B4D45" w:rsidR="00426803" w:rsidRDefault="00426803" w:rsidP="007A408B">
      <w:pPr>
        <w:jc w:val="right"/>
        <w:rPr>
          <w:rFonts w:ascii="Verdana" w:hAnsi="Verdana"/>
          <w:sz w:val="14"/>
          <w:szCs w:val="14"/>
        </w:rPr>
      </w:pPr>
    </w:p>
    <w:p w14:paraId="4EB01C7E" w14:textId="5541F21A" w:rsidR="00426803" w:rsidRDefault="00426803" w:rsidP="007A408B">
      <w:pPr>
        <w:jc w:val="right"/>
        <w:rPr>
          <w:rFonts w:ascii="Verdana" w:hAnsi="Verdana"/>
          <w:sz w:val="14"/>
          <w:szCs w:val="14"/>
        </w:rPr>
      </w:pPr>
    </w:p>
    <w:p w14:paraId="5DF1B19A" w14:textId="77777777" w:rsidR="00426803" w:rsidRPr="006C4A06" w:rsidRDefault="00426803" w:rsidP="007A408B">
      <w:pPr>
        <w:jc w:val="right"/>
        <w:rPr>
          <w:rFonts w:ascii="Verdana" w:hAnsi="Verdana"/>
          <w:sz w:val="14"/>
          <w:szCs w:val="14"/>
        </w:rPr>
      </w:pPr>
    </w:p>
    <w:p w14:paraId="604245E7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641672A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FAF1161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5E3C7DA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A327353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678BB72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15E7FE4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C9CAA3E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2ED04D9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16A1FA8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496107C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1D88FED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BDBDF03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AB7E479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66C0E9A9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6FAECFC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97FFC86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0448E5F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8024DE0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ED76AFB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CAB584E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2728496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B821713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B6BE8A1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A4CF43D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5C6E8C5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EF7E7F9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5260101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13135CD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0AFD1FB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569F232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885BE23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6E5C7879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741ACFD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1C3435E" w14:textId="77777777" w:rsidR="000A759A" w:rsidRDefault="000A759A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8013996" w14:textId="7D96157C" w:rsidR="00611EE7" w:rsidRPr="00424B28" w:rsidRDefault="00611EE7" w:rsidP="00611EE7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lastRenderedPageBreak/>
        <w:t xml:space="preserve">Załącznik Nr </w:t>
      </w:r>
      <w:r w:rsidR="00426803">
        <w:rPr>
          <w:rFonts w:ascii="Verdana" w:eastAsia="Calibri" w:hAnsi="Verdana" w:cs="Verdana"/>
          <w:bCs/>
          <w:sz w:val="16"/>
          <w:szCs w:val="20"/>
        </w:rPr>
        <w:t>14</w:t>
      </w:r>
    </w:p>
    <w:p w14:paraId="530EC815" w14:textId="77777777" w:rsidR="00A55B62" w:rsidRPr="00424B28" w:rsidRDefault="00A55B62" w:rsidP="00A55B62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791EA032" w14:textId="77777777" w:rsidR="00A55B62" w:rsidRPr="00424B28" w:rsidRDefault="00A55B62" w:rsidP="00A55B62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2C8AE873" w14:textId="2900C6F3" w:rsidR="00504656" w:rsidRPr="00424B28" w:rsidRDefault="00504656" w:rsidP="000B32A8">
      <w:pPr>
        <w:pStyle w:val="Akapitzlist"/>
        <w:pBdr>
          <w:left w:val="none" w:sz="0" w:space="2" w:color="000000"/>
        </w:pBdr>
        <w:ind w:left="0"/>
        <w:jc w:val="right"/>
        <w:rPr>
          <w:rFonts w:ascii="Verdana" w:hAnsi="Verdana"/>
          <w:b/>
          <w:bCs/>
          <w:sz w:val="20"/>
          <w:szCs w:val="20"/>
        </w:rPr>
      </w:pPr>
      <w:r w:rsidRPr="00424B28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680458AB" w14:textId="77777777" w:rsidR="00504656" w:rsidRPr="00424B28" w:rsidRDefault="00504656" w:rsidP="000B32A8">
      <w:pPr>
        <w:pBdr>
          <w:left w:val="none" w:sz="0" w:space="2" w:color="000000"/>
        </w:pBdr>
        <w:jc w:val="right"/>
        <w:rPr>
          <w:rFonts w:ascii="Verdana" w:hAnsi="Verdana" w:cs="Verdana"/>
          <w:sz w:val="20"/>
          <w:szCs w:val="20"/>
        </w:rPr>
      </w:pPr>
    </w:p>
    <w:p w14:paraId="09CA909C" w14:textId="77777777" w:rsidR="00504656" w:rsidRPr="00424B28" w:rsidRDefault="00504656" w:rsidP="000B32A8">
      <w:pPr>
        <w:pStyle w:val="Normalny1"/>
        <w:pBdr>
          <w:left w:val="none" w:sz="0" w:space="2" w:color="000000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……………………..…………</w:t>
      </w:r>
    </w:p>
    <w:p w14:paraId="3B1A6725" w14:textId="0CB1DB24" w:rsidR="00504656" w:rsidRPr="00424B28" w:rsidRDefault="00303521" w:rsidP="000B32A8">
      <w:pPr>
        <w:pStyle w:val="Normalny1"/>
        <w:pBdr>
          <w:left w:val="none" w:sz="0" w:space="2" w:color="000000"/>
        </w:pBdr>
        <w:tabs>
          <w:tab w:val="left" w:pos="855"/>
        </w:tabs>
        <w:spacing w:after="0" w:line="240" w:lineRule="auto"/>
        <w:jc w:val="both"/>
        <w:rPr>
          <w:rFonts w:ascii="Verdana" w:hAnsi="Verdana" w:cs="Verdana"/>
          <w:i/>
          <w:iCs/>
          <w:position w:val="1"/>
          <w:sz w:val="16"/>
          <w:szCs w:val="16"/>
        </w:rPr>
      </w:pPr>
      <w:r w:rsidRPr="00424B28">
        <w:rPr>
          <w:rFonts w:ascii="Verdana" w:hAnsi="Verdana" w:cs="Verdana"/>
          <w:i/>
          <w:iCs/>
          <w:position w:val="1"/>
          <w:sz w:val="16"/>
          <w:szCs w:val="16"/>
        </w:rPr>
        <w:t>(</w:t>
      </w:r>
      <w:r w:rsidR="00504656" w:rsidRPr="00424B28">
        <w:rPr>
          <w:rFonts w:ascii="Verdana" w:hAnsi="Verdana" w:cs="Verdana"/>
          <w:i/>
          <w:iCs/>
          <w:position w:val="1"/>
          <w:sz w:val="16"/>
          <w:szCs w:val="16"/>
        </w:rPr>
        <w:t>pieczątka wydziału</w:t>
      </w:r>
      <w:r w:rsidRPr="00424B28">
        <w:rPr>
          <w:rFonts w:ascii="Verdana" w:hAnsi="Verdana" w:cs="Verdana"/>
          <w:i/>
          <w:iCs/>
          <w:position w:val="1"/>
          <w:sz w:val="16"/>
          <w:szCs w:val="16"/>
        </w:rPr>
        <w:t>)</w:t>
      </w:r>
    </w:p>
    <w:p w14:paraId="7EF3D24D" w14:textId="77777777" w:rsidR="000B32A8" w:rsidRPr="00424B28" w:rsidRDefault="000B32A8" w:rsidP="000B32A8">
      <w:pPr>
        <w:pStyle w:val="Normalny1"/>
        <w:pBdr>
          <w:left w:val="none" w:sz="0" w:space="2" w:color="000000"/>
        </w:pBdr>
        <w:tabs>
          <w:tab w:val="left" w:pos="85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D7C856" w14:textId="77777777" w:rsidR="00504656" w:rsidRPr="00424B28" w:rsidRDefault="00504656" w:rsidP="000B32A8">
      <w:pPr>
        <w:pStyle w:val="Normalny1"/>
        <w:tabs>
          <w:tab w:val="left" w:pos="9065"/>
        </w:tabs>
        <w:autoSpaceDE w:val="0"/>
        <w:spacing w:after="0" w:line="240" w:lineRule="auto"/>
        <w:ind w:right="5237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....................</w:t>
      </w:r>
      <w:r w:rsidR="005D007E" w:rsidRPr="00424B28">
        <w:rPr>
          <w:rFonts w:ascii="Verdana" w:hAnsi="Verdana" w:cs="Verdana"/>
          <w:sz w:val="20"/>
          <w:szCs w:val="20"/>
        </w:rPr>
        <w:t>...........................</w:t>
      </w:r>
      <w:r w:rsidRPr="00424B28">
        <w:rPr>
          <w:rFonts w:ascii="Verdana" w:hAnsi="Verdana" w:cs="Verdana"/>
          <w:sz w:val="20"/>
          <w:szCs w:val="20"/>
        </w:rPr>
        <w:t>....</w:t>
      </w:r>
    </w:p>
    <w:p w14:paraId="732D6886" w14:textId="4C117ED3" w:rsidR="00504656" w:rsidRPr="00424B28" w:rsidRDefault="00303521" w:rsidP="000B32A8">
      <w:pPr>
        <w:pStyle w:val="Normalny1"/>
        <w:tabs>
          <w:tab w:val="left" w:pos="9065"/>
        </w:tabs>
        <w:autoSpaceDE w:val="0"/>
        <w:spacing w:after="0" w:line="240" w:lineRule="auto"/>
        <w:ind w:right="5237"/>
        <w:rPr>
          <w:rFonts w:ascii="Verdana" w:hAnsi="Verdana"/>
          <w:sz w:val="16"/>
          <w:szCs w:val="16"/>
        </w:rPr>
      </w:pPr>
      <w:r w:rsidRPr="00424B28">
        <w:rPr>
          <w:rFonts w:ascii="Verdana" w:hAnsi="Verdana" w:cs="Verdana"/>
          <w:i/>
          <w:iCs/>
          <w:sz w:val="16"/>
          <w:szCs w:val="16"/>
        </w:rPr>
        <w:t>(</w:t>
      </w:r>
      <w:r w:rsidR="00504656" w:rsidRPr="00424B28">
        <w:rPr>
          <w:rFonts w:ascii="Verdana" w:hAnsi="Verdana" w:cs="Verdana"/>
          <w:i/>
          <w:iCs/>
          <w:sz w:val="16"/>
          <w:szCs w:val="16"/>
        </w:rPr>
        <w:t>imiona i nazwisko</w:t>
      </w:r>
      <w:r w:rsidRPr="00424B28">
        <w:rPr>
          <w:rFonts w:ascii="Verdana" w:hAnsi="Verdana" w:cs="Verdana"/>
          <w:i/>
          <w:iCs/>
          <w:sz w:val="16"/>
          <w:szCs w:val="16"/>
        </w:rPr>
        <w:t>)</w:t>
      </w:r>
    </w:p>
    <w:p w14:paraId="300FE26E" w14:textId="77777777" w:rsidR="00504656" w:rsidRPr="00424B28" w:rsidRDefault="00504656" w:rsidP="000B32A8">
      <w:pPr>
        <w:pStyle w:val="Normalny1"/>
        <w:tabs>
          <w:tab w:val="left" w:pos="9065"/>
        </w:tabs>
        <w:spacing w:after="0" w:line="240" w:lineRule="auto"/>
        <w:ind w:right="-7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………………………………………………………</w:t>
      </w:r>
    </w:p>
    <w:p w14:paraId="6C6E5247" w14:textId="2D351CD3" w:rsidR="00504656" w:rsidRPr="00424B28" w:rsidRDefault="00303521" w:rsidP="000B32A8">
      <w:pPr>
        <w:pStyle w:val="Normalny1"/>
        <w:tabs>
          <w:tab w:val="left" w:pos="9065"/>
        </w:tabs>
        <w:autoSpaceDE w:val="0"/>
        <w:spacing w:after="0" w:line="240" w:lineRule="auto"/>
        <w:ind w:right="-7"/>
        <w:rPr>
          <w:rFonts w:ascii="Verdana" w:hAnsi="Verdana"/>
          <w:sz w:val="16"/>
          <w:szCs w:val="16"/>
        </w:rPr>
      </w:pPr>
      <w:r w:rsidRPr="00424B28">
        <w:rPr>
          <w:rStyle w:val="Domylnaczcionkaakapitu2"/>
          <w:rFonts w:ascii="Verdana" w:hAnsi="Verdana" w:cs="Verdana"/>
          <w:i/>
          <w:iCs/>
          <w:sz w:val="16"/>
          <w:szCs w:val="16"/>
        </w:rPr>
        <w:t>(</w:t>
      </w:r>
      <w:r w:rsidR="00504656" w:rsidRPr="00424B28">
        <w:rPr>
          <w:rStyle w:val="Domylnaczcionkaakapitu2"/>
          <w:rFonts w:ascii="Verdana" w:hAnsi="Verdana" w:cs="Verdana"/>
          <w:i/>
          <w:iCs/>
          <w:sz w:val="16"/>
          <w:szCs w:val="16"/>
        </w:rPr>
        <w:t>aktualny adres do korespondencji</w:t>
      </w:r>
      <w:r w:rsidRPr="00424B28">
        <w:rPr>
          <w:rStyle w:val="Domylnaczcionkaakapitu2"/>
          <w:rFonts w:ascii="Verdana" w:hAnsi="Verdana" w:cs="Verdana"/>
          <w:i/>
          <w:iCs/>
          <w:sz w:val="16"/>
          <w:szCs w:val="16"/>
        </w:rPr>
        <w:t>)</w:t>
      </w:r>
    </w:p>
    <w:p w14:paraId="5F575019" w14:textId="77777777" w:rsidR="00504656" w:rsidRPr="00424B28" w:rsidRDefault="00504656" w:rsidP="000B32A8">
      <w:pPr>
        <w:pStyle w:val="Normalny1"/>
        <w:tabs>
          <w:tab w:val="left" w:pos="9065"/>
        </w:tabs>
        <w:autoSpaceDE w:val="0"/>
        <w:spacing w:after="0" w:line="240" w:lineRule="auto"/>
        <w:ind w:right="5237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...................................................</w:t>
      </w:r>
    </w:p>
    <w:p w14:paraId="33A8B4E9" w14:textId="71A9AF3D" w:rsidR="00504656" w:rsidRPr="00424B28" w:rsidRDefault="00303521" w:rsidP="000B32A8">
      <w:pPr>
        <w:pStyle w:val="Normalny1"/>
        <w:tabs>
          <w:tab w:val="left" w:pos="9065"/>
        </w:tabs>
        <w:autoSpaceDE w:val="0"/>
        <w:spacing w:after="0" w:line="240" w:lineRule="auto"/>
        <w:ind w:right="5237"/>
        <w:rPr>
          <w:rFonts w:ascii="Verdana" w:hAnsi="Verdana"/>
          <w:sz w:val="16"/>
          <w:szCs w:val="16"/>
        </w:rPr>
      </w:pPr>
      <w:r w:rsidRPr="00424B28">
        <w:rPr>
          <w:rFonts w:ascii="Verdana" w:hAnsi="Verdana" w:cs="Verdana"/>
          <w:i/>
          <w:iCs/>
          <w:sz w:val="16"/>
          <w:szCs w:val="16"/>
        </w:rPr>
        <w:t>(</w:t>
      </w:r>
      <w:r w:rsidR="00504656" w:rsidRPr="00424B28">
        <w:rPr>
          <w:rFonts w:ascii="Verdana" w:hAnsi="Verdana" w:cs="Verdana"/>
          <w:i/>
          <w:iCs/>
          <w:sz w:val="16"/>
          <w:szCs w:val="16"/>
        </w:rPr>
        <w:t>adres e-mail</w:t>
      </w:r>
      <w:r w:rsidRPr="00424B28">
        <w:rPr>
          <w:rFonts w:ascii="Verdana" w:hAnsi="Verdana" w:cs="Verdana"/>
          <w:i/>
          <w:iCs/>
          <w:sz w:val="16"/>
          <w:szCs w:val="16"/>
        </w:rPr>
        <w:t>)</w:t>
      </w:r>
    </w:p>
    <w:p w14:paraId="6A3122B6" w14:textId="77777777" w:rsidR="00504656" w:rsidRPr="00424B28" w:rsidRDefault="00504656" w:rsidP="000B32A8">
      <w:pPr>
        <w:pStyle w:val="Normalny1"/>
        <w:tabs>
          <w:tab w:val="left" w:pos="9065"/>
        </w:tabs>
        <w:autoSpaceDE w:val="0"/>
        <w:spacing w:after="0" w:line="240" w:lineRule="auto"/>
        <w:ind w:right="5237"/>
        <w:rPr>
          <w:rFonts w:ascii="Verdana" w:hAnsi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>................................................</w:t>
      </w:r>
    </w:p>
    <w:p w14:paraId="7A0D98AC" w14:textId="4CC0AEAA" w:rsidR="00504656" w:rsidRPr="00424B28" w:rsidRDefault="00303521" w:rsidP="000B32A8">
      <w:pPr>
        <w:pStyle w:val="Normalny1"/>
        <w:tabs>
          <w:tab w:val="left" w:pos="9065"/>
        </w:tabs>
        <w:autoSpaceDE w:val="0"/>
        <w:spacing w:after="0" w:line="240" w:lineRule="auto"/>
        <w:ind w:right="5237"/>
        <w:rPr>
          <w:rFonts w:ascii="Verdana" w:hAnsi="Verdana"/>
          <w:sz w:val="16"/>
          <w:szCs w:val="16"/>
        </w:rPr>
      </w:pPr>
      <w:r w:rsidRPr="00424B28">
        <w:rPr>
          <w:rFonts w:ascii="Verdana" w:hAnsi="Verdana" w:cs="Verdana"/>
          <w:i/>
          <w:iCs/>
          <w:sz w:val="16"/>
          <w:szCs w:val="16"/>
        </w:rPr>
        <w:t>(</w:t>
      </w:r>
      <w:r w:rsidR="00504656" w:rsidRPr="00424B28">
        <w:rPr>
          <w:rFonts w:ascii="Verdana" w:hAnsi="Verdana" w:cs="Verdana"/>
          <w:i/>
          <w:iCs/>
          <w:sz w:val="16"/>
          <w:szCs w:val="16"/>
        </w:rPr>
        <w:t>nazwa kolegium doktorskiego</w:t>
      </w:r>
      <w:r w:rsidRPr="00424B28">
        <w:rPr>
          <w:rFonts w:ascii="Verdana" w:hAnsi="Verdana" w:cs="Verdana"/>
          <w:i/>
          <w:iCs/>
          <w:sz w:val="16"/>
          <w:szCs w:val="16"/>
        </w:rPr>
        <w:t>)</w:t>
      </w:r>
    </w:p>
    <w:p w14:paraId="76A708A6" w14:textId="77777777" w:rsidR="00504656" w:rsidRPr="00424B28" w:rsidRDefault="00504656" w:rsidP="000B32A8">
      <w:pPr>
        <w:pStyle w:val="Normalny1"/>
        <w:tabs>
          <w:tab w:val="left" w:pos="10455"/>
        </w:tabs>
        <w:autoSpaceDE w:val="0"/>
        <w:spacing w:after="0" w:line="240" w:lineRule="auto"/>
        <w:ind w:right="-7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……………………………………………………….</w:t>
      </w:r>
    </w:p>
    <w:p w14:paraId="0103C66A" w14:textId="3D1221F3" w:rsidR="00504656" w:rsidRPr="00424B28" w:rsidRDefault="00303521" w:rsidP="000B32A8">
      <w:pPr>
        <w:pStyle w:val="Normalny1"/>
        <w:autoSpaceDE w:val="0"/>
        <w:spacing w:line="240" w:lineRule="auto"/>
        <w:ind w:right="5237"/>
        <w:rPr>
          <w:rStyle w:val="Domylnaczcionkaakapitu2"/>
          <w:rFonts w:ascii="Verdana" w:hAnsi="Verdana" w:cs="Verdana"/>
          <w:i/>
          <w:iCs/>
          <w:sz w:val="16"/>
          <w:szCs w:val="16"/>
        </w:rPr>
      </w:pPr>
      <w:r w:rsidRPr="00424B28">
        <w:rPr>
          <w:rStyle w:val="Domylnaczcionkaakapitu2"/>
          <w:rFonts w:ascii="Verdana" w:hAnsi="Verdana" w:cs="Verdana"/>
          <w:i/>
          <w:iCs/>
          <w:sz w:val="16"/>
          <w:szCs w:val="16"/>
        </w:rPr>
        <w:t>(</w:t>
      </w:r>
      <w:r w:rsidR="00504656" w:rsidRPr="00424B28">
        <w:rPr>
          <w:rStyle w:val="Domylnaczcionkaakapitu2"/>
          <w:rFonts w:ascii="Verdana" w:hAnsi="Verdana" w:cs="Verdana"/>
          <w:i/>
          <w:iCs/>
          <w:sz w:val="16"/>
          <w:szCs w:val="16"/>
        </w:rPr>
        <w:t>numer albumu</w:t>
      </w:r>
      <w:r w:rsidRPr="00424B28">
        <w:rPr>
          <w:rStyle w:val="Domylnaczcionkaakapitu2"/>
          <w:rFonts w:ascii="Verdana" w:hAnsi="Verdana" w:cs="Verdana"/>
          <w:i/>
          <w:iCs/>
          <w:sz w:val="16"/>
          <w:szCs w:val="16"/>
        </w:rPr>
        <w:t>)</w:t>
      </w:r>
    </w:p>
    <w:p w14:paraId="7BAD4D67" w14:textId="77777777" w:rsidR="00303521" w:rsidRPr="00424B28" w:rsidRDefault="00303521" w:rsidP="000B32A8">
      <w:pPr>
        <w:pStyle w:val="Normalny1"/>
        <w:autoSpaceDE w:val="0"/>
        <w:spacing w:line="240" w:lineRule="auto"/>
        <w:ind w:right="5237"/>
        <w:rPr>
          <w:rStyle w:val="Domylnaczcionkaakapitu2"/>
          <w:rFonts w:ascii="Verdana" w:hAnsi="Verdana" w:cs="Verdana"/>
          <w:i/>
          <w:iCs/>
          <w:sz w:val="16"/>
          <w:szCs w:val="16"/>
        </w:rPr>
      </w:pPr>
    </w:p>
    <w:p w14:paraId="427F585C" w14:textId="77777777" w:rsidR="00303521" w:rsidRPr="00424B28" w:rsidRDefault="00303521" w:rsidP="000B32A8">
      <w:pPr>
        <w:pStyle w:val="Normalny1"/>
        <w:autoSpaceDE w:val="0"/>
        <w:spacing w:line="240" w:lineRule="auto"/>
        <w:ind w:right="5237"/>
        <w:rPr>
          <w:rFonts w:ascii="Verdana" w:hAnsi="Verdana"/>
          <w:sz w:val="16"/>
          <w:szCs w:val="16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607"/>
        <w:gridCol w:w="4532"/>
        <w:gridCol w:w="1705"/>
        <w:gridCol w:w="2362"/>
      </w:tblGrid>
      <w:tr w:rsidR="00424B28" w:rsidRPr="00424B28" w14:paraId="00223FE2" w14:textId="77777777" w:rsidTr="00FC7EB5">
        <w:trPr>
          <w:trHeight w:val="297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F7899" w14:textId="77777777" w:rsidR="00504656" w:rsidRPr="00424B28" w:rsidRDefault="00504656">
            <w:pPr>
              <w:pStyle w:val="Normalny1"/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bCs/>
                <w:sz w:val="20"/>
                <w:szCs w:val="20"/>
              </w:rPr>
              <w:t>Potwierdzenie odbioru dokumentów część A</w:t>
            </w:r>
          </w:p>
        </w:tc>
      </w:tr>
      <w:tr w:rsidR="00424B28" w:rsidRPr="00424B28" w14:paraId="2A2F09E2" w14:textId="77777777" w:rsidTr="00FC7EB5">
        <w:trPr>
          <w:trHeight w:val="558"/>
          <w:jc w:val="center"/>
        </w:trPr>
        <w:tc>
          <w:tcPr>
            <w:tcW w:w="6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965DB" w14:textId="77777777" w:rsidR="00504656" w:rsidRPr="00424B28" w:rsidRDefault="00504656">
            <w:pPr>
              <w:pStyle w:val="Normalny1"/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bCs/>
                <w:sz w:val="20"/>
                <w:szCs w:val="20"/>
              </w:rPr>
              <w:t>Rodzaj dokumentów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54CDA" w14:textId="77777777" w:rsidR="00504656" w:rsidRPr="00424B28" w:rsidRDefault="00504656">
            <w:pPr>
              <w:pStyle w:val="Normalny1"/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bCs/>
                <w:sz w:val="20"/>
                <w:szCs w:val="20"/>
              </w:rPr>
              <w:t>Data odbioru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21FEA" w14:textId="77777777" w:rsidR="00504656" w:rsidRPr="00424B28" w:rsidRDefault="00504656">
            <w:pPr>
              <w:pStyle w:val="Normalny1"/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bCs/>
                <w:sz w:val="20"/>
                <w:szCs w:val="20"/>
              </w:rPr>
              <w:t>Czytelny podpis odbierającego dokumenty</w:t>
            </w:r>
          </w:p>
        </w:tc>
      </w:tr>
      <w:tr w:rsidR="00424B28" w:rsidRPr="00424B28" w14:paraId="779935BB" w14:textId="77777777" w:rsidTr="00FC7EB5">
        <w:trPr>
          <w:trHeight w:val="617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AED94" w14:textId="77777777" w:rsidR="00504656" w:rsidRPr="00424B28" w:rsidRDefault="00504656">
            <w:pPr>
              <w:pStyle w:val="Normalny1"/>
              <w:jc w:val="both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Potwierdzam odbiór następujących dokumentów:</w:t>
            </w:r>
          </w:p>
        </w:tc>
      </w:tr>
      <w:tr w:rsidR="00424B28" w:rsidRPr="00424B28" w14:paraId="4F10AC1E" w14:textId="77777777" w:rsidTr="00FC7EB5">
        <w:trPr>
          <w:trHeight w:val="283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F4783" w14:textId="77777777" w:rsidR="00504656" w:rsidRPr="00424B28" w:rsidRDefault="00504656">
            <w:pPr>
              <w:pStyle w:val="Normalny1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73ABE" w14:textId="77777777" w:rsidR="00504656" w:rsidRPr="00424B28" w:rsidRDefault="00504656">
            <w:pPr>
              <w:pStyle w:val="Normalny1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bCs/>
                <w:sz w:val="20"/>
                <w:szCs w:val="20"/>
              </w:rPr>
              <w:t>Legitymacji doktoranta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54FD0" w14:textId="77777777" w:rsidR="00504656" w:rsidRPr="00424B28" w:rsidRDefault="00504656">
            <w:pPr>
              <w:pStyle w:val="Normalny1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3884D" w14:textId="77777777" w:rsidR="00504656" w:rsidRPr="00424B28" w:rsidRDefault="00504656">
            <w:pPr>
              <w:pStyle w:val="Normalny1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1BFCD725" w14:textId="77777777" w:rsidTr="00FC7EB5">
        <w:trPr>
          <w:trHeight w:val="402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7D2F0" w14:textId="77777777" w:rsidR="00504656" w:rsidRPr="00424B28" w:rsidRDefault="00504656">
            <w:pPr>
              <w:pStyle w:val="Normalny1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42B70" w14:textId="7AFAC174" w:rsidR="00504656" w:rsidRPr="00424B28" w:rsidRDefault="00504656">
            <w:pPr>
              <w:pStyle w:val="Normalny1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bCs/>
                <w:sz w:val="20"/>
                <w:szCs w:val="20"/>
              </w:rPr>
              <w:t>Indeksu doktoranta</w:t>
            </w:r>
            <w:r w:rsidR="00556AB2" w:rsidRPr="00424B2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(o ile jest wymagany)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330E4" w14:textId="77777777" w:rsidR="00504656" w:rsidRPr="00424B28" w:rsidRDefault="00504656">
            <w:pPr>
              <w:pStyle w:val="Normalny1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7866C" w14:textId="77777777" w:rsidR="00504656" w:rsidRPr="00424B28" w:rsidRDefault="00504656">
            <w:pPr>
              <w:pStyle w:val="Normalny1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70167C23" w14:textId="77777777" w:rsidTr="00FC7EB5">
        <w:trPr>
          <w:trHeight w:val="402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66E39" w14:textId="77777777" w:rsidR="00504656" w:rsidRPr="00424B28" w:rsidRDefault="00504656">
            <w:pPr>
              <w:pStyle w:val="Normalny1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F5AFF" w14:textId="77777777" w:rsidR="00504656" w:rsidRPr="00424B28" w:rsidRDefault="00504656">
            <w:pPr>
              <w:pStyle w:val="Normalny1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bCs/>
                <w:sz w:val="20"/>
                <w:szCs w:val="20"/>
              </w:rPr>
              <w:t>Duplikatu: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BDC2" w14:textId="77777777" w:rsidR="00504656" w:rsidRPr="00424B28" w:rsidRDefault="00504656">
            <w:pPr>
              <w:pStyle w:val="Normalny1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465A7CD6" w14:textId="77777777" w:rsidTr="00FC7EB5">
        <w:trPr>
          <w:trHeight w:val="402"/>
          <w:jc w:val="center"/>
        </w:trPr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5418E" w14:textId="77777777" w:rsidR="00504656" w:rsidRPr="00424B28" w:rsidRDefault="00504656">
            <w:pPr>
              <w:pStyle w:val="Normalny1"/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09B5C" w14:textId="77777777" w:rsidR="00504656" w:rsidRPr="00424B28" w:rsidRDefault="00504656">
            <w:pPr>
              <w:pStyle w:val="Normalny1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Legitymacji doktoranta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4E9CC" w14:textId="77777777" w:rsidR="00504656" w:rsidRPr="00424B28" w:rsidRDefault="00504656">
            <w:pPr>
              <w:pStyle w:val="Normalny1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9F4A0" w14:textId="77777777" w:rsidR="00504656" w:rsidRPr="00424B28" w:rsidRDefault="00504656">
            <w:pPr>
              <w:pStyle w:val="Normalny1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120F6598" w14:textId="77777777" w:rsidTr="00FC7EB5">
        <w:trPr>
          <w:trHeight w:val="402"/>
          <w:jc w:val="center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3E800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7FBB4" w14:textId="77777777" w:rsidR="00504656" w:rsidRPr="00424B28" w:rsidRDefault="00504656">
            <w:pPr>
              <w:pStyle w:val="Normalny1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Indeksu doktoranta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FE89B" w14:textId="77777777" w:rsidR="00504656" w:rsidRPr="00424B28" w:rsidRDefault="00504656">
            <w:pPr>
              <w:pStyle w:val="Normalny1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B4F56" w14:textId="77777777" w:rsidR="00504656" w:rsidRPr="00424B28" w:rsidRDefault="00504656">
            <w:pPr>
              <w:pStyle w:val="Normalny1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4595F76F" w14:textId="77777777" w:rsidTr="00FC7EB5">
        <w:trPr>
          <w:trHeight w:val="293"/>
          <w:jc w:val="center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93967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C25AC" w14:textId="77777777" w:rsidR="00504656" w:rsidRPr="00424B28" w:rsidRDefault="00504656">
            <w:pPr>
              <w:pStyle w:val="Normalny1"/>
              <w:snapToGrid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DF7B3" w14:textId="77777777" w:rsidR="00504656" w:rsidRPr="00424B28" w:rsidRDefault="00504656">
            <w:pPr>
              <w:pStyle w:val="Normalny1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5B0D" w14:textId="77777777" w:rsidR="00504656" w:rsidRPr="00424B28" w:rsidRDefault="00504656">
            <w:pPr>
              <w:pStyle w:val="Normalny1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5D72E9C0" w14:textId="77777777" w:rsidTr="00FC7EB5">
        <w:trPr>
          <w:trHeight w:val="402"/>
          <w:jc w:val="center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244F4" w14:textId="77777777" w:rsidR="00504656" w:rsidRPr="00424B28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0021" w14:textId="77777777" w:rsidR="00504656" w:rsidRPr="00424B28" w:rsidRDefault="00504656">
            <w:pPr>
              <w:pStyle w:val="Normalny1"/>
              <w:snapToGrid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DFABC" w14:textId="77777777" w:rsidR="00504656" w:rsidRPr="00424B28" w:rsidRDefault="00504656">
            <w:pPr>
              <w:pStyle w:val="Normalny1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8C4CF" w14:textId="77777777" w:rsidR="00504656" w:rsidRPr="00424B28" w:rsidRDefault="00504656">
            <w:pPr>
              <w:pStyle w:val="Normalny1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4A00538C" w14:textId="77777777" w:rsidTr="00FC7EB5">
        <w:trPr>
          <w:trHeight w:val="402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E5F91" w14:textId="77777777" w:rsidR="00504656" w:rsidRPr="00424B28" w:rsidRDefault="00504656">
            <w:pPr>
              <w:pStyle w:val="Normalny1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4F7F9" w14:textId="77777777" w:rsidR="00504656" w:rsidRPr="00424B28" w:rsidRDefault="00504656">
            <w:pPr>
              <w:pStyle w:val="Normalny1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bCs/>
                <w:sz w:val="20"/>
                <w:szCs w:val="20"/>
              </w:rPr>
              <w:t>Innych dokumentów: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9CB13" w14:textId="77777777" w:rsidR="00504656" w:rsidRPr="00424B28" w:rsidRDefault="00504656">
            <w:pPr>
              <w:pStyle w:val="Normalny1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4775769B" w14:textId="77777777" w:rsidTr="00FC7EB5">
        <w:trPr>
          <w:trHeight w:val="311"/>
          <w:jc w:val="center"/>
        </w:trPr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1EBD1" w14:textId="77777777" w:rsidR="00504656" w:rsidRPr="00424B28" w:rsidRDefault="00504656">
            <w:pPr>
              <w:pStyle w:val="Normalny1"/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06F1E" w14:textId="77777777" w:rsidR="00504656" w:rsidRPr="00424B28" w:rsidRDefault="00504656">
            <w:pPr>
              <w:pStyle w:val="Normalny1"/>
              <w:snapToGri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3A299" w14:textId="77777777" w:rsidR="00504656" w:rsidRPr="00424B28" w:rsidRDefault="00504656">
            <w:pPr>
              <w:pStyle w:val="Normalny1"/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1931C" w14:textId="77777777" w:rsidR="00504656" w:rsidRPr="00424B28" w:rsidRDefault="00504656">
            <w:pPr>
              <w:pStyle w:val="Normalny1"/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24B28" w:rsidRPr="00424B28" w14:paraId="49EC1576" w14:textId="77777777" w:rsidTr="00FC7EB5">
        <w:trPr>
          <w:trHeight w:val="369"/>
          <w:jc w:val="center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4058F" w14:textId="77777777" w:rsidR="00504656" w:rsidRPr="00424B28" w:rsidRDefault="00504656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5EBFB" w14:textId="77777777" w:rsidR="00504656" w:rsidRPr="00424B28" w:rsidRDefault="00504656">
            <w:pPr>
              <w:pStyle w:val="Normalny1"/>
              <w:snapToGri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ADC66" w14:textId="77777777" w:rsidR="00504656" w:rsidRPr="00424B28" w:rsidRDefault="00504656">
            <w:pPr>
              <w:pStyle w:val="Normalny1"/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5D93F" w14:textId="77777777" w:rsidR="00504656" w:rsidRPr="00424B28" w:rsidRDefault="00504656">
            <w:pPr>
              <w:pStyle w:val="Normalny1"/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04656" w:rsidRPr="00424B28" w14:paraId="41B1A9F9" w14:textId="77777777" w:rsidTr="00FC7EB5">
        <w:trPr>
          <w:trHeight w:val="244"/>
          <w:jc w:val="center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025F7" w14:textId="77777777" w:rsidR="00504656" w:rsidRPr="00424B28" w:rsidRDefault="00504656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D1CE3" w14:textId="77777777" w:rsidR="00504656" w:rsidRPr="00424B28" w:rsidRDefault="00504656">
            <w:pPr>
              <w:pStyle w:val="Normalny1"/>
              <w:snapToGri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A3E74" w14:textId="77777777" w:rsidR="00504656" w:rsidRPr="00424B28" w:rsidRDefault="00504656">
            <w:pPr>
              <w:pStyle w:val="Normalny1"/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AD59D" w14:textId="77777777" w:rsidR="00504656" w:rsidRPr="00424B28" w:rsidRDefault="00504656">
            <w:pPr>
              <w:pStyle w:val="Normalny1"/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310857DD" w14:textId="77777777" w:rsidR="00504656" w:rsidRPr="00424B28" w:rsidRDefault="00504656">
      <w:pPr>
        <w:pStyle w:val="Normalny1"/>
        <w:jc w:val="both"/>
        <w:rPr>
          <w:rFonts w:ascii="Verdana" w:hAnsi="Verdana" w:cs="Verdana"/>
          <w:sz w:val="20"/>
          <w:szCs w:val="20"/>
        </w:rPr>
      </w:pPr>
    </w:p>
    <w:p w14:paraId="5DCFBAD5" w14:textId="77777777" w:rsidR="00AC7BA9" w:rsidRPr="00424B28" w:rsidRDefault="00AC7BA9" w:rsidP="005D007E">
      <w:pPr>
        <w:pStyle w:val="Normalny1"/>
        <w:spacing w:after="0"/>
        <w:jc w:val="both"/>
        <w:rPr>
          <w:rFonts w:ascii="Verdana" w:hAnsi="Verdana" w:cs="Verdana"/>
          <w:sz w:val="20"/>
          <w:szCs w:val="20"/>
        </w:rPr>
      </w:pPr>
    </w:p>
    <w:p w14:paraId="0DE94609" w14:textId="77777777" w:rsidR="00342EDC" w:rsidRPr="00424B28" w:rsidRDefault="00342EDC" w:rsidP="005D007E">
      <w:pPr>
        <w:pStyle w:val="Normalny1"/>
        <w:spacing w:after="0"/>
        <w:jc w:val="both"/>
        <w:rPr>
          <w:rFonts w:ascii="Verdana" w:hAnsi="Verdana" w:cs="Verdana"/>
          <w:sz w:val="20"/>
          <w:szCs w:val="20"/>
        </w:rPr>
      </w:pPr>
    </w:p>
    <w:p w14:paraId="2251431E" w14:textId="77777777" w:rsidR="002F7018" w:rsidRPr="00424B28" w:rsidRDefault="002F7018" w:rsidP="005D007E">
      <w:pPr>
        <w:pStyle w:val="Normalny1"/>
        <w:spacing w:after="0"/>
        <w:jc w:val="both"/>
        <w:rPr>
          <w:rFonts w:ascii="Verdana" w:hAnsi="Verdana" w:cs="Verdana"/>
          <w:sz w:val="20"/>
          <w:szCs w:val="20"/>
        </w:rPr>
      </w:pPr>
    </w:p>
    <w:p w14:paraId="521B46C1" w14:textId="77777777" w:rsidR="00DA1EA8" w:rsidRPr="00424B28" w:rsidRDefault="00DA1EA8" w:rsidP="005D007E">
      <w:pPr>
        <w:pStyle w:val="Normalny1"/>
        <w:spacing w:after="0"/>
        <w:jc w:val="both"/>
        <w:rPr>
          <w:rFonts w:ascii="Verdana" w:hAnsi="Verdana" w:cs="Verdana"/>
          <w:sz w:val="20"/>
          <w:szCs w:val="20"/>
        </w:rPr>
      </w:pPr>
    </w:p>
    <w:p w14:paraId="5BE662A7" w14:textId="4406960E" w:rsidR="00ED0FD2" w:rsidRPr="00424B28" w:rsidRDefault="00ED0FD2" w:rsidP="0063542D">
      <w:pPr>
        <w:rPr>
          <w:rStyle w:val="Domylnaczcionkaakapitu2"/>
          <w:rFonts w:ascii="Verdana" w:hAnsi="Verdana" w:cs="Verdana"/>
          <w:b/>
          <w:bCs/>
          <w:sz w:val="20"/>
          <w:szCs w:val="20"/>
        </w:rPr>
      </w:pPr>
    </w:p>
    <w:p w14:paraId="0E0C0350" w14:textId="6840E614" w:rsidR="004D5164" w:rsidRPr="00424B28" w:rsidRDefault="004D5164" w:rsidP="004D5164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 xml:space="preserve">Załącznik Nr </w:t>
      </w:r>
      <w:r w:rsidR="00426803">
        <w:rPr>
          <w:rFonts w:ascii="Verdana" w:eastAsia="Calibri" w:hAnsi="Verdana" w:cs="Verdana"/>
          <w:bCs/>
          <w:sz w:val="16"/>
          <w:szCs w:val="20"/>
        </w:rPr>
        <w:t>15</w:t>
      </w:r>
    </w:p>
    <w:p w14:paraId="0E9CBD26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2E111EC4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7E611451" w14:textId="7CDA7D39" w:rsidR="008242E2" w:rsidRPr="00424B28" w:rsidRDefault="008242E2" w:rsidP="008242E2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D555AF6" w14:textId="77777777" w:rsidR="008242E2" w:rsidRPr="00424B28" w:rsidRDefault="008242E2" w:rsidP="008242E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7E8F932A" w14:textId="77777777" w:rsidR="008242E2" w:rsidRPr="00424B28" w:rsidRDefault="008242E2" w:rsidP="008242E2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650D9F94" w14:textId="77777777" w:rsidR="008242E2" w:rsidRPr="00424B28" w:rsidRDefault="008242E2" w:rsidP="008242E2">
      <w:pPr>
        <w:spacing w:line="360" w:lineRule="auto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Szkoła Doktorska Uniwersytetu Wrocławskiego</w:t>
      </w:r>
    </w:p>
    <w:p w14:paraId="56AFCB34" w14:textId="77777777" w:rsidR="008242E2" w:rsidRPr="00424B28" w:rsidRDefault="008242E2" w:rsidP="008242E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Kolegium doktorskie …………………………………....</w:t>
      </w:r>
    </w:p>
    <w:p w14:paraId="31136CF2" w14:textId="77777777" w:rsidR="008242E2" w:rsidRPr="00424B28" w:rsidRDefault="008242E2" w:rsidP="008242E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Dyscyplina naukowa ………………………………….…</w:t>
      </w:r>
    </w:p>
    <w:p w14:paraId="51475EB3" w14:textId="77777777" w:rsidR="008242E2" w:rsidRPr="00424B28" w:rsidRDefault="008242E2" w:rsidP="008242E2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Wydział ………………………………………………….……..</w:t>
      </w:r>
    </w:p>
    <w:p w14:paraId="3A08CA40" w14:textId="77777777" w:rsidR="008242E2" w:rsidRPr="00424B28" w:rsidRDefault="008242E2" w:rsidP="008242E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Nr albumu ……………………………………………………..</w:t>
      </w:r>
    </w:p>
    <w:p w14:paraId="7E43CF30" w14:textId="77777777" w:rsidR="008242E2" w:rsidRPr="00424B28" w:rsidRDefault="008242E2" w:rsidP="008242E2">
      <w:pPr>
        <w:rPr>
          <w:rFonts w:ascii="Verdana" w:hAnsi="Verdana" w:cs="Verdana"/>
          <w:sz w:val="20"/>
          <w:szCs w:val="20"/>
        </w:rPr>
      </w:pPr>
    </w:p>
    <w:p w14:paraId="0A7071C2" w14:textId="77777777" w:rsidR="008242E2" w:rsidRPr="00424B28" w:rsidRDefault="008242E2" w:rsidP="008242E2">
      <w:pPr>
        <w:numPr>
          <w:ilvl w:val="0"/>
          <w:numId w:val="2"/>
        </w:numPr>
        <w:tabs>
          <w:tab w:val="left" w:pos="0"/>
        </w:tabs>
        <w:rPr>
          <w:rFonts w:ascii="Verdana" w:hAnsi="Verdana"/>
          <w:sz w:val="20"/>
          <w:szCs w:val="20"/>
        </w:rPr>
      </w:pPr>
      <w:r w:rsidRPr="00424B28">
        <w:rPr>
          <w:rStyle w:val="Domylnaczcionkaakapitu2"/>
          <w:rFonts w:ascii="Verdana" w:eastAsia="Verdana" w:hAnsi="Verdana" w:cs="Verdana"/>
          <w:sz w:val="20"/>
          <w:szCs w:val="20"/>
        </w:rPr>
        <w:t xml:space="preserve">                       </w:t>
      </w:r>
      <w:r w:rsidRPr="00424B28">
        <w:rPr>
          <w:rStyle w:val="Domylnaczcionkaakapitu2"/>
          <w:rFonts w:ascii="Verdana" w:eastAsia="Verdana" w:hAnsi="Verdana" w:cs="Verdana"/>
          <w:b/>
          <w:sz w:val="20"/>
          <w:szCs w:val="20"/>
        </w:rPr>
        <w:t xml:space="preserve">                    </w:t>
      </w:r>
      <w:r w:rsidRPr="00424B28">
        <w:rPr>
          <w:rStyle w:val="Domylnaczcionkaakapitu2"/>
          <w:rFonts w:ascii="Verdana" w:hAnsi="Verdana" w:cs="Verdana"/>
          <w:b/>
          <w:sz w:val="20"/>
          <w:szCs w:val="20"/>
        </w:rPr>
        <w:t>K A R T A    O B I E G O W A</w:t>
      </w:r>
    </w:p>
    <w:p w14:paraId="16C8C2C5" w14:textId="77777777" w:rsidR="008242E2" w:rsidRPr="00424B28" w:rsidRDefault="008242E2" w:rsidP="008242E2">
      <w:pPr>
        <w:numPr>
          <w:ilvl w:val="0"/>
          <w:numId w:val="2"/>
        </w:numPr>
        <w:tabs>
          <w:tab w:val="left" w:pos="0"/>
        </w:tabs>
        <w:rPr>
          <w:rFonts w:ascii="Verdana" w:hAnsi="Verdana" w:cs="Verdana"/>
          <w:sz w:val="20"/>
          <w:szCs w:val="20"/>
        </w:rPr>
      </w:pPr>
    </w:p>
    <w:p w14:paraId="2EE4C840" w14:textId="77777777" w:rsidR="008242E2" w:rsidRPr="00424B28" w:rsidRDefault="008242E2" w:rsidP="008242E2">
      <w:pPr>
        <w:numPr>
          <w:ilvl w:val="0"/>
          <w:numId w:val="2"/>
        </w:numPr>
        <w:tabs>
          <w:tab w:val="left" w:pos="0"/>
        </w:tabs>
        <w:rPr>
          <w:rFonts w:ascii="Verdana" w:hAnsi="Verdana" w:cs="Verdana"/>
          <w:sz w:val="20"/>
          <w:szCs w:val="20"/>
        </w:rPr>
      </w:pPr>
    </w:p>
    <w:p w14:paraId="19E2FA12" w14:textId="77777777" w:rsidR="008242E2" w:rsidRPr="00424B28" w:rsidRDefault="008242E2" w:rsidP="008242E2">
      <w:pPr>
        <w:numPr>
          <w:ilvl w:val="0"/>
          <w:numId w:val="2"/>
        </w:numPr>
        <w:tabs>
          <w:tab w:val="left" w:pos="0"/>
        </w:tabs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Imię i nazwisko doktoranta(ki)    ……..………………………………….……………………………………………….</w:t>
      </w:r>
    </w:p>
    <w:p w14:paraId="33A04E92" w14:textId="77777777" w:rsidR="008242E2" w:rsidRPr="00424B28" w:rsidRDefault="008242E2" w:rsidP="008242E2">
      <w:pPr>
        <w:numPr>
          <w:ilvl w:val="0"/>
          <w:numId w:val="2"/>
        </w:numPr>
        <w:tabs>
          <w:tab w:val="left" w:pos="0"/>
        </w:tabs>
        <w:rPr>
          <w:rFonts w:ascii="Verdana" w:hAnsi="Verdana"/>
          <w:sz w:val="20"/>
          <w:szCs w:val="20"/>
        </w:rPr>
      </w:pPr>
      <w:r w:rsidRPr="00424B28">
        <w:rPr>
          <w:rFonts w:ascii="Verdana" w:eastAsia="Verdana" w:hAnsi="Verdana" w:cs="Verdana"/>
          <w:sz w:val="20"/>
          <w:szCs w:val="20"/>
        </w:rPr>
        <w:t xml:space="preserve"> </w:t>
      </w:r>
    </w:p>
    <w:p w14:paraId="27F2FC33" w14:textId="77777777" w:rsidR="008242E2" w:rsidRPr="00424B28" w:rsidRDefault="008242E2" w:rsidP="008242E2">
      <w:pPr>
        <w:numPr>
          <w:ilvl w:val="0"/>
          <w:numId w:val="2"/>
        </w:numPr>
        <w:tabs>
          <w:tab w:val="left" w:pos="0"/>
        </w:tabs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 xml:space="preserve">Data ukończenia kształcenia w Szkole Doktorskiej </w:t>
      </w:r>
      <w:r w:rsidRPr="00424B28">
        <w:rPr>
          <w:rFonts w:ascii="Verdana" w:hAnsi="Verdana" w:cs="Verdana"/>
          <w:sz w:val="20"/>
          <w:szCs w:val="20"/>
        </w:rPr>
        <w:tab/>
        <w:t>………………….. 20…….. r.</w:t>
      </w:r>
    </w:p>
    <w:p w14:paraId="2FC1FD1B" w14:textId="77777777" w:rsidR="008242E2" w:rsidRPr="00424B28" w:rsidRDefault="008242E2" w:rsidP="008242E2">
      <w:pPr>
        <w:rPr>
          <w:rFonts w:ascii="Verdana" w:hAnsi="Verdana" w:cs="Verdana"/>
          <w:sz w:val="20"/>
          <w:szCs w:val="20"/>
        </w:rPr>
      </w:pPr>
    </w:p>
    <w:p w14:paraId="4017C0B6" w14:textId="77777777" w:rsidR="008242E2" w:rsidRPr="00424B28" w:rsidRDefault="008242E2" w:rsidP="008242E2">
      <w:pPr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Dział Finansowy    ……………………………….………..…………………………………………………………………..</w:t>
      </w:r>
    </w:p>
    <w:p w14:paraId="6A48E007" w14:textId="33A688F0" w:rsidR="008242E2" w:rsidRPr="00424B28" w:rsidRDefault="008242E2" w:rsidP="008242E2">
      <w:pPr>
        <w:rPr>
          <w:rFonts w:ascii="Verdana" w:hAnsi="Verdana"/>
          <w:sz w:val="16"/>
          <w:szCs w:val="16"/>
        </w:rPr>
      </w:pPr>
      <w:r w:rsidRPr="00424B28">
        <w:rPr>
          <w:rFonts w:ascii="Verdana" w:hAnsi="Verdana" w:cs="Verdana"/>
          <w:sz w:val="16"/>
          <w:szCs w:val="16"/>
        </w:rPr>
        <w:t xml:space="preserve">(pok. </w:t>
      </w:r>
      <w:r w:rsidR="00D05F15" w:rsidRPr="00424B28">
        <w:rPr>
          <w:rFonts w:ascii="Verdana" w:hAnsi="Verdana" w:cs="Verdana"/>
          <w:sz w:val="16"/>
          <w:szCs w:val="16"/>
        </w:rPr>
        <w:t>……</w:t>
      </w:r>
      <w:r w:rsidRPr="00424B28">
        <w:rPr>
          <w:rFonts w:ascii="Verdana" w:hAnsi="Verdana" w:cs="Verdana"/>
          <w:sz w:val="16"/>
          <w:szCs w:val="16"/>
        </w:rPr>
        <w:t xml:space="preserve">, </w:t>
      </w:r>
      <w:r w:rsidR="00D05F15" w:rsidRPr="00424B28">
        <w:rPr>
          <w:rFonts w:ascii="Verdana" w:hAnsi="Verdana" w:cs="Verdana"/>
          <w:sz w:val="16"/>
          <w:szCs w:val="16"/>
        </w:rPr>
        <w:t>ul</w:t>
      </w:r>
      <w:r w:rsidRPr="00424B28">
        <w:rPr>
          <w:rFonts w:ascii="Verdana" w:hAnsi="Verdana" w:cs="Verdana"/>
          <w:sz w:val="16"/>
          <w:szCs w:val="16"/>
        </w:rPr>
        <w:t xml:space="preserve">. </w:t>
      </w:r>
      <w:r w:rsidR="00D05F15" w:rsidRPr="00424B28">
        <w:rPr>
          <w:rFonts w:ascii="Verdana" w:hAnsi="Verdana" w:cs="Verdana"/>
          <w:sz w:val="16"/>
          <w:szCs w:val="16"/>
        </w:rPr>
        <w:t>…………………………</w:t>
      </w:r>
      <w:r w:rsidRPr="00424B28">
        <w:rPr>
          <w:rFonts w:ascii="Verdana" w:hAnsi="Verdana" w:cs="Verdana"/>
          <w:sz w:val="16"/>
          <w:szCs w:val="16"/>
        </w:rPr>
        <w:t xml:space="preserve">)                                  </w:t>
      </w:r>
      <w:r w:rsidR="007D0A8A" w:rsidRPr="00424B28">
        <w:rPr>
          <w:rFonts w:ascii="Verdana" w:hAnsi="Verdana" w:cs="Verdana"/>
          <w:sz w:val="16"/>
          <w:szCs w:val="16"/>
        </w:rPr>
        <w:t>(</w:t>
      </w:r>
      <w:r w:rsidRPr="00424B28">
        <w:rPr>
          <w:rFonts w:ascii="Verdana" w:hAnsi="Verdana" w:cs="Verdana"/>
          <w:i/>
          <w:iCs/>
          <w:sz w:val="16"/>
          <w:szCs w:val="16"/>
        </w:rPr>
        <w:t>data, pieczątka i czytelny podpis</w:t>
      </w:r>
      <w:r w:rsidR="007D0A8A" w:rsidRPr="00424B28">
        <w:rPr>
          <w:rFonts w:ascii="Verdana" w:hAnsi="Verdana" w:cs="Verdana"/>
          <w:i/>
          <w:iCs/>
          <w:sz w:val="16"/>
          <w:szCs w:val="16"/>
        </w:rPr>
        <w:t>)</w:t>
      </w:r>
    </w:p>
    <w:p w14:paraId="08C76B8D" w14:textId="77777777" w:rsidR="008242E2" w:rsidRPr="00424B28" w:rsidRDefault="008242E2" w:rsidP="008242E2">
      <w:pPr>
        <w:rPr>
          <w:rFonts w:ascii="Verdana" w:hAnsi="Verdana" w:cs="Verdana"/>
          <w:sz w:val="20"/>
          <w:szCs w:val="20"/>
        </w:rPr>
      </w:pPr>
    </w:p>
    <w:p w14:paraId="6575AF20" w14:textId="77777777" w:rsidR="008242E2" w:rsidRPr="00424B28" w:rsidRDefault="008242E2" w:rsidP="008242E2">
      <w:pPr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Biuro Współpracy Międzynarodowej .………………………………………………………………………….………..</w:t>
      </w:r>
    </w:p>
    <w:p w14:paraId="6ECC5396" w14:textId="5712118C" w:rsidR="008242E2" w:rsidRPr="00424B28" w:rsidRDefault="008242E2" w:rsidP="008242E2">
      <w:pPr>
        <w:rPr>
          <w:rFonts w:ascii="Verdana" w:hAnsi="Verdana"/>
          <w:sz w:val="16"/>
          <w:szCs w:val="16"/>
        </w:rPr>
      </w:pPr>
      <w:r w:rsidRPr="00424B28">
        <w:rPr>
          <w:rFonts w:ascii="Verdana" w:hAnsi="Verdana" w:cs="Verdana"/>
          <w:sz w:val="16"/>
          <w:szCs w:val="16"/>
        </w:rPr>
        <w:t xml:space="preserve">(pok. </w:t>
      </w:r>
      <w:r w:rsidR="00D05F15" w:rsidRPr="00424B28">
        <w:rPr>
          <w:rFonts w:ascii="Verdana" w:hAnsi="Verdana" w:cs="Verdana"/>
          <w:sz w:val="16"/>
          <w:szCs w:val="16"/>
        </w:rPr>
        <w:t>…. ul</w:t>
      </w:r>
      <w:r w:rsidRPr="00424B28">
        <w:rPr>
          <w:rFonts w:ascii="Verdana" w:hAnsi="Verdana" w:cs="Verdana"/>
          <w:sz w:val="16"/>
          <w:szCs w:val="16"/>
        </w:rPr>
        <w:t xml:space="preserve">. </w:t>
      </w:r>
      <w:r w:rsidR="00D05F15" w:rsidRPr="00424B28">
        <w:rPr>
          <w:rFonts w:ascii="Verdana" w:hAnsi="Verdana" w:cs="Verdana"/>
          <w:sz w:val="16"/>
          <w:szCs w:val="16"/>
        </w:rPr>
        <w:t xml:space="preserve">………………………. </w:t>
      </w:r>
      <w:r w:rsidRPr="00424B28">
        <w:rPr>
          <w:rFonts w:ascii="Verdana" w:hAnsi="Verdana" w:cs="Verdana"/>
          <w:sz w:val="16"/>
          <w:szCs w:val="16"/>
        </w:rPr>
        <w:t xml:space="preserve">)                                     </w:t>
      </w:r>
      <w:r w:rsidR="007D0A8A" w:rsidRPr="00424B28">
        <w:rPr>
          <w:rFonts w:ascii="Verdana" w:hAnsi="Verdana" w:cs="Verdana"/>
          <w:sz w:val="16"/>
          <w:szCs w:val="16"/>
        </w:rPr>
        <w:t>(</w:t>
      </w:r>
      <w:r w:rsidRPr="00424B28">
        <w:rPr>
          <w:rFonts w:ascii="Verdana" w:hAnsi="Verdana" w:cs="Verdana"/>
          <w:i/>
          <w:iCs/>
          <w:sz w:val="16"/>
          <w:szCs w:val="16"/>
        </w:rPr>
        <w:t>data, pieczątka i czytelny podpis</w:t>
      </w:r>
      <w:r w:rsidR="007D0A8A" w:rsidRPr="00424B28">
        <w:rPr>
          <w:rFonts w:ascii="Verdana" w:hAnsi="Verdana" w:cs="Verdana"/>
          <w:i/>
          <w:iCs/>
          <w:sz w:val="16"/>
          <w:szCs w:val="16"/>
        </w:rPr>
        <w:t>)</w:t>
      </w:r>
    </w:p>
    <w:p w14:paraId="2FAF9016" w14:textId="77777777" w:rsidR="008242E2" w:rsidRPr="00424B28" w:rsidRDefault="008242E2" w:rsidP="008242E2">
      <w:pPr>
        <w:numPr>
          <w:ilvl w:val="0"/>
          <w:numId w:val="2"/>
        </w:numPr>
        <w:tabs>
          <w:tab w:val="left" w:pos="0"/>
        </w:tabs>
        <w:rPr>
          <w:rFonts w:ascii="Verdana" w:hAnsi="Verdana" w:cs="Verdana"/>
          <w:sz w:val="20"/>
          <w:szCs w:val="20"/>
        </w:rPr>
      </w:pPr>
    </w:p>
    <w:p w14:paraId="7D3779B9" w14:textId="77777777" w:rsidR="008242E2" w:rsidRPr="00424B28" w:rsidRDefault="008242E2" w:rsidP="008242E2">
      <w:pPr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 xml:space="preserve">Zwrot Elektronicznej Legitymacji Doktoranta </w:t>
      </w:r>
      <w:r w:rsidRPr="00424B28">
        <w:rPr>
          <w:rFonts w:ascii="Verdana" w:hAnsi="Verdana" w:cs="Verdana"/>
          <w:sz w:val="20"/>
          <w:szCs w:val="20"/>
        </w:rPr>
        <w:tab/>
        <w:t>…………………………….. 20……. r.</w:t>
      </w:r>
    </w:p>
    <w:p w14:paraId="5445B753" w14:textId="4B3807D5" w:rsidR="008242E2" w:rsidRPr="00424B28" w:rsidRDefault="008242E2" w:rsidP="008242E2">
      <w:pPr>
        <w:rPr>
          <w:rFonts w:ascii="Verdana" w:hAnsi="Verdana"/>
          <w:sz w:val="16"/>
          <w:szCs w:val="16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="007D0A8A" w:rsidRPr="00424B28">
        <w:rPr>
          <w:rStyle w:val="Domylnaczcionkaakapitu2"/>
          <w:rFonts w:ascii="Verdana" w:hAnsi="Verdana" w:cs="Verdana"/>
          <w:sz w:val="16"/>
          <w:szCs w:val="16"/>
        </w:rPr>
        <w:t>(</w:t>
      </w:r>
      <w:r w:rsidRPr="00424B28">
        <w:rPr>
          <w:rStyle w:val="Domylnaczcionkaakapitu2"/>
          <w:rFonts w:ascii="Verdana" w:hAnsi="Verdana" w:cs="Verdana"/>
          <w:i/>
          <w:iCs/>
          <w:sz w:val="16"/>
          <w:szCs w:val="16"/>
        </w:rPr>
        <w:t>data zwrotu</w:t>
      </w:r>
      <w:r w:rsidR="007D0A8A" w:rsidRPr="00424B28">
        <w:rPr>
          <w:rStyle w:val="Domylnaczcionkaakapitu2"/>
          <w:rFonts w:ascii="Verdana" w:hAnsi="Verdana" w:cs="Verdana"/>
          <w:i/>
          <w:iCs/>
          <w:sz w:val="16"/>
          <w:szCs w:val="16"/>
        </w:rPr>
        <w:t>)</w:t>
      </w:r>
    </w:p>
    <w:p w14:paraId="1196D494" w14:textId="77777777" w:rsidR="008242E2" w:rsidRPr="00424B28" w:rsidRDefault="008242E2" w:rsidP="008242E2">
      <w:pPr>
        <w:rPr>
          <w:rFonts w:ascii="Verdana" w:hAnsi="Verdana" w:cs="Verdana"/>
          <w:sz w:val="20"/>
          <w:szCs w:val="20"/>
        </w:rPr>
      </w:pPr>
    </w:p>
    <w:p w14:paraId="6265FB0B" w14:textId="77777777" w:rsidR="008242E2" w:rsidRPr="00424B28" w:rsidRDefault="008242E2" w:rsidP="008242E2">
      <w:pPr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 xml:space="preserve">Zwrot karty zobowiązań </w:t>
      </w:r>
      <w:r w:rsidRPr="00424B28">
        <w:rPr>
          <w:rFonts w:ascii="Verdana" w:hAnsi="Verdana" w:cs="Verdana"/>
          <w:sz w:val="20"/>
          <w:szCs w:val="20"/>
        </w:rPr>
        <w:tab/>
      </w:r>
      <w:r w:rsidRPr="00424B28">
        <w:rPr>
          <w:rFonts w:ascii="Verdana" w:hAnsi="Verdana" w:cs="Verdana"/>
          <w:sz w:val="20"/>
          <w:szCs w:val="20"/>
        </w:rPr>
        <w:tab/>
      </w:r>
      <w:r w:rsidRPr="00424B28">
        <w:rPr>
          <w:rFonts w:ascii="Verdana" w:hAnsi="Verdana" w:cs="Verdana"/>
          <w:sz w:val="20"/>
          <w:szCs w:val="20"/>
        </w:rPr>
        <w:tab/>
        <w:t>……………………………… 20……. r.</w:t>
      </w:r>
    </w:p>
    <w:p w14:paraId="0D8B9372" w14:textId="77777777" w:rsidR="007D0A8A" w:rsidRPr="00424B28" w:rsidRDefault="008242E2" w:rsidP="008242E2">
      <w:pPr>
        <w:rPr>
          <w:rStyle w:val="Domylnaczcionkaakapitu2"/>
          <w:rFonts w:ascii="Verdana" w:hAnsi="Verdana" w:cs="Verdana"/>
          <w:i/>
          <w:iCs/>
          <w:sz w:val="16"/>
          <w:szCs w:val="16"/>
        </w:rPr>
      </w:pPr>
      <w:r w:rsidRPr="00424B28">
        <w:rPr>
          <w:rStyle w:val="Domylnaczcionkaakapitu2"/>
          <w:rFonts w:ascii="Verdana" w:eastAsia="Verdana" w:hAnsi="Verdana" w:cs="Verdana"/>
          <w:i/>
          <w:iCs/>
          <w:sz w:val="20"/>
          <w:szCs w:val="20"/>
        </w:rPr>
        <w:tab/>
      </w:r>
      <w:r w:rsidRPr="00424B28">
        <w:rPr>
          <w:rStyle w:val="Domylnaczcionkaakapitu2"/>
          <w:rFonts w:ascii="Verdana" w:eastAsia="Verdana" w:hAnsi="Verdana" w:cs="Verdana"/>
          <w:i/>
          <w:iCs/>
          <w:sz w:val="20"/>
          <w:szCs w:val="20"/>
        </w:rPr>
        <w:tab/>
      </w:r>
      <w:r w:rsidRPr="00424B28">
        <w:rPr>
          <w:rStyle w:val="Domylnaczcionkaakapitu2"/>
          <w:rFonts w:ascii="Verdana" w:eastAsia="Verdana" w:hAnsi="Verdana" w:cs="Verdana"/>
          <w:i/>
          <w:iCs/>
          <w:sz w:val="20"/>
          <w:szCs w:val="20"/>
        </w:rPr>
        <w:tab/>
      </w:r>
      <w:r w:rsidRPr="00424B28">
        <w:rPr>
          <w:rStyle w:val="Domylnaczcionkaakapitu2"/>
          <w:rFonts w:ascii="Verdana" w:eastAsia="Verdana" w:hAnsi="Verdana" w:cs="Verdana"/>
          <w:i/>
          <w:iCs/>
          <w:sz w:val="20"/>
          <w:szCs w:val="20"/>
        </w:rPr>
        <w:tab/>
      </w:r>
      <w:r w:rsidRPr="00424B28">
        <w:rPr>
          <w:rStyle w:val="Domylnaczcionkaakapitu2"/>
          <w:rFonts w:ascii="Verdana" w:eastAsia="Verdana" w:hAnsi="Verdana" w:cs="Verdana"/>
          <w:i/>
          <w:iCs/>
          <w:sz w:val="20"/>
          <w:szCs w:val="20"/>
        </w:rPr>
        <w:tab/>
      </w:r>
      <w:r w:rsidRPr="00424B28">
        <w:rPr>
          <w:rStyle w:val="Domylnaczcionkaakapitu2"/>
          <w:rFonts w:ascii="Verdana" w:eastAsia="Verdana" w:hAnsi="Verdana" w:cs="Verdana"/>
          <w:i/>
          <w:iCs/>
          <w:sz w:val="20"/>
          <w:szCs w:val="20"/>
        </w:rPr>
        <w:tab/>
      </w:r>
      <w:r w:rsidRPr="00424B28">
        <w:rPr>
          <w:rStyle w:val="Domylnaczcionkaakapitu2"/>
          <w:rFonts w:ascii="Verdana" w:eastAsia="Verdana" w:hAnsi="Verdana" w:cs="Verdana"/>
          <w:i/>
          <w:iCs/>
          <w:sz w:val="20"/>
          <w:szCs w:val="20"/>
        </w:rPr>
        <w:tab/>
      </w:r>
      <w:r w:rsidR="007D0A8A" w:rsidRPr="00424B28">
        <w:rPr>
          <w:rStyle w:val="Domylnaczcionkaakapitu2"/>
          <w:rFonts w:ascii="Verdana" w:hAnsi="Verdana" w:cs="Verdana"/>
          <w:sz w:val="16"/>
          <w:szCs w:val="16"/>
        </w:rPr>
        <w:t>(</w:t>
      </w:r>
      <w:r w:rsidR="007D0A8A" w:rsidRPr="00424B28">
        <w:rPr>
          <w:rStyle w:val="Domylnaczcionkaakapitu2"/>
          <w:rFonts w:ascii="Verdana" w:hAnsi="Verdana" w:cs="Verdana"/>
          <w:i/>
          <w:iCs/>
          <w:sz w:val="16"/>
          <w:szCs w:val="16"/>
        </w:rPr>
        <w:t>data zwrotu)</w:t>
      </w:r>
    </w:p>
    <w:p w14:paraId="771C50D0" w14:textId="3AFB2F22" w:rsidR="008242E2" w:rsidRPr="00424B28" w:rsidRDefault="008242E2" w:rsidP="008242E2">
      <w:pPr>
        <w:rPr>
          <w:rStyle w:val="Domylnaczcionkaakapitu2"/>
          <w:rFonts w:ascii="Verdana" w:hAnsi="Verdana" w:cs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>Inne* (wpisać jakie): …………………………………………</w:t>
      </w:r>
      <w:r w:rsidR="007D0A8A" w:rsidRPr="00424B28">
        <w:rPr>
          <w:rStyle w:val="Domylnaczcionkaakapitu2"/>
          <w:rFonts w:ascii="Verdana" w:hAnsi="Verdana" w:cs="Verdana"/>
          <w:sz w:val="20"/>
          <w:szCs w:val="20"/>
        </w:rPr>
        <w:t>.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>……………………………………………………………</w:t>
      </w:r>
      <w:r w:rsidR="007D0A8A" w:rsidRPr="00424B28">
        <w:rPr>
          <w:rStyle w:val="Domylnaczcionkaakapitu2"/>
          <w:rFonts w:ascii="Verdana" w:hAnsi="Verdana" w:cs="Verdana"/>
          <w:sz w:val="20"/>
          <w:szCs w:val="20"/>
        </w:rPr>
        <w:t>……………………………………</w:t>
      </w:r>
    </w:p>
    <w:p w14:paraId="145538C5" w14:textId="77777777" w:rsidR="008242E2" w:rsidRPr="00424B28" w:rsidRDefault="008242E2" w:rsidP="008242E2">
      <w:pPr>
        <w:rPr>
          <w:rFonts w:ascii="Verdana" w:hAnsi="Verdana" w:cs="Verdana"/>
          <w:sz w:val="20"/>
          <w:szCs w:val="20"/>
        </w:rPr>
      </w:pPr>
    </w:p>
    <w:p w14:paraId="246FA520" w14:textId="1D82B8E0" w:rsidR="008242E2" w:rsidRPr="00424B28" w:rsidRDefault="008242E2" w:rsidP="008242E2">
      <w:pPr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……………………………………………………</w:t>
      </w:r>
      <w:r w:rsidR="007D0A8A" w:rsidRPr="00424B28">
        <w:rPr>
          <w:rFonts w:ascii="Verdana" w:hAnsi="Verdana" w:cs="Verdana"/>
          <w:sz w:val="20"/>
          <w:szCs w:val="20"/>
        </w:rPr>
        <w:t>……..</w:t>
      </w:r>
      <w:r w:rsidRPr="00424B28">
        <w:rPr>
          <w:rFonts w:ascii="Verdana" w:hAnsi="Verdana" w:cs="Verdana"/>
          <w:sz w:val="20"/>
          <w:szCs w:val="20"/>
        </w:rPr>
        <w:t>……………………………………………………………………………..………..…</w:t>
      </w:r>
    </w:p>
    <w:p w14:paraId="6A1E8202" w14:textId="77777777" w:rsidR="008242E2" w:rsidRPr="00424B28" w:rsidRDefault="008242E2" w:rsidP="008242E2">
      <w:pPr>
        <w:rPr>
          <w:rFonts w:ascii="Verdana" w:hAnsi="Verdana"/>
          <w:sz w:val="20"/>
          <w:szCs w:val="20"/>
        </w:rPr>
      </w:pPr>
    </w:p>
    <w:p w14:paraId="2F6E6836" w14:textId="77777777" w:rsidR="008242E2" w:rsidRPr="00424B28" w:rsidRDefault="008242E2" w:rsidP="008242E2">
      <w:pPr>
        <w:rPr>
          <w:rFonts w:ascii="Verdana" w:hAnsi="Verdana" w:cs="Verdana"/>
          <w:sz w:val="20"/>
          <w:szCs w:val="20"/>
        </w:rPr>
      </w:pPr>
    </w:p>
    <w:p w14:paraId="39A09F28" w14:textId="6B380BE3" w:rsidR="008242E2" w:rsidRPr="00424B28" w:rsidRDefault="008242E2" w:rsidP="008242E2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 xml:space="preserve">Promotor lub promotor pomocniczy** ........................................................................................................ </w:t>
      </w:r>
    </w:p>
    <w:p w14:paraId="62069C91" w14:textId="2C39BF1F" w:rsidR="008242E2" w:rsidRPr="00424B28" w:rsidRDefault="008242E2" w:rsidP="008242E2">
      <w:pPr>
        <w:numPr>
          <w:ilvl w:val="0"/>
          <w:numId w:val="2"/>
        </w:numPr>
        <w:tabs>
          <w:tab w:val="left" w:pos="0"/>
        </w:tabs>
        <w:rPr>
          <w:rFonts w:ascii="Verdana" w:hAnsi="Verdana"/>
          <w:sz w:val="16"/>
          <w:szCs w:val="16"/>
        </w:rPr>
      </w:pPr>
      <w:r w:rsidRPr="00424B28">
        <w:rPr>
          <w:rStyle w:val="Domylnaczcionkaakapitu2"/>
          <w:rFonts w:ascii="Verdana" w:hAnsi="Verdana" w:cs="Verdana"/>
          <w:i/>
          <w:iCs/>
          <w:sz w:val="16"/>
          <w:szCs w:val="16"/>
        </w:rPr>
        <w:t xml:space="preserve">                                                                           </w:t>
      </w:r>
      <w:r w:rsidR="007D0A8A" w:rsidRPr="00424B28">
        <w:rPr>
          <w:rStyle w:val="Domylnaczcionkaakapitu2"/>
          <w:rFonts w:ascii="Verdana" w:hAnsi="Verdana" w:cs="Verdana"/>
          <w:i/>
          <w:iCs/>
          <w:sz w:val="16"/>
          <w:szCs w:val="16"/>
        </w:rPr>
        <w:t xml:space="preserve">   </w:t>
      </w:r>
      <w:r w:rsidRPr="00424B28">
        <w:rPr>
          <w:rStyle w:val="Domylnaczcionkaakapitu2"/>
          <w:rFonts w:ascii="Verdana" w:hAnsi="Verdana" w:cs="Verdana"/>
          <w:i/>
          <w:iCs/>
          <w:sz w:val="16"/>
          <w:szCs w:val="16"/>
        </w:rPr>
        <w:t xml:space="preserve">  </w:t>
      </w:r>
      <w:r w:rsidR="007D0A8A" w:rsidRPr="00424B28">
        <w:rPr>
          <w:rStyle w:val="Domylnaczcionkaakapitu2"/>
          <w:rFonts w:ascii="Verdana" w:hAnsi="Verdana" w:cs="Verdana"/>
          <w:i/>
          <w:iCs/>
          <w:sz w:val="16"/>
          <w:szCs w:val="16"/>
        </w:rPr>
        <w:t>(</w:t>
      </w:r>
      <w:r w:rsidRPr="00424B28">
        <w:rPr>
          <w:rStyle w:val="Domylnaczcionkaakapitu2"/>
          <w:rFonts w:ascii="Verdana" w:hAnsi="Verdana" w:cs="Verdana"/>
          <w:i/>
          <w:iCs/>
          <w:sz w:val="16"/>
          <w:szCs w:val="16"/>
        </w:rPr>
        <w:t>data i  czytelny podpis</w:t>
      </w:r>
      <w:r w:rsidR="007D0A8A" w:rsidRPr="00424B28">
        <w:rPr>
          <w:rStyle w:val="Domylnaczcionkaakapitu2"/>
          <w:rFonts w:ascii="Verdana" w:hAnsi="Verdana" w:cs="Verdana"/>
          <w:i/>
          <w:iCs/>
          <w:sz w:val="16"/>
          <w:szCs w:val="16"/>
        </w:rPr>
        <w:t>)</w:t>
      </w:r>
    </w:p>
    <w:p w14:paraId="32B15B1E" w14:textId="77777777" w:rsidR="008242E2" w:rsidRPr="00424B28" w:rsidRDefault="008242E2" w:rsidP="008242E2">
      <w:pPr>
        <w:numPr>
          <w:ilvl w:val="0"/>
          <w:numId w:val="2"/>
        </w:numPr>
        <w:tabs>
          <w:tab w:val="left" w:pos="0"/>
        </w:tabs>
        <w:rPr>
          <w:rFonts w:ascii="Verdana" w:hAnsi="Verdana"/>
          <w:sz w:val="16"/>
          <w:szCs w:val="16"/>
        </w:rPr>
      </w:pPr>
    </w:p>
    <w:p w14:paraId="59014BB7" w14:textId="77777777" w:rsidR="008242E2" w:rsidRPr="00424B28" w:rsidRDefault="008242E2" w:rsidP="008242E2">
      <w:pPr>
        <w:numPr>
          <w:ilvl w:val="0"/>
          <w:numId w:val="2"/>
        </w:numPr>
        <w:tabs>
          <w:tab w:val="left" w:pos="0"/>
        </w:tabs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Kierownik kolegium doktorskiego …..………………..…….…………………..……………………….……………..</w:t>
      </w:r>
    </w:p>
    <w:p w14:paraId="21C27FB4" w14:textId="197FD8B6" w:rsidR="008242E2" w:rsidRPr="00424B28" w:rsidRDefault="008242E2" w:rsidP="008242E2">
      <w:pPr>
        <w:numPr>
          <w:ilvl w:val="0"/>
          <w:numId w:val="2"/>
        </w:numPr>
        <w:tabs>
          <w:tab w:val="left" w:pos="0"/>
        </w:tabs>
        <w:rPr>
          <w:rFonts w:ascii="Verdana" w:hAnsi="Verdana"/>
          <w:sz w:val="16"/>
          <w:szCs w:val="16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16"/>
          <w:szCs w:val="16"/>
        </w:rPr>
        <w:t xml:space="preserve">                         </w:t>
      </w:r>
      <w:r w:rsidR="007D0A8A" w:rsidRPr="00424B28">
        <w:rPr>
          <w:rStyle w:val="Domylnaczcionkaakapitu2"/>
          <w:rFonts w:ascii="Verdana" w:hAnsi="Verdana" w:cs="Verdana"/>
          <w:sz w:val="16"/>
          <w:szCs w:val="16"/>
        </w:rPr>
        <w:t>(</w:t>
      </w:r>
      <w:r w:rsidRPr="00424B28">
        <w:rPr>
          <w:rStyle w:val="Domylnaczcionkaakapitu2"/>
          <w:rFonts w:ascii="Verdana" w:hAnsi="Verdana" w:cs="Verdana"/>
          <w:i/>
          <w:iCs/>
          <w:sz w:val="16"/>
          <w:szCs w:val="16"/>
        </w:rPr>
        <w:t>data, pieczątka i czytelny podpis</w:t>
      </w:r>
      <w:r w:rsidR="007D0A8A" w:rsidRPr="00424B28">
        <w:rPr>
          <w:rStyle w:val="Domylnaczcionkaakapitu2"/>
          <w:rFonts w:ascii="Verdana" w:hAnsi="Verdana" w:cs="Verdana"/>
          <w:i/>
          <w:iCs/>
          <w:sz w:val="16"/>
          <w:szCs w:val="16"/>
        </w:rPr>
        <w:t>)</w:t>
      </w:r>
    </w:p>
    <w:p w14:paraId="3DA9D629" w14:textId="77777777" w:rsidR="008242E2" w:rsidRPr="00424B28" w:rsidRDefault="008242E2" w:rsidP="008242E2">
      <w:pPr>
        <w:jc w:val="right"/>
        <w:rPr>
          <w:rFonts w:ascii="Verdana" w:hAnsi="Verdana" w:cs="Verdana"/>
          <w:sz w:val="20"/>
          <w:szCs w:val="20"/>
        </w:rPr>
      </w:pPr>
    </w:p>
    <w:p w14:paraId="3789BE75" w14:textId="77777777" w:rsidR="008242E2" w:rsidRPr="00424B28" w:rsidRDefault="008242E2" w:rsidP="008242E2">
      <w:pPr>
        <w:rPr>
          <w:rFonts w:ascii="Verdana" w:hAnsi="Verdana"/>
          <w:sz w:val="20"/>
          <w:szCs w:val="20"/>
        </w:rPr>
      </w:pPr>
      <w:r w:rsidRPr="00424B28"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3A5C66FF" w14:textId="77777777" w:rsidR="008242E2" w:rsidRPr="00424B28" w:rsidRDefault="008242E2" w:rsidP="008242E2">
      <w:pPr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Wrocław dnia………. …. 20…… r.                          ………….………………..……………………………….</w:t>
      </w:r>
    </w:p>
    <w:p w14:paraId="05E80BF9" w14:textId="37044AB3" w:rsidR="008242E2" w:rsidRPr="00424B28" w:rsidRDefault="008242E2" w:rsidP="007D0A8A">
      <w:pPr>
        <w:ind w:left="4820" w:hanging="4820"/>
        <w:rPr>
          <w:rStyle w:val="Domylnaczcionkaakapitu2"/>
          <w:rFonts w:ascii="Verdana" w:hAnsi="Verdana" w:cs="Verdana"/>
          <w:i/>
          <w:iCs/>
          <w:sz w:val="16"/>
          <w:szCs w:val="16"/>
        </w:rPr>
      </w:pPr>
      <w:r w:rsidRPr="00424B28">
        <w:rPr>
          <w:rStyle w:val="Domylnaczcionkaakapitu2"/>
          <w:rFonts w:ascii="Verdana" w:eastAsia="Verdana" w:hAnsi="Verdana" w:cs="Verdana"/>
          <w:sz w:val="20"/>
          <w:szCs w:val="20"/>
        </w:rPr>
        <w:t xml:space="preserve">                     </w:t>
      </w:r>
      <w:r w:rsidRPr="00424B28">
        <w:rPr>
          <w:rStyle w:val="Domylnaczcionkaakapitu2"/>
          <w:rFonts w:ascii="Verdana" w:hAnsi="Verdana" w:cs="Verdana"/>
          <w:i/>
          <w:iCs/>
          <w:sz w:val="20"/>
          <w:szCs w:val="20"/>
        </w:rPr>
        <w:t xml:space="preserve">    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 xml:space="preserve">                                        </w:t>
      </w:r>
      <w:r w:rsidR="007D0A8A" w:rsidRPr="00424B28">
        <w:rPr>
          <w:rStyle w:val="Domylnaczcionkaakapitu2"/>
          <w:rFonts w:ascii="Verdana" w:hAnsi="Verdana" w:cs="Verdana"/>
          <w:sz w:val="20"/>
          <w:szCs w:val="20"/>
        </w:rPr>
        <w:t xml:space="preserve">   </w:t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 xml:space="preserve"> </w:t>
      </w:r>
      <w:r w:rsidRPr="00424B28">
        <w:rPr>
          <w:rStyle w:val="Domylnaczcionkaakapitu2"/>
          <w:rFonts w:ascii="Verdana" w:hAnsi="Verdana" w:cs="Verdana"/>
          <w:sz w:val="16"/>
          <w:szCs w:val="16"/>
        </w:rPr>
        <w:t>(</w:t>
      </w:r>
      <w:r w:rsidRPr="00424B28">
        <w:rPr>
          <w:rStyle w:val="Domylnaczcionkaakapitu2"/>
          <w:rFonts w:ascii="Verdana" w:hAnsi="Verdana" w:cs="Verdana"/>
          <w:i/>
          <w:iCs/>
          <w:sz w:val="16"/>
          <w:szCs w:val="16"/>
        </w:rPr>
        <w:t>czytelny podpis pracownika dziekanatu lub innej jednostki organizacyjnej zajmującej się obsługą administracyjną kolegium doktorskiego)</w:t>
      </w:r>
    </w:p>
    <w:p w14:paraId="321FFFF0" w14:textId="77777777" w:rsidR="008242E2" w:rsidRPr="00424B28" w:rsidRDefault="008242E2" w:rsidP="008242E2">
      <w:pPr>
        <w:rPr>
          <w:rFonts w:ascii="Verdana" w:hAnsi="Verdana"/>
          <w:sz w:val="20"/>
          <w:szCs w:val="20"/>
        </w:rPr>
      </w:pPr>
    </w:p>
    <w:p w14:paraId="10AA61AC" w14:textId="77777777" w:rsidR="008242E2" w:rsidRPr="00424B28" w:rsidRDefault="008242E2" w:rsidP="008242E2">
      <w:pPr>
        <w:rPr>
          <w:rFonts w:ascii="Verdana" w:hAnsi="Verdana"/>
          <w:sz w:val="20"/>
          <w:szCs w:val="20"/>
        </w:rPr>
      </w:pPr>
      <w:r w:rsidRPr="00424B28">
        <w:rPr>
          <w:rFonts w:ascii="Verdana" w:eastAsia="Verdana" w:hAnsi="Verdana" w:cs="Verdana"/>
          <w:sz w:val="20"/>
          <w:szCs w:val="20"/>
          <w:lang w:eastAsia="pl-PL"/>
        </w:rPr>
        <w:t xml:space="preserve"> </w:t>
      </w:r>
    </w:p>
    <w:p w14:paraId="7371C1E6" w14:textId="78034F98" w:rsidR="008242E2" w:rsidRPr="00424B28" w:rsidRDefault="008242E2" w:rsidP="008242E2">
      <w:pPr>
        <w:jc w:val="both"/>
        <w:rPr>
          <w:rFonts w:ascii="Verdana" w:hAnsi="Verdana"/>
          <w:i/>
          <w:sz w:val="18"/>
          <w:szCs w:val="18"/>
        </w:rPr>
      </w:pPr>
      <w:r w:rsidRPr="00424B28">
        <w:rPr>
          <w:rFonts w:ascii="Verdana" w:hAnsi="Verdana"/>
          <w:i/>
          <w:sz w:val="18"/>
          <w:szCs w:val="18"/>
        </w:rPr>
        <w:t>*w przypadku realizowania przez doktoranta projektu(ó</w:t>
      </w:r>
      <w:r w:rsidRPr="00424B28">
        <w:rPr>
          <w:rFonts w:ascii="Verdana" w:hAnsi="Verdana"/>
          <w:i/>
          <w:sz w:val="18"/>
          <w:szCs w:val="18"/>
        </w:rPr>
        <w:fldChar w:fldCharType="begin"/>
      </w:r>
      <w:r w:rsidRPr="00424B28">
        <w:rPr>
          <w:rFonts w:ascii="Verdana" w:hAnsi="Verdana"/>
          <w:i/>
          <w:sz w:val="18"/>
          <w:szCs w:val="18"/>
        </w:rPr>
        <w:instrText xml:space="preserve"> LISTNUM </w:instrText>
      </w:r>
      <w:r w:rsidRPr="00424B28">
        <w:rPr>
          <w:rFonts w:ascii="Verdana" w:hAnsi="Verdana"/>
          <w:i/>
          <w:sz w:val="18"/>
          <w:szCs w:val="18"/>
        </w:rPr>
        <w:fldChar w:fldCharType="end">
          <w:numberingChange w:id="1" w:author="Joanna Czech" w:date="2023-05-11T12:37:00Z" w:original=""/>
        </w:fldChar>
      </w:r>
      <w:r w:rsidRPr="00424B28">
        <w:rPr>
          <w:rFonts w:ascii="Verdana" w:hAnsi="Verdana"/>
          <w:i/>
          <w:sz w:val="18"/>
          <w:szCs w:val="18"/>
        </w:rPr>
        <w:t>w) badawczego(</w:t>
      </w:r>
      <w:proofErr w:type="spellStart"/>
      <w:r w:rsidRPr="00424B28">
        <w:rPr>
          <w:rFonts w:ascii="Verdana" w:hAnsi="Verdana"/>
          <w:i/>
          <w:sz w:val="18"/>
          <w:szCs w:val="18"/>
        </w:rPr>
        <w:t>ych</w:t>
      </w:r>
      <w:proofErr w:type="spellEnd"/>
      <w:r w:rsidRPr="00424B28">
        <w:rPr>
          <w:rFonts w:ascii="Verdana" w:hAnsi="Verdana"/>
          <w:i/>
          <w:sz w:val="18"/>
          <w:szCs w:val="18"/>
        </w:rPr>
        <w:t>) można wpisać kierownika projektu badawczego; w przypadku gdy kierown</w:t>
      </w:r>
      <w:r w:rsidR="007D0A8A" w:rsidRPr="00424B28">
        <w:rPr>
          <w:rFonts w:ascii="Verdana" w:hAnsi="Verdana"/>
          <w:i/>
          <w:sz w:val="18"/>
          <w:szCs w:val="18"/>
        </w:rPr>
        <w:t xml:space="preserve">ikiem </w:t>
      </w:r>
      <w:r w:rsidRPr="00424B28">
        <w:rPr>
          <w:rFonts w:ascii="Verdana" w:hAnsi="Verdana"/>
          <w:i/>
          <w:sz w:val="18"/>
          <w:szCs w:val="18"/>
        </w:rPr>
        <w:t xml:space="preserve">projektu jest doktorant – Biuro Obsługi Projektów </w:t>
      </w:r>
    </w:p>
    <w:p w14:paraId="6E287A28" w14:textId="63B1F1A2" w:rsidR="008242E2" w:rsidRPr="00424B28" w:rsidRDefault="008242E2" w:rsidP="008242E2">
      <w:pPr>
        <w:jc w:val="both"/>
        <w:rPr>
          <w:rStyle w:val="Domylnaczcionkaakapitu2"/>
          <w:rFonts w:ascii="Verdana" w:hAnsi="Verdana" w:cs="Verdana"/>
          <w:sz w:val="18"/>
          <w:szCs w:val="18"/>
        </w:rPr>
      </w:pPr>
      <w:r w:rsidRPr="00424B28">
        <w:rPr>
          <w:rFonts w:ascii="Verdana" w:hAnsi="Verdana" w:cs="Verdana"/>
          <w:sz w:val="18"/>
          <w:szCs w:val="18"/>
        </w:rPr>
        <w:t xml:space="preserve">** </w:t>
      </w:r>
      <w:r w:rsidRPr="00424B28">
        <w:rPr>
          <w:rFonts w:ascii="Verdana" w:hAnsi="Verdana" w:cs="Verdana"/>
          <w:i/>
          <w:sz w:val="18"/>
          <w:szCs w:val="18"/>
        </w:rPr>
        <w:t>w uzasadnionych  przyp</w:t>
      </w:r>
      <w:r w:rsidR="007D0A8A" w:rsidRPr="00424B28">
        <w:rPr>
          <w:rFonts w:ascii="Verdana" w:hAnsi="Verdana" w:cs="Verdana"/>
          <w:i/>
          <w:sz w:val="18"/>
          <w:szCs w:val="18"/>
        </w:rPr>
        <w:t xml:space="preserve">adkach gdy promotor pomocniczy </w:t>
      </w:r>
      <w:r w:rsidRPr="00424B28">
        <w:rPr>
          <w:rFonts w:ascii="Verdana" w:hAnsi="Verdana" w:cs="Verdana"/>
          <w:i/>
          <w:sz w:val="18"/>
          <w:szCs w:val="18"/>
        </w:rPr>
        <w:t xml:space="preserve">został wyznaczony </w:t>
      </w:r>
      <w:r w:rsidRPr="00424B28">
        <w:rPr>
          <w:rStyle w:val="Domylnaczcionkaakapitu2"/>
          <w:rFonts w:ascii="Verdana" w:hAnsi="Verdana" w:cs="Verdana"/>
          <w:sz w:val="18"/>
          <w:szCs w:val="18"/>
        </w:rPr>
        <w:tab/>
      </w:r>
      <w:r w:rsidRPr="00424B28">
        <w:rPr>
          <w:rStyle w:val="Domylnaczcionkaakapitu2"/>
          <w:rFonts w:ascii="Verdana" w:hAnsi="Verdana" w:cs="Verdana"/>
          <w:sz w:val="18"/>
          <w:szCs w:val="18"/>
        </w:rPr>
        <w:tab/>
      </w:r>
      <w:r w:rsidRPr="00424B28">
        <w:rPr>
          <w:rStyle w:val="Domylnaczcionkaakapitu2"/>
          <w:rFonts w:ascii="Verdana" w:hAnsi="Verdana" w:cs="Verdana"/>
          <w:sz w:val="18"/>
          <w:szCs w:val="18"/>
        </w:rPr>
        <w:tab/>
      </w:r>
      <w:r w:rsidRPr="00424B28">
        <w:rPr>
          <w:rStyle w:val="Domylnaczcionkaakapitu2"/>
          <w:rFonts w:ascii="Verdana" w:hAnsi="Verdana" w:cs="Verdana"/>
          <w:sz w:val="18"/>
          <w:szCs w:val="18"/>
        </w:rPr>
        <w:tab/>
      </w:r>
      <w:r w:rsidRPr="00424B28">
        <w:rPr>
          <w:rStyle w:val="Domylnaczcionkaakapitu2"/>
          <w:rFonts w:ascii="Verdana" w:hAnsi="Verdana" w:cs="Verdana"/>
          <w:sz w:val="18"/>
          <w:szCs w:val="18"/>
        </w:rPr>
        <w:tab/>
      </w:r>
      <w:r w:rsidRPr="00424B28">
        <w:rPr>
          <w:rStyle w:val="Domylnaczcionkaakapitu2"/>
          <w:rFonts w:ascii="Verdana" w:hAnsi="Verdana" w:cs="Verdana"/>
          <w:sz w:val="18"/>
          <w:szCs w:val="18"/>
        </w:rPr>
        <w:tab/>
      </w:r>
      <w:r w:rsidRPr="00424B28">
        <w:rPr>
          <w:rStyle w:val="Domylnaczcionkaakapitu2"/>
          <w:rFonts w:ascii="Verdana" w:hAnsi="Verdana" w:cs="Verdana"/>
          <w:sz w:val="18"/>
          <w:szCs w:val="18"/>
        </w:rPr>
        <w:tab/>
      </w:r>
      <w:r w:rsidRPr="00424B28">
        <w:rPr>
          <w:rStyle w:val="Domylnaczcionkaakapitu2"/>
          <w:rFonts w:ascii="Verdana" w:hAnsi="Verdana" w:cs="Verdana"/>
          <w:sz w:val="18"/>
          <w:szCs w:val="18"/>
        </w:rPr>
        <w:tab/>
      </w:r>
    </w:p>
    <w:p w14:paraId="21E33610" w14:textId="77777777" w:rsidR="008242E2" w:rsidRPr="00424B28" w:rsidRDefault="008242E2" w:rsidP="008242E2">
      <w:pPr>
        <w:jc w:val="both"/>
        <w:rPr>
          <w:rStyle w:val="Domylnaczcionkaakapitu2"/>
          <w:rFonts w:ascii="Verdana" w:hAnsi="Verdana" w:cs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</w:p>
    <w:p w14:paraId="249DBC16" w14:textId="073E0774" w:rsidR="008242E2" w:rsidRPr="00424B28" w:rsidRDefault="008242E2" w:rsidP="008242E2">
      <w:pPr>
        <w:jc w:val="both"/>
        <w:rPr>
          <w:rStyle w:val="Domylnaczcionkaakapitu2"/>
          <w:rFonts w:ascii="Verdana" w:hAnsi="Verdana" w:cs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</w:p>
    <w:p w14:paraId="71B094A0" w14:textId="77777777" w:rsidR="006D4AFB" w:rsidRPr="00424B28" w:rsidRDefault="006D4AFB" w:rsidP="008242E2">
      <w:pPr>
        <w:jc w:val="both"/>
        <w:rPr>
          <w:rStyle w:val="Domylnaczcionkaakapitu2"/>
          <w:rFonts w:ascii="Verdana" w:hAnsi="Verdana" w:cs="Verdana"/>
          <w:sz w:val="20"/>
          <w:szCs w:val="20"/>
        </w:rPr>
      </w:pPr>
    </w:p>
    <w:p w14:paraId="4EC5D72F" w14:textId="77777777" w:rsidR="007D0A8A" w:rsidRPr="00424B28" w:rsidRDefault="007D0A8A" w:rsidP="008242E2">
      <w:pPr>
        <w:jc w:val="both"/>
        <w:rPr>
          <w:rStyle w:val="Domylnaczcionkaakapitu2"/>
          <w:rFonts w:ascii="Verdana" w:hAnsi="Verdana" w:cs="Verdana"/>
          <w:sz w:val="20"/>
          <w:szCs w:val="20"/>
        </w:rPr>
      </w:pPr>
    </w:p>
    <w:p w14:paraId="16DD144C" w14:textId="77777777" w:rsidR="007D0A8A" w:rsidRPr="00424B28" w:rsidRDefault="007D0A8A" w:rsidP="008242E2">
      <w:pPr>
        <w:jc w:val="both"/>
        <w:rPr>
          <w:rStyle w:val="Domylnaczcionkaakapitu2"/>
          <w:rFonts w:ascii="Verdana" w:hAnsi="Verdana" w:cs="Verdana"/>
          <w:sz w:val="20"/>
          <w:szCs w:val="20"/>
        </w:rPr>
      </w:pPr>
    </w:p>
    <w:p w14:paraId="3A606281" w14:textId="77777777" w:rsidR="007D0A8A" w:rsidRPr="00424B28" w:rsidRDefault="007D0A8A" w:rsidP="008242E2">
      <w:pPr>
        <w:jc w:val="both"/>
        <w:rPr>
          <w:rStyle w:val="Domylnaczcionkaakapitu2"/>
          <w:rFonts w:ascii="Verdana" w:hAnsi="Verdana" w:cs="Verdana"/>
          <w:sz w:val="20"/>
          <w:szCs w:val="20"/>
        </w:rPr>
      </w:pPr>
    </w:p>
    <w:p w14:paraId="1EAFBFDD" w14:textId="77777777" w:rsidR="007D0A8A" w:rsidRPr="00424B28" w:rsidRDefault="007D0A8A" w:rsidP="008242E2">
      <w:pPr>
        <w:jc w:val="both"/>
        <w:rPr>
          <w:rStyle w:val="Domylnaczcionkaakapitu2"/>
          <w:rFonts w:ascii="Verdana" w:hAnsi="Verdana" w:cs="Verdana"/>
          <w:sz w:val="20"/>
          <w:szCs w:val="20"/>
        </w:rPr>
      </w:pPr>
    </w:p>
    <w:p w14:paraId="4CB13750" w14:textId="0542D424" w:rsidR="00A17D6C" w:rsidRPr="00424B28" w:rsidRDefault="00A17D6C" w:rsidP="008242E2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109CD408" w14:textId="155E3385" w:rsidR="00CE02B2" w:rsidRPr="00424B28" w:rsidRDefault="00CE02B2" w:rsidP="00CE02B2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 xml:space="preserve">Załącznik Nr </w:t>
      </w:r>
      <w:r w:rsidR="00426803">
        <w:rPr>
          <w:rFonts w:ascii="Verdana" w:eastAsia="Calibri" w:hAnsi="Verdana" w:cs="Verdana"/>
          <w:bCs/>
          <w:sz w:val="16"/>
          <w:szCs w:val="20"/>
        </w:rPr>
        <w:t>16</w:t>
      </w:r>
    </w:p>
    <w:p w14:paraId="61D61560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6CFEEB59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204B8FBB" w14:textId="77777777" w:rsidR="008242E2" w:rsidRPr="00424B28" w:rsidRDefault="008242E2" w:rsidP="008242E2">
      <w:pPr>
        <w:jc w:val="both"/>
        <w:rPr>
          <w:rFonts w:ascii="Verdana" w:hAnsi="Verdana" w:cs="Verdana"/>
          <w:sz w:val="20"/>
          <w:szCs w:val="20"/>
        </w:rPr>
      </w:pPr>
    </w:p>
    <w:p w14:paraId="0DD5B687" w14:textId="77777777" w:rsidR="008242E2" w:rsidRPr="00424B28" w:rsidRDefault="008242E2" w:rsidP="008242E2">
      <w:pPr>
        <w:jc w:val="center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3847"/>
      </w:tblGrid>
      <w:tr w:rsidR="00424B28" w:rsidRPr="00424B28" w14:paraId="1D14F695" w14:textId="77777777" w:rsidTr="00D576DC">
        <w:trPr>
          <w:trHeight w:val="1378"/>
        </w:trPr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14:paraId="5AC8185B" w14:textId="77777777" w:rsidR="008242E2" w:rsidRPr="00424B28" w:rsidRDefault="008242E2" w:rsidP="00D576DC">
            <w:pPr>
              <w:ind w:firstLine="239"/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Cs/>
                <w:sz w:val="20"/>
                <w:szCs w:val="20"/>
              </w:rPr>
              <w:t>…………………………</w:t>
            </w:r>
          </w:p>
          <w:p w14:paraId="495B478E" w14:textId="77777777" w:rsidR="008242E2" w:rsidRPr="00424B28" w:rsidRDefault="008242E2" w:rsidP="00D576DC">
            <w:pPr>
              <w:ind w:firstLine="239"/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Cs/>
                <w:i/>
                <w:iCs/>
                <w:sz w:val="20"/>
                <w:szCs w:val="20"/>
              </w:rPr>
              <w:t>pieczęć nagłówkowa wydziału</w:t>
            </w:r>
          </w:p>
        </w:tc>
        <w:tc>
          <w:tcPr>
            <w:tcW w:w="3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DD4ED06" w14:textId="77777777" w:rsidR="008242E2" w:rsidRPr="00424B28" w:rsidRDefault="008242E2" w:rsidP="00D576DC">
            <w:pPr>
              <w:pStyle w:val="Nagwek1"/>
              <w:tabs>
                <w:tab w:val="left" w:pos="0"/>
              </w:tabs>
              <w:ind w:firstLine="239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Cs/>
                <w:sz w:val="20"/>
                <w:szCs w:val="20"/>
              </w:rPr>
              <w:t>KARTA ZOBOWIĄZAŃ</w:t>
            </w:r>
          </w:p>
          <w:p w14:paraId="7C95E23B" w14:textId="77777777" w:rsidR="008242E2" w:rsidRPr="00424B28" w:rsidRDefault="008242E2" w:rsidP="00D576DC">
            <w:pPr>
              <w:ind w:firstLine="239"/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Style w:val="Domylnaczcionkaakapitu2"/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424B28">
              <w:rPr>
                <w:rStyle w:val="Domylnaczcionkaakapitu2"/>
                <w:rFonts w:ascii="Verdana" w:hAnsi="Verdana" w:cs="Verdana"/>
                <w:sz w:val="20"/>
                <w:szCs w:val="20"/>
              </w:rPr>
              <w:t>DOKTORANTA</w:t>
            </w:r>
          </w:p>
        </w:tc>
      </w:tr>
      <w:tr w:rsidR="00424B28" w:rsidRPr="00424B28" w14:paraId="7BFB7419" w14:textId="77777777" w:rsidTr="00D576DC">
        <w:trPr>
          <w:trHeight w:val="1163"/>
        </w:trPr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14:paraId="4844836D" w14:textId="77777777" w:rsidR="008242E2" w:rsidRPr="00424B28" w:rsidRDefault="008242E2" w:rsidP="00D576DC">
            <w:pPr>
              <w:pStyle w:val="Nagwek2"/>
              <w:tabs>
                <w:tab w:val="left" w:pos="0"/>
              </w:tabs>
              <w:ind w:firstLine="239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 w:val="0"/>
                <w:sz w:val="20"/>
                <w:szCs w:val="20"/>
              </w:rPr>
              <w:t>………………………………………</w:t>
            </w:r>
          </w:p>
          <w:p w14:paraId="0772C983" w14:textId="77777777" w:rsidR="008242E2" w:rsidRPr="00424B28" w:rsidRDefault="008242E2" w:rsidP="00D576DC">
            <w:pPr>
              <w:ind w:firstLine="239"/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i/>
                <w:iCs/>
                <w:sz w:val="20"/>
                <w:szCs w:val="20"/>
              </w:rPr>
              <w:t>imię i nazwisko doktoranta</w:t>
            </w:r>
          </w:p>
        </w:tc>
        <w:tc>
          <w:tcPr>
            <w:tcW w:w="3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14:paraId="59A9630E" w14:textId="77777777" w:rsidR="008242E2" w:rsidRPr="00424B28" w:rsidRDefault="008242E2" w:rsidP="00D576DC">
            <w:pPr>
              <w:pStyle w:val="Nagwek1"/>
              <w:tabs>
                <w:tab w:val="left" w:pos="0"/>
              </w:tabs>
              <w:ind w:firstLine="239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………………………….</w:t>
            </w:r>
          </w:p>
          <w:p w14:paraId="524A0054" w14:textId="77777777" w:rsidR="008242E2" w:rsidRPr="00424B28" w:rsidRDefault="008242E2" w:rsidP="00D576DC">
            <w:pPr>
              <w:ind w:firstLine="239"/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i/>
                <w:iCs/>
                <w:sz w:val="20"/>
                <w:szCs w:val="20"/>
              </w:rPr>
              <w:t>nr albumu</w:t>
            </w:r>
          </w:p>
        </w:tc>
      </w:tr>
      <w:tr w:rsidR="00424B28" w:rsidRPr="00424B28" w14:paraId="10B9679A" w14:textId="77777777" w:rsidTr="00D576DC">
        <w:trPr>
          <w:trHeight w:val="821"/>
        </w:trPr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A1DE43" w14:textId="77777777" w:rsidR="008242E2" w:rsidRPr="00424B28" w:rsidRDefault="008242E2" w:rsidP="00D576DC">
            <w:pPr>
              <w:pStyle w:val="Nagwek1"/>
              <w:tabs>
                <w:tab w:val="left" w:pos="0"/>
              </w:tabs>
              <w:snapToGrid w:val="0"/>
              <w:ind w:firstLine="239"/>
              <w:rPr>
                <w:rFonts w:ascii="Verdana" w:hAnsi="Verdana" w:cs="Verdana"/>
                <w:sz w:val="20"/>
                <w:szCs w:val="20"/>
              </w:rPr>
            </w:pPr>
          </w:p>
          <w:p w14:paraId="74D8A1DA" w14:textId="77777777" w:rsidR="008242E2" w:rsidRPr="00424B28" w:rsidRDefault="008242E2" w:rsidP="00D576DC">
            <w:pPr>
              <w:pStyle w:val="Nagwek1"/>
              <w:tabs>
                <w:tab w:val="left" w:pos="0"/>
              </w:tabs>
              <w:ind w:firstLine="239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Stwierdzenie powstania</w:t>
            </w:r>
          </w:p>
          <w:p w14:paraId="35C62F97" w14:textId="77777777" w:rsidR="008242E2" w:rsidRPr="00424B28" w:rsidRDefault="008242E2" w:rsidP="00D576DC">
            <w:pPr>
              <w:pStyle w:val="Nagwek1"/>
              <w:tabs>
                <w:tab w:val="left" w:pos="0"/>
              </w:tabs>
              <w:ind w:firstLine="239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zobowiązania</w:t>
            </w:r>
          </w:p>
        </w:tc>
        <w:tc>
          <w:tcPr>
            <w:tcW w:w="3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F1C9664" w14:textId="77777777" w:rsidR="008242E2" w:rsidRPr="00424B28" w:rsidRDefault="008242E2" w:rsidP="00D576DC">
            <w:pPr>
              <w:pStyle w:val="Nagwek1"/>
              <w:tabs>
                <w:tab w:val="left" w:pos="0"/>
              </w:tabs>
              <w:snapToGrid w:val="0"/>
              <w:ind w:firstLine="239"/>
              <w:rPr>
                <w:rFonts w:ascii="Verdana" w:hAnsi="Verdana" w:cs="Verdana"/>
                <w:sz w:val="20"/>
                <w:szCs w:val="20"/>
              </w:rPr>
            </w:pPr>
          </w:p>
          <w:p w14:paraId="56C22855" w14:textId="77777777" w:rsidR="008242E2" w:rsidRPr="00424B28" w:rsidRDefault="008242E2" w:rsidP="00D576DC">
            <w:pPr>
              <w:pStyle w:val="Nagwek1"/>
              <w:tabs>
                <w:tab w:val="left" w:pos="0"/>
              </w:tabs>
              <w:ind w:firstLine="239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Potwierdzenie likwidacji</w:t>
            </w:r>
          </w:p>
          <w:p w14:paraId="719232F2" w14:textId="77777777" w:rsidR="008242E2" w:rsidRPr="00424B28" w:rsidRDefault="008242E2" w:rsidP="00D576DC">
            <w:pPr>
              <w:ind w:firstLine="239"/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zobowiązania</w:t>
            </w:r>
          </w:p>
        </w:tc>
      </w:tr>
      <w:tr w:rsidR="00424B28" w:rsidRPr="00424B28" w14:paraId="139E908C" w14:textId="77777777" w:rsidTr="00D576DC">
        <w:trPr>
          <w:trHeight w:val="1119"/>
        </w:trPr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C831D3" w14:textId="77777777" w:rsidR="008242E2" w:rsidRPr="00424B28" w:rsidRDefault="008242E2" w:rsidP="00D576DC">
            <w:pPr>
              <w:pStyle w:val="Nagwek1"/>
              <w:tabs>
                <w:tab w:val="left" w:pos="0"/>
              </w:tabs>
              <w:snapToGrid w:val="0"/>
              <w:ind w:firstLine="239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2C2BF1" w14:textId="77777777" w:rsidR="008242E2" w:rsidRPr="00424B28" w:rsidRDefault="008242E2" w:rsidP="00D576DC">
            <w:pPr>
              <w:pStyle w:val="Nagwek1"/>
              <w:tabs>
                <w:tab w:val="left" w:pos="0"/>
              </w:tabs>
              <w:snapToGrid w:val="0"/>
              <w:ind w:firstLine="239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40EFDBBD" w14:textId="77777777" w:rsidTr="00D576DC">
        <w:trPr>
          <w:trHeight w:val="1051"/>
        </w:trPr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1C1616" w14:textId="77777777" w:rsidR="008242E2" w:rsidRPr="00424B28" w:rsidRDefault="008242E2" w:rsidP="00D576DC">
            <w:pPr>
              <w:snapToGrid w:val="0"/>
              <w:ind w:firstLine="239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18831EA" w14:textId="77777777" w:rsidR="008242E2" w:rsidRPr="00424B28" w:rsidRDefault="008242E2" w:rsidP="00D576DC">
            <w:pPr>
              <w:pStyle w:val="Nagwek1"/>
              <w:tabs>
                <w:tab w:val="left" w:pos="0"/>
              </w:tabs>
              <w:snapToGrid w:val="0"/>
              <w:ind w:firstLine="239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42226BF7" w14:textId="77777777" w:rsidTr="00D576DC">
        <w:trPr>
          <w:trHeight w:val="1051"/>
        </w:trPr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CDB38E" w14:textId="77777777" w:rsidR="008242E2" w:rsidRPr="00424B28" w:rsidRDefault="008242E2" w:rsidP="00D576DC">
            <w:pPr>
              <w:snapToGrid w:val="0"/>
              <w:ind w:firstLine="23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A6E3CE2" w14:textId="77777777" w:rsidR="008242E2" w:rsidRPr="00424B28" w:rsidRDefault="008242E2" w:rsidP="00D576DC">
            <w:pPr>
              <w:pStyle w:val="Nagwek1"/>
              <w:tabs>
                <w:tab w:val="left" w:pos="0"/>
              </w:tabs>
              <w:snapToGrid w:val="0"/>
              <w:ind w:firstLine="239"/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042CD66D" w14:textId="77777777" w:rsidTr="00D576DC">
        <w:trPr>
          <w:trHeight w:val="1051"/>
        </w:trPr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D94AF9B" w14:textId="77777777" w:rsidR="008242E2" w:rsidRPr="00424B28" w:rsidRDefault="008242E2" w:rsidP="00D576DC">
            <w:pPr>
              <w:snapToGrid w:val="0"/>
              <w:ind w:firstLine="23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C21B516" w14:textId="77777777" w:rsidR="008242E2" w:rsidRPr="00424B28" w:rsidRDefault="008242E2" w:rsidP="00D576DC">
            <w:pPr>
              <w:pStyle w:val="Nagwek1"/>
              <w:tabs>
                <w:tab w:val="left" w:pos="0"/>
              </w:tabs>
              <w:snapToGrid w:val="0"/>
              <w:ind w:firstLine="239"/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2B6437C9" w14:textId="77777777" w:rsidTr="00D576DC">
        <w:trPr>
          <w:trHeight w:val="1051"/>
        </w:trPr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2AC75F" w14:textId="77777777" w:rsidR="008242E2" w:rsidRPr="00424B28" w:rsidRDefault="008242E2" w:rsidP="00D576DC">
            <w:pPr>
              <w:snapToGrid w:val="0"/>
              <w:ind w:firstLine="239"/>
              <w:rPr>
                <w:rFonts w:ascii="Verdana" w:hAnsi="Verdana"/>
                <w:sz w:val="20"/>
                <w:szCs w:val="20"/>
              </w:rPr>
            </w:pPr>
          </w:p>
          <w:p w14:paraId="4F2F750E" w14:textId="77777777" w:rsidR="008242E2" w:rsidRPr="00424B28" w:rsidRDefault="008242E2" w:rsidP="00D576DC">
            <w:pPr>
              <w:ind w:firstLine="23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AAA895A" w14:textId="77777777" w:rsidR="008242E2" w:rsidRPr="00424B28" w:rsidRDefault="008242E2" w:rsidP="00D576DC">
            <w:pPr>
              <w:pStyle w:val="Nagwek1"/>
              <w:tabs>
                <w:tab w:val="left" w:pos="0"/>
              </w:tabs>
              <w:snapToGrid w:val="0"/>
              <w:ind w:firstLine="239"/>
              <w:rPr>
                <w:rFonts w:ascii="Verdana" w:hAnsi="Verdana"/>
                <w:sz w:val="20"/>
                <w:szCs w:val="20"/>
              </w:rPr>
            </w:pPr>
          </w:p>
        </w:tc>
      </w:tr>
      <w:tr w:rsidR="00424B28" w:rsidRPr="00424B28" w14:paraId="5DF1E9B8" w14:textId="77777777" w:rsidTr="00D576DC">
        <w:trPr>
          <w:trHeight w:val="1051"/>
        </w:trPr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EBCD7B0" w14:textId="77777777" w:rsidR="008242E2" w:rsidRPr="00424B28" w:rsidRDefault="008242E2" w:rsidP="00D576DC">
            <w:pPr>
              <w:snapToGrid w:val="0"/>
              <w:ind w:firstLine="23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DAB4138" w14:textId="77777777" w:rsidR="008242E2" w:rsidRPr="00424B28" w:rsidRDefault="008242E2" w:rsidP="00D576DC">
            <w:pPr>
              <w:pStyle w:val="Nagwek1"/>
              <w:tabs>
                <w:tab w:val="left" w:pos="0"/>
              </w:tabs>
              <w:snapToGrid w:val="0"/>
              <w:ind w:firstLine="239"/>
              <w:rPr>
                <w:rFonts w:ascii="Verdana" w:hAnsi="Verdana"/>
                <w:sz w:val="20"/>
                <w:szCs w:val="20"/>
              </w:rPr>
            </w:pPr>
          </w:p>
        </w:tc>
      </w:tr>
      <w:tr w:rsidR="008242E2" w:rsidRPr="00424B28" w14:paraId="1087AEDC" w14:textId="77777777" w:rsidTr="00D576DC">
        <w:trPr>
          <w:trHeight w:val="1051"/>
        </w:trPr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4A012BC" w14:textId="77777777" w:rsidR="008242E2" w:rsidRPr="00424B28" w:rsidRDefault="008242E2" w:rsidP="00D576DC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BFB7670" w14:textId="77777777" w:rsidR="008242E2" w:rsidRPr="00424B28" w:rsidRDefault="008242E2" w:rsidP="00D576D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</w:p>
          <w:p w14:paraId="68FB6CBE" w14:textId="77777777" w:rsidR="008242E2" w:rsidRPr="00424B28" w:rsidRDefault="008242E2" w:rsidP="00D576DC">
            <w:pPr>
              <w:pStyle w:val="Nagwek1"/>
              <w:tabs>
                <w:tab w:val="left" w:pos="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04BEEBC" w14:textId="77777777" w:rsidR="008242E2" w:rsidRPr="00424B28" w:rsidRDefault="008242E2" w:rsidP="008242E2">
      <w:pPr>
        <w:jc w:val="right"/>
        <w:rPr>
          <w:rFonts w:ascii="Verdana" w:hAnsi="Verdana"/>
          <w:sz w:val="20"/>
          <w:szCs w:val="20"/>
        </w:rPr>
      </w:pPr>
    </w:p>
    <w:p w14:paraId="3C1280B5" w14:textId="77777777" w:rsidR="008242E2" w:rsidRPr="00424B28" w:rsidRDefault="008242E2" w:rsidP="008242E2">
      <w:pPr>
        <w:jc w:val="center"/>
        <w:rPr>
          <w:rFonts w:ascii="Verdana" w:hAnsi="Verdana" w:cs="Verdana"/>
          <w:sz w:val="20"/>
          <w:szCs w:val="20"/>
        </w:rPr>
      </w:pPr>
    </w:p>
    <w:p w14:paraId="2CE07480" w14:textId="77777777" w:rsidR="008242E2" w:rsidRPr="00424B28" w:rsidRDefault="008242E2" w:rsidP="008242E2">
      <w:pPr>
        <w:jc w:val="center"/>
        <w:rPr>
          <w:rFonts w:ascii="Verdana" w:hAnsi="Verdana" w:cs="Verdana"/>
          <w:sz w:val="20"/>
          <w:szCs w:val="20"/>
        </w:rPr>
      </w:pPr>
    </w:p>
    <w:p w14:paraId="39E216AF" w14:textId="77777777" w:rsidR="008242E2" w:rsidRPr="00424B28" w:rsidRDefault="008242E2" w:rsidP="008242E2">
      <w:pPr>
        <w:jc w:val="both"/>
        <w:rPr>
          <w:rFonts w:ascii="Verdana" w:hAnsi="Verdana" w:cs="Arial"/>
        </w:rPr>
      </w:pPr>
    </w:p>
    <w:p w14:paraId="318D1CA7" w14:textId="77777777" w:rsidR="008242E2" w:rsidRPr="00424B28" w:rsidRDefault="008242E2" w:rsidP="008242E2">
      <w:pPr>
        <w:jc w:val="both"/>
        <w:rPr>
          <w:rFonts w:ascii="Verdana" w:hAnsi="Verdana" w:cs="Arial"/>
        </w:rPr>
      </w:pPr>
    </w:p>
    <w:p w14:paraId="0D910DC9" w14:textId="77777777" w:rsidR="008242E2" w:rsidRPr="00424B28" w:rsidRDefault="008242E2" w:rsidP="008242E2">
      <w:pPr>
        <w:jc w:val="both"/>
        <w:rPr>
          <w:rFonts w:ascii="Verdana" w:hAnsi="Verdana" w:cs="Arial"/>
        </w:rPr>
      </w:pPr>
    </w:p>
    <w:p w14:paraId="6B32BB40" w14:textId="77777777" w:rsidR="00B945AD" w:rsidRPr="00424B28" w:rsidRDefault="00B945AD" w:rsidP="008242E2">
      <w:pPr>
        <w:jc w:val="both"/>
        <w:rPr>
          <w:rFonts w:ascii="Verdana" w:hAnsi="Verdana" w:cs="Arial"/>
        </w:rPr>
      </w:pPr>
    </w:p>
    <w:p w14:paraId="4D951E1C" w14:textId="77777777" w:rsidR="005150A8" w:rsidRPr="00424B28" w:rsidRDefault="005150A8" w:rsidP="00B945AD">
      <w:pPr>
        <w:rPr>
          <w:rFonts w:ascii="Verdana" w:hAnsi="Verdana" w:cs="Verdana"/>
          <w:b/>
          <w:bCs/>
          <w:sz w:val="20"/>
          <w:szCs w:val="20"/>
        </w:rPr>
      </w:pPr>
    </w:p>
    <w:p w14:paraId="441EC6CF" w14:textId="77777777" w:rsidR="000A759A" w:rsidRDefault="000A759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7C4802C" w14:textId="6FD11BA7" w:rsidR="00FD0A2D" w:rsidRPr="00424B28" w:rsidRDefault="00FD0A2D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lastRenderedPageBreak/>
        <w:t xml:space="preserve">Załącznik Nr </w:t>
      </w:r>
      <w:r w:rsidR="00426803">
        <w:rPr>
          <w:rFonts w:ascii="Verdana" w:eastAsia="Calibri" w:hAnsi="Verdana" w:cs="Verdana"/>
          <w:bCs/>
          <w:sz w:val="16"/>
          <w:szCs w:val="20"/>
        </w:rPr>
        <w:t>17</w:t>
      </w:r>
    </w:p>
    <w:p w14:paraId="0A97AF9E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783904A8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514804D9" w14:textId="77777777" w:rsidR="00407289" w:rsidRPr="00424B28" w:rsidRDefault="00407289" w:rsidP="00A64EA4">
      <w:pPr>
        <w:rPr>
          <w:rFonts w:ascii="Verdana" w:hAnsi="Verdana" w:cs="Verdana"/>
          <w:b/>
          <w:bCs/>
          <w:sz w:val="20"/>
          <w:szCs w:val="20"/>
        </w:rPr>
      </w:pPr>
    </w:p>
    <w:p w14:paraId="52EECA47" w14:textId="77777777" w:rsidR="00407289" w:rsidRPr="00424B28" w:rsidRDefault="00407289" w:rsidP="00407289">
      <w:pPr>
        <w:rPr>
          <w:rFonts w:ascii="Verdana" w:hAnsi="Verdana" w:cs="Verdana"/>
          <w:b/>
          <w:bCs/>
          <w:sz w:val="20"/>
          <w:szCs w:val="20"/>
        </w:rPr>
      </w:pPr>
    </w:p>
    <w:p w14:paraId="2DD2F0A4" w14:textId="77777777" w:rsidR="00407289" w:rsidRPr="00424B28" w:rsidRDefault="00407289" w:rsidP="00407289">
      <w:pPr>
        <w:spacing w:line="360" w:lineRule="auto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 xml:space="preserve">Uniwersytet Wrocławski  </w:t>
      </w:r>
    </w:p>
    <w:p w14:paraId="10669E2B" w14:textId="77777777" w:rsidR="00407289" w:rsidRPr="00424B28" w:rsidRDefault="00407289" w:rsidP="00407289">
      <w:pPr>
        <w:spacing w:line="360" w:lineRule="auto"/>
        <w:rPr>
          <w:rFonts w:ascii="Verdana" w:hAnsi="Verdana"/>
          <w:sz w:val="20"/>
          <w:szCs w:val="20"/>
        </w:rPr>
      </w:pPr>
    </w:p>
    <w:p w14:paraId="4BCEA240" w14:textId="77777777" w:rsidR="00407289" w:rsidRPr="00424B28" w:rsidRDefault="00407289" w:rsidP="00407289">
      <w:pPr>
        <w:rPr>
          <w:rFonts w:ascii="Verdana" w:hAnsi="Verdana"/>
          <w:i/>
          <w:sz w:val="14"/>
          <w:szCs w:val="20"/>
        </w:rPr>
      </w:pPr>
      <w:r w:rsidRPr="00424B28">
        <w:rPr>
          <w:rFonts w:ascii="Verdana" w:hAnsi="Verdana"/>
          <w:sz w:val="20"/>
          <w:szCs w:val="20"/>
        </w:rPr>
        <w:t xml:space="preserve"> </w:t>
      </w:r>
    </w:p>
    <w:p w14:paraId="513347CB" w14:textId="77777777" w:rsidR="00407289" w:rsidRPr="00424B28" w:rsidRDefault="00407289" w:rsidP="00407289">
      <w:pPr>
        <w:rPr>
          <w:rFonts w:ascii="Verdana" w:hAnsi="Verdana"/>
          <w:sz w:val="20"/>
          <w:szCs w:val="20"/>
        </w:rPr>
      </w:pPr>
    </w:p>
    <w:p w14:paraId="375608B8" w14:textId="77777777" w:rsidR="00407289" w:rsidRPr="00424B28" w:rsidRDefault="00407289" w:rsidP="00407289">
      <w:pPr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Nr: ………………………………………………….                     Wrocław, dnia ………………………………. 20….. r.</w:t>
      </w:r>
    </w:p>
    <w:p w14:paraId="7A9949BD" w14:textId="77777777" w:rsidR="00407289" w:rsidRPr="00424B28" w:rsidRDefault="00407289" w:rsidP="00407289">
      <w:pPr>
        <w:spacing w:line="360" w:lineRule="auto"/>
        <w:rPr>
          <w:rFonts w:ascii="Verdana" w:hAnsi="Verdana"/>
          <w:i/>
          <w:sz w:val="14"/>
          <w:szCs w:val="20"/>
        </w:rPr>
      </w:pPr>
      <w:r w:rsidRPr="00424B28">
        <w:rPr>
          <w:rFonts w:ascii="Verdana" w:hAnsi="Verdana"/>
          <w:i/>
          <w:sz w:val="14"/>
          <w:szCs w:val="20"/>
        </w:rPr>
        <w:t xml:space="preserve">                         (znak sprawy)</w:t>
      </w:r>
      <w:r w:rsidRPr="00424B28">
        <w:rPr>
          <w:rFonts w:ascii="Verdana" w:hAnsi="Verdana"/>
          <w:i/>
          <w:sz w:val="20"/>
          <w:szCs w:val="20"/>
        </w:rPr>
        <w:t xml:space="preserve">                                                              </w:t>
      </w:r>
      <w:r w:rsidRPr="00424B28">
        <w:rPr>
          <w:rFonts w:ascii="Verdana" w:hAnsi="Verdana"/>
          <w:i/>
          <w:sz w:val="14"/>
          <w:szCs w:val="20"/>
        </w:rPr>
        <w:t>(dzień, miesiąc-słownie, rok)</w:t>
      </w:r>
    </w:p>
    <w:p w14:paraId="0125D93E" w14:textId="1BC1DE40" w:rsidR="00407289" w:rsidRPr="009326DB" w:rsidRDefault="00407289" w:rsidP="00407289">
      <w:pPr>
        <w:spacing w:line="360" w:lineRule="auto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ab/>
      </w:r>
      <w:r w:rsidRPr="00424B28">
        <w:rPr>
          <w:rFonts w:ascii="Verdana" w:hAnsi="Verdana"/>
          <w:sz w:val="20"/>
          <w:szCs w:val="20"/>
        </w:rPr>
        <w:tab/>
      </w:r>
    </w:p>
    <w:p w14:paraId="240BDD6B" w14:textId="77777777" w:rsidR="00407289" w:rsidRPr="00424B28" w:rsidRDefault="00407289" w:rsidP="00407289">
      <w:pPr>
        <w:spacing w:line="360" w:lineRule="auto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ab/>
      </w:r>
      <w:r w:rsidRPr="00424B28">
        <w:rPr>
          <w:rFonts w:ascii="Verdana" w:hAnsi="Verdana"/>
          <w:sz w:val="20"/>
          <w:szCs w:val="20"/>
        </w:rPr>
        <w:tab/>
      </w:r>
    </w:p>
    <w:p w14:paraId="763A06B2" w14:textId="77777777" w:rsidR="00407289" w:rsidRPr="00424B28" w:rsidRDefault="00407289" w:rsidP="00407289">
      <w:pPr>
        <w:spacing w:line="360" w:lineRule="auto"/>
        <w:jc w:val="center"/>
        <w:rPr>
          <w:rFonts w:ascii="Verdana" w:hAnsi="Verdana"/>
          <w:b/>
          <w:szCs w:val="20"/>
        </w:rPr>
      </w:pPr>
      <w:r w:rsidRPr="00424B28">
        <w:rPr>
          <w:rFonts w:ascii="Verdana" w:hAnsi="Verdana"/>
          <w:b/>
          <w:szCs w:val="20"/>
        </w:rPr>
        <w:t xml:space="preserve">Zaświadczenie o przebiegu kształcenia </w:t>
      </w:r>
    </w:p>
    <w:p w14:paraId="2B1FC22E" w14:textId="77777777" w:rsidR="00407289" w:rsidRPr="00424B28" w:rsidRDefault="00407289" w:rsidP="00407289">
      <w:pPr>
        <w:spacing w:line="360" w:lineRule="auto"/>
        <w:jc w:val="center"/>
        <w:rPr>
          <w:rFonts w:ascii="Verdana" w:hAnsi="Verdana"/>
          <w:b/>
          <w:szCs w:val="20"/>
        </w:rPr>
      </w:pPr>
      <w:r w:rsidRPr="00424B28">
        <w:rPr>
          <w:rFonts w:ascii="Verdana" w:hAnsi="Verdana"/>
          <w:b/>
          <w:szCs w:val="20"/>
        </w:rPr>
        <w:t xml:space="preserve">w Szkole Doktorskiej </w:t>
      </w:r>
    </w:p>
    <w:p w14:paraId="7C6922F8" w14:textId="77777777" w:rsidR="00407289" w:rsidRPr="00424B28" w:rsidRDefault="00407289" w:rsidP="00407289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b/>
          <w:szCs w:val="20"/>
        </w:rPr>
        <w:t>Uniwersytetu Wrocławskiego</w:t>
      </w:r>
    </w:p>
    <w:p w14:paraId="686F7023" w14:textId="77777777" w:rsidR="00407289" w:rsidRPr="00424B28" w:rsidRDefault="00407289" w:rsidP="0040728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62DEC39" w14:textId="77777777" w:rsidR="00407289" w:rsidRPr="00424B28" w:rsidRDefault="00407289" w:rsidP="00407289">
      <w:pPr>
        <w:ind w:left="-142" w:right="-433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 xml:space="preserve">  Zaświadcza się, że Pan(i) ……………………………………………………………………………………………………………………</w:t>
      </w:r>
    </w:p>
    <w:p w14:paraId="7ACC03B2" w14:textId="77777777" w:rsidR="00407289" w:rsidRPr="00424B28" w:rsidRDefault="00407289" w:rsidP="00407289">
      <w:pPr>
        <w:spacing w:line="360" w:lineRule="auto"/>
        <w:ind w:left="-142" w:right="-433"/>
        <w:rPr>
          <w:rFonts w:ascii="Verdana" w:hAnsi="Verdana"/>
          <w:i/>
          <w:sz w:val="14"/>
          <w:szCs w:val="20"/>
        </w:rPr>
      </w:pPr>
      <w:r w:rsidRPr="00424B28">
        <w:rPr>
          <w:rFonts w:ascii="Verdana" w:hAnsi="Verdana"/>
          <w:i/>
          <w:sz w:val="14"/>
          <w:szCs w:val="20"/>
        </w:rPr>
        <w:t xml:space="preserve">                                                                                             (imię/imiona i nazwisko)</w:t>
      </w:r>
    </w:p>
    <w:p w14:paraId="7FB6BE51" w14:textId="77777777" w:rsidR="00407289" w:rsidRPr="00424B28" w:rsidRDefault="00407289" w:rsidP="00407289">
      <w:pPr>
        <w:spacing w:line="360" w:lineRule="auto"/>
        <w:ind w:left="-142" w:right="-433"/>
        <w:rPr>
          <w:rFonts w:ascii="Verdana" w:hAnsi="Verdana"/>
          <w:sz w:val="14"/>
          <w:szCs w:val="20"/>
        </w:rPr>
      </w:pPr>
    </w:p>
    <w:p w14:paraId="20B036F8" w14:textId="77777777" w:rsidR="00407289" w:rsidRPr="00424B28" w:rsidRDefault="00407289" w:rsidP="00407289">
      <w:pPr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urodzony(a) w dniu ………………………………………………………………w ……………………………………………………</w:t>
      </w:r>
    </w:p>
    <w:p w14:paraId="23398038" w14:textId="77777777" w:rsidR="00407289" w:rsidRPr="00424B28" w:rsidRDefault="00407289" w:rsidP="00407289">
      <w:pPr>
        <w:rPr>
          <w:rFonts w:ascii="Verdana" w:hAnsi="Verdana"/>
          <w:i/>
          <w:sz w:val="14"/>
          <w:szCs w:val="20"/>
        </w:rPr>
      </w:pPr>
      <w:r w:rsidRPr="00424B28">
        <w:rPr>
          <w:rFonts w:ascii="Verdana" w:hAnsi="Verdana"/>
          <w:i/>
          <w:sz w:val="14"/>
          <w:szCs w:val="20"/>
        </w:rPr>
        <w:t xml:space="preserve">                                                         (dzień, miesiąc-słownie, rok)</w:t>
      </w:r>
      <w:r w:rsidRPr="00424B28">
        <w:rPr>
          <w:rFonts w:ascii="Verdana" w:hAnsi="Verdana"/>
          <w:sz w:val="14"/>
          <w:szCs w:val="20"/>
        </w:rPr>
        <w:t xml:space="preserve">                                                        </w:t>
      </w:r>
      <w:r w:rsidRPr="00424B28">
        <w:rPr>
          <w:rFonts w:ascii="Verdana" w:hAnsi="Verdana"/>
          <w:i/>
          <w:sz w:val="14"/>
          <w:szCs w:val="20"/>
        </w:rPr>
        <w:t>(miejscowość)</w:t>
      </w:r>
    </w:p>
    <w:p w14:paraId="6FF899B1" w14:textId="77777777" w:rsidR="00407289" w:rsidRPr="00424B28" w:rsidRDefault="00407289" w:rsidP="00407289">
      <w:pPr>
        <w:rPr>
          <w:rFonts w:ascii="Verdana" w:hAnsi="Verdana"/>
          <w:i/>
          <w:sz w:val="14"/>
          <w:szCs w:val="20"/>
        </w:rPr>
      </w:pPr>
      <w:r w:rsidRPr="00424B28">
        <w:rPr>
          <w:rFonts w:ascii="Verdana" w:hAnsi="Verdana"/>
          <w:sz w:val="20"/>
          <w:szCs w:val="20"/>
        </w:rPr>
        <w:br/>
        <w:t>był(a) w okresie od ………………………………………………… do …………………………………………………</w:t>
      </w:r>
      <w:r w:rsidRPr="00424B28">
        <w:rPr>
          <w:rFonts w:ascii="Verdana" w:hAnsi="Verdana"/>
          <w:sz w:val="20"/>
          <w:szCs w:val="20"/>
        </w:rPr>
        <w:tab/>
      </w:r>
      <w:r w:rsidRPr="00424B28">
        <w:rPr>
          <w:rFonts w:ascii="Verdana" w:hAnsi="Verdana"/>
          <w:sz w:val="20"/>
          <w:szCs w:val="20"/>
        </w:rPr>
        <w:tab/>
      </w:r>
      <w:r w:rsidRPr="00424B28">
        <w:rPr>
          <w:rFonts w:ascii="Verdana" w:hAnsi="Verdana"/>
          <w:sz w:val="20"/>
          <w:szCs w:val="20"/>
        </w:rPr>
        <w:tab/>
      </w:r>
      <w:r w:rsidRPr="00424B28">
        <w:rPr>
          <w:rFonts w:ascii="Verdana" w:hAnsi="Verdana"/>
          <w:i/>
          <w:sz w:val="20"/>
          <w:szCs w:val="20"/>
        </w:rPr>
        <w:t xml:space="preserve">               </w:t>
      </w:r>
      <w:r w:rsidRPr="00424B28">
        <w:rPr>
          <w:rFonts w:ascii="Verdana" w:hAnsi="Verdana"/>
          <w:i/>
          <w:sz w:val="14"/>
          <w:szCs w:val="20"/>
        </w:rPr>
        <w:t xml:space="preserve">(dzień, miesiąc-słownie, rok)                               (dzień, miesiąc-słownie, rok) </w:t>
      </w:r>
    </w:p>
    <w:p w14:paraId="2F2D01BB" w14:textId="77777777" w:rsidR="00407289" w:rsidRPr="00424B28" w:rsidRDefault="00407289" w:rsidP="00407289">
      <w:pPr>
        <w:spacing w:line="360" w:lineRule="auto"/>
        <w:rPr>
          <w:rFonts w:ascii="Verdana" w:hAnsi="Verdana"/>
          <w:sz w:val="14"/>
          <w:szCs w:val="20"/>
        </w:rPr>
      </w:pPr>
    </w:p>
    <w:p w14:paraId="6CA82219" w14:textId="77777777" w:rsidR="00407289" w:rsidRPr="00424B28" w:rsidRDefault="00407289" w:rsidP="00407289">
      <w:pPr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 xml:space="preserve">doktorantem  Szkoły Doktorskiej Uniwersytetu Wrocławskiego – </w:t>
      </w:r>
    </w:p>
    <w:p w14:paraId="0930F7A5" w14:textId="77777777" w:rsidR="00407289" w:rsidRPr="00424B28" w:rsidRDefault="00407289" w:rsidP="00407289">
      <w:pPr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br/>
        <w:t xml:space="preserve">w Kolegium Doktorskim  ……………………………………………………………………………………………………………………………... </w:t>
      </w:r>
    </w:p>
    <w:p w14:paraId="36993169" w14:textId="77777777" w:rsidR="00407289" w:rsidRPr="00424B28" w:rsidRDefault="00407289" w:rsidP="00407289">
      <w:pPr>
        <w:rPr>
          <w:rFonts w:ascii="Verdana" w:hAnsi="Verdana"/>
          <w:i/>
          <w:sz w:val="14"/>
          <w:szCs w:val="20"/>
        </w:rPr>
      </w:pPr>
      <w:r w:rsidRPr="00424B28">
        <w:rPr>
          <w:rFonts w:ascii="Verdana" w:hAnsi="Verdana"/>
          <w:sz w:val="20"/>
          <w:szCs w:val="20"/>
        </w:rPr>
        <w:t xml:space="preserve">                  </w:t>
      </w:r>
      <w:r w:rsidRPr="00424B28">
        <w:rPr>
          <w:rFonts w:ascii="Verdana" w:hAnsi="Verdana"/>
          <w:sz w:val="20"/>
          <w:szCs w:val="20"/>
        </w:rPr>
        <w:tab/>
      </w:r>
      <w:r w:rsidRPr="00424B28">
        <w:rPr>
          <w:rFonts w:ascii="Verdana" w:hAnsi="Verdana"/>
          <w:sz w:val="20"/>
          <w:szCs w:val="20"/>
        </w:rPr>
        <w:tab/>
      </w:r>
      <w:r w:rsidRPr="00424B28">
        <w:rPr>
          <w:rFonts w:ascii="Verdana" w:hAnsi="Verdana"/>
          <w:sz w:val="20"/>
          <w:szCs w:val="20"/>
        </w:rPr>
        <w:tab/>
      </w:r>
      <w:r w:rsidRPr="00424B28">
        <w:rPr>
          <w:rFonts w:ascii="Verdana" w:hAnsi="Verdana"/>
          <w:i/>
          <w:sz w:val="20"/>
          <w:szCs w:val="20"/>
        </w:rPr>
        <w:t xml:space="preserve">                      </w:t>
      </w:r>
      <w:r w:rsidRPr="00424B28">
        <w:rPr>
          <w:rFonts w:ascii="Verdana" w:hAnsi="Verdana"/>
          <w:i/>
          <w:sz w:val="14"/>
          <w:szCs w:val="20"/>
        </w:rPr>
        <w:t>(nazwa kolegium )</w:t>
      </w:r>
    </w:p>
    <w:p w14:paraId="2E095306" w14:textId="77777777" w:rsidR="00407289" w:rsidRPr="00424B28" w:rsidRDefault="00407289" w:rsidP="00407289">
      <w:pPr>
        <w:rPr>
          <w:rFonts w:ascii="Verdana" w:hAnsi="Verdana"/>
          <w:i/>
          <w:sz w:val="20"/>
          <w:szCs w:val="20"/>
        </w:rPr>
      </w:pPr>
      <w:r w:rsidRPr="00424B28">
        <w:rPr>
          <w:rFonts w:ascii="Verdana" w:hAnsi="Verdana"/>
          <w:i/>
          <w:sz w:val="20"/>
          <w:szCs w:val="20"/>
        </w:rPr>
        <w:tab/>
      </w:r>
    </w:p>
    <w:p w14:paraId="36C2EAC4" w14:textId="77777777" w:rsidR="00407289" w:rsidRPr="00424B28" w:rsidRDefault="00407289" w:rsidP="00407289">
      <w:pPr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na Wydziale ………………………………………………………………………………… Uniwersytetu Wrocławskiego:</w:t>
      </w:r>
    </w:p>
    <w:p w14:paraId="6EB53605" w14:textId="77777777" w:rsidR="00407289" w:rsidRPr="00424B28" w:rsidRDefault="00407289" w:rsidP="00407289">
      <w:pPr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i/>
          <w:sz w:val="14"/>
          <w:szCs w:val="20"/>
        </w:rPr>
        <w:t xml:space="preserve">                                                                  (nazwa wydziału)</w:t>
      </w:r>
    </w:p>
    <w:p w14:paraId="38E64F55" w14:textId="77777777" w:rsidR="00407289" w:rsidRPr="00424B28" w:rsidRDefault="00407289" w:rsidP="00407289">
      <w:pPr>
        <w:spacing w:line="480" w:lineRule="auto"/>
        <w:rPr>
          <w:rFonts w:ascii="Verdana" w:hAnsi="Verdana"/>
          <w:sz w:val="20"/>
          <w:szCs w:val="20"/>
        </w:rPr>
      </w:pPr>
    </w:p>
    <w:p w14:paraId="767E50E8" w14:textId="77777777" w:rsidR="00407289" w:rsidRPr="00424B28" w:rsidRDefault="00407289" w:rsidP="00407289">
      <w:pPr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w dziedzinie: ………………………………………………………………………………………</w:t>
      </w:r>
    </w:p>
    <w:p w14:paraId="66F2DD19" w14:textId="77777777" w:rsidR="00407289" w:rsidRPr="00424B28" w:rsidRDefault="00407289" w:rsidP="00407289">
      <w:pPr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i/>
          <w:sz w:val="14"/>
          <w:szCs w:val="20"/>
        </w:rPr>
        <w:t xml:space="preserve">                                                                  (nazwa dziedziny )</w:t>
      </w:r>
    </w:p>
    <w:p w14:paraId="0E18FC00" w14:textId="77777777" w:rsidR="00407289" w:rsidRPr="00424B28" w:rsidRDefault="00407289" w:rsidP="00407289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6F883F66" w14:textId="77777777" w:rsidR="00407289" w:rsidRPr="00424B28" w:rsidRDefault="00407289" w:rsidP="00407289">
      <w:pPr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w dyscyplinie: ………………………………………………………………………………………</w:t>
      </w:r>
    </w:p>
    <w:p w14:paraId="58F51D1F" w14:textId="77777777" w:rsidR="00407289" w:rsidRPr="00424B28" w:rsidRDefault="00407289" w:rsidP="00407289">
      <w:pPr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i/>
          <w:sz w:val="14"/>
          <w:szCs w:val="20"/>
        </w:rPr>
        <w:t xml:space="preserve">                                                                   (nazwa dyscypliny )</w:t>
      </w:r>
    </w:p>
    <w:p w14:paraId="4E6B0BD9" w14:textId="77777777" w:rsidR="00407289" w:rsidRPr="00424B28" w:rsidRDefault="00407289" w:rsidP="00407289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7BB258A6" w14:textId="77777777" w:rsidR="00407289" w:rsidRPr="00424B28" w:rsidRDefault="00407289" w:rsidP="00407289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Czas trwania kształcenia: …………………………………………………………………………</w:t>
      </w:r>
    </w:p>
    <w:p w14:paraId="03FFC9D3" w14:textId="77777777" w:rsidR="00407289" w:rsidRPr="00424B28" w:rsidRDefault="00407289" w:rsidP="00407289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Data skreślenia (jeśli dotyczy) ………………………………………………………………..</w:t>
      </w:r>
    </w:p>
    <w:p w14:paraId="06EE5E53" w14:textId="77777777" w:rsidR="00407289" w:rsidRPr="00424B28" w:rsidRDefault="00407289" w:rsidP="0040728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Pan(i) ……………………………………………………………………………………………………………………………………………..</w:t>
      </w:r>
    </w:p>
    <w:p w14:paraId="01A55240" w14:textId="77777777" w:rsidR="00407289" w:rsidRPr="00424B28" w:rsidRDefault="00407289" w:rsidP="0040728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w trakcie kształcenia w Szkole Doktorskiej uzyskał(a) zaliczenie przedmiotów przewidzianych w programie kształcenia zgodnie z załączoną kartą przebiegu kształcenia.</w:t>
      </w:r>
    </w:p>
    <w:p w14:paraId="3E51084A" w14:textId="77777777" w:rsidR="00407289" w:rsidRPr="00424B28" w:rsidRDefault="00407289" w:rsidP="00407289">
      <w:pPr>
        <w:spacing w:line="360" w:lineRule="auto"/>
        <w:rPr>
          <w:rFonts w:ascii="Verdana" w:hAnsi="Verdana"/>
          <w:sz w:val="20"/>
          <w:szCs w:val="20"/>
        </w:rPr>
      </w:pPr>
    </w:p>
    <w:p w14:paraId="45B7CAB6" w14:textId="77777777" w:rsidR="00407289" w:rsidRPr="00424B28" w:rsidRDefault="00407289" w:rsidP="00407289">
      <w:pPr>
        <w:spacing w:line="360" w:lineRule="auto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ab/>
      </w:r>
      <w:r w:rsidRPr="00424B28">
        <w:rPr>
          <w:rFonts w:ascii="Verdana" w:hAnsi="Verdana"/>
          <w:sz w:val="16"/>
          <w:szCs w:val="16"/>
        </w:rPr>
        <w:tab/>
      </w:r>
      <w:r w:rsidRPr="00424B28">
        <w:rPr>
          <w:rFonts w:ascii="Verdana" w:hAnsi="Verdana"/>
          <w:sz w:val="16"/>
          <w:szCs w:val="16"/>
        </w:rPr>
        <w:tab/>
      </w:r>
      <w:r w:rsidRPr="00424B28">
        <w:rPr>
          <w:rFonts w:ascii="Verdana" w:hAnsi="Verdana"/>
          <w:sz w:val="16"/>
          <w:szCs w:val="16"/>
        </w:rPr>
        <w:tab/>
      </w:r>
      <w:r w:rsidRPr="00424B28">
        <w:rPr>
          <w:rFonts w:ascii="Verdana" w:hAnsi="Verdana"/>
          <w:sz w:val="16"/>
          <w:szCs w:val="16"/>
        </w:rPr>
        <w:tab/>
      </w:r>
      <w:r w:rsidRPr="00424B28">
        <w:rPr>
          <w:rFonts w:ascii="Verdana" w:hAnsi="Verdana"/>
          <w:sz w:val="16"/>
          <w:szCs w:val="16"/>
        </w:rPr>
        <w:tab/>
        <w:t xml:space="preserve">  </w:t>
      </w:r>
      <w:proofErr w:type="spellStart"/>
      <w:r w:rsidRPr="00424B28">
        <w:rPr>
          <w:rFonts w:ascii="Verdana" w:hAnsi="Verdana"/>
          <w:sz w:val="16"/>
          <w:szCs w:val="16"/>
        </w:rPr>
        <w:t>mp</w:t>
      </w:r>
      <w:proofErr w:type="spellEnd"/>
      <w:r w:rsidRPr="00424B28">
        <w:rPr>
          <w:rFonts w:ascii="Verdana" w:hAnsi="Verdana"/>
          <w:sz w:val="16"/>
          <w:szCs w:val="16"/>
        </w:rPr>
        <w:t xml:space="preserve">.              </w:t>
      </w:r>
    </w:p>
    <w:p w14:paraId="705D49C0" w14:textId="3499AD5C" w:rsidR="00407289" w:rsidRPr="00424B28" w:rsidRDefault="00407289" w:rsidP="00407289">
      <w:pPr>
        <w:spacing w:line="360" w:lineRule="auto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 xml:space="preserve">     </w:t>
      </w:r>
    </w:p>
    <w:p w14:paraId="45E34C3A" w14:textId="77777777" w:rsidR="00407289" w:rsidRPr="00424B28" w:rsidRDefault="00407289" w:rsidP="00407289">
      <w:pPr>
        <w:rPr>
          <w:rFonts w:ascii="Verdana" w:hAnsi="Verdana"/>
          <w:sz w:val="16"/>
          <w:szCs w:val="16"/>
        </w:rPr>
      </w:pPr>
    </w:p>
    <w:p w14:paraId="3BF0221D" w14:textId="77777777" w:rsidR="00407289" w:rsidRPr="00424B28" w:rsidRDefault="00407289" w:rsidP="00407289">
      <w:pPr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ab/>
        <w:t xml:space="preserve">                                                                              ……………..………………………………………………………………………                                                                      </w:t>
      </w:r>
    </w:p>
    <w:p w14:paraId="3C57B4C0" w14:textId="4664D615" w:rsidR="00DA1EA8" w:rsidRPr="00052062" w:rsidRDefault="00407289" w:rsidP="00052062">
      <w:pPr>
        <w:rPr>
          <w:rFonts w:ascii="Verdana" w:hAnsi="Verdana"/>
          <w:i/>
          <w:sz w:val="14"/>
          <w:szCs w:val="16"/>
        </w:rPr>
      </w:pPr>
      <w:r w:rsidRPr="00424B28">
        <w:rPr>
          <w:rFonts w:ascii="Verdana" w:hAnsi="Verdana"/>
          <w:sz w:val="20"/>
          <w:szCs w:val="20"/>
        </w:rPr>
        <w:tab/>
      </w:r>
      <w:r w:rsidRPr="00424B28">
        <w:rPr>
          <w:rFonts w:ascii="Verdana" w:hAnsi="Verdana"/>
          <w:sz w:val="20"/>
          <w:szCs w:val="20"/>
        </w:rPr>
        <w:tab/>
      </w:r>
      <w:r w:rsidRPr="00424B28">
        <w:rPr>
          <w:rFonts w:ascii="Verdana" w:hAnsi="Verdana"/>
          <w:sz w:val="20"/>
          <w:szCs w:val="20"/>
        </w:rPr>
        <w:tab/>
      </w:r>
      <w:r w:rsidRPr="00424B28">
        <w:rPr>
          <w:rFonts w:ascii="Verdana" w:hAnsi="Verdana"/>
          <w:sz w:val="20"/>
          <w:szCs w:val="20"/>
        </w:rPr>
        <w:tab/>
      </w:r>
      <w:r w:rsidRPr="00424B28">
        <w:rPr>
          <w:rFonts w:ascii="Verdana" w:hAnsi="Verdana"/>
          <w:sz w:val="20"/>
          <w:szCs w:val="20"/>
        </w:rPr>
        <w:tab/>
      </w:r>
      <w:r w:rsidRPr="00424B28">
        <w:rPr>
          <w:rFonts w:ascii="Verdana" w:hAnsi="Verdana"/>
          <w:sz w:val="20"/>
          <w:szCs w:val="20"/>
        </w:rPr>
        <w:tab/>
      </w:r>
      <w:r w:rsidRPr="00424B28">
        <w:rPr>
          <w:rFonts w:ascii="Verdana" w:hAnsi="Verdana"/>
          <w:i/>
          <w:sz w:val="14"/>
          <w:szCs w:val="16"/>
        </w:rPr>
        <w:t xml:space="preserve">           (pieczęć imienna i podpis kierownika kolegium doktorskiego)</w:t>
      </w:r>
    </w:p>
    <w:p w14:paraId="07E6A5E9" w14:textId="480D2665" w:rsidR="00FD0A2D" w:rsidRPr="00424B28" w:rsidRDefault="00FD0A2D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lastRenderedPageBreak/>
        <w:t xml:space="preserve">Załącznik Nr </w:t>
      </w:r>
      <w:r w:rsidR="00426803">
        <w:rPr>
          <w:rFonts w:ascii="Verdana" w:eastAsia="Calibri" w:hAnsi="Verdana" w:cs="Verdana"/>
          <w:bCs/>
          <w:sz w:val="16"/>
          <w:szCs w:val="20"/>
        </w:rPr>
        <w:t>18</w:t>
      </w:r>
    </w:p>
    <w:p w14:paraId="3E748D14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18550F69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287A4D03" w14:textId="77777777" w:rsidR="002F390D" w:rsidRPr="00424B28" w:rsidRDefault="002F390D" w:rsidP="002F390D">
      <w:pPr>
        <w:rPr>
          <w:rFonts w:ascii="Verdana" w:hAnsi="Verdana"/>
          <w:sz w:val="20"/>
          <w:vertAlign w:val="subscript"/>
        </w:rPr>
      </w:pPr>
    </w:p>
    <w:p w14:paraId="76E9227C" w14:textId="77777777" w:rsidR="002F390D" w:rsidRPr="00424B28" w:rsidRDefault="002F390D" w:rsidP="002F390D">
      <w:pPr>
        <w:pStyle w:val="NormalnyWeb"/>
        <w:jc w:val="center"/>
        <w:rPr>
          <w:rFonts w:ascii="Verdana" w:hAnsi="Verdana"/>
          <w:sz w:val="27"/>
          <w:szCs w:val="27"/>
        </w:rPr>
      </w:pPr>
      <w:r w:rsidRPr="00424B28">
        <w:rPr>
          <w:rFonts w:ascii="Verdana" w:hAnsi="Verdana"/>
          <w:sz w:val="27"/>
          <w:szCs w:val="27"/>
        </w:rPr>
        <w:t>UNIWERSYTET WROCŁAWSKI</w:t>
      </w:r>
    </w:p>
    <w:p w14:paraId="68DCEA4D" w14:textId="77777777" w:rsidR="002F390D" w:rsidRPr="00424B28" w:rsidRDefault="002F390D" w:rsidP="002F390D">
      <w:pPr>
        <w:pStyle w:val="NormalnyWeb"/>
        <w:spacing w:before="0" w:after="0"/>
        <w:jc w:val="center"/>
        <w:rPr>
          <w:rFonts w:ascii="Verdana" w:hAnsi="Verdana"/>
          <w:sz w:val="27"/>
          <w:szCs w:val="27"/>
        </w:rPr>
      </w:pPr>
      <w:r w:rsidRPr="00424B28">
        <w:rPr>
          <w:rFonts w:ascii="Verdana" w:hAnsi="Verdana"/>
          <w:sz w:val="27"/>
          <w:szCs w:val="27"/>
        </w:rPr>
        <w:t>……………………………………….</w:t>
      </w:r>
    </w:p>
    <w:p w14:paraId="7E158487" w14:textId="77777777" w:rsidR="002F390D" w:rsidRPr="00424B28" w:rsidRDefault="002F390D" w:rsidP="002F390D">
      <w:pPr>
        <w:pStyle w:val="NormalnyWeb"/>
        <w:spacing w:before="0" w:after="0"/>
        <w:jc w:val="center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>(nazwa wydziału przekazującego dokumenty)</w:t>
      </w:r>
    </w:p>
    <w:p w14:paraId="1A8A3937" w14:textId="77777777" w:rsidR="002F390D" w:rsidRPr="00424B28" w:rsidRDefault="002F390D" w:rsidP="002F390D">
      <w:pPr>
        <w:pStyle w:val="NormalnyWeb"/>
        <w:jc w:val="center"/>
        <w:rPr>
          <w:rFonts w:ascii="Verdana" w:hAnsi="Verdana"/>
          <w:sz w:val="27"/>
          <w:szCs w:val="27"/>
        </w:rPr>
      </w:pPr>
    </w:p>
    <w:p w14:paraId="43C1A45C" w14:textId="77777777" w:rsidR="002F390D" w:rsidRPr="00424B28" w:rsidRDefault="002F390D" w:rsidP="002F390D">
      <w:pPr>
        <w:pStyle w:val="NormalnyWeb"/>
        <w:rPr>
          <w:rFonts w:ascii="Verdana" w:hAnsi="Verdana"/>
          <w:sz w:val="27"/>
          <w:szCs w:val="27"/>
        </w:rPr>
      </w:pPr>
      <w:r w:rsidRPr="00424B28">
        <w:rPr>
          <w:rFonts w:ascii="Verdana" w:hAnsi="Verdana"/>
          <w:sz w:val="27"/>
          <w:szCs w:val="27"/>
        </w:rPr>
        <w:t xml:space="preserve">…………………………………/…………………..….. </w:t>
      </w:r>
      <w:r w:rsidRPr="00424B28">
        <w:rPr>
          <w:rFonts w:ascii="Verdana" w:hAnsi="Verdana"/>
          <w:sz w:val="27"/>
          <w:szCs w:val="27"/>
        </w:rPr>
        <w:tab/>
      </w:r>
      <w:r w:rsidRPr="00424B28">
        <w:rPr>
          <w:rFonts w:ascii="Verdana" w:hAnsi="Verdana"/>
          <w:sz w:val="27"/>
          <w:szCs w:val="27"/>
        </w:rPr>
        <w:tab/>
      </w:r>
      <w:r w:rsidRPr="00424B28">
        <w:rPr>
          <w:rFonts w:ascii="Verdana" w:hAnsi="Verdana"/>
          <w:sz w:val="27"/>
          <w:szCs w:val="27"/>
        </w:rPr>
        <w:tab/>
        <w:t>Kat. A</w:t>
      </w:r>
    </w:p>
    <w:p w14:paraId="76CB2BCB" w14:textId="77777777" w:rsidR="002F390D" w:rsidRPr="00424B28" w:rsidRDefault="002F390D" w:rsidP="002F390D">
      <w:pPr>
        <w:pStyle w:val="NormalnyWeb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>(symbol wydziału przekazującego dokumenty)/(numer klasyfikacyjny z JRWA)</w:t>
      </w:r>
    </w:p>
    <w:p w14:paraId="6B5C0ACC" w14:textId="77777777" w:rsidR="002F390D" w:rsidRPr="00424B28" w:rsidRDefault="002F390D" w:rsidP="002F390D">
      <w:pPr>
        <w:pStyle w:val="NormalnyWeb"/>
        <w:jc w:val="center"/>
        <w:rPr>
          <w:rFonts w:ascii="Verdana" w:hAnsi="Verdana"/>
          <w:b/>
          <w:bCs/>
          <w:sz w:val="36"/>
          <w:szCs w:val="36"/>
        </w:rPr>
      </w:pPr>
      <w:r w:rsidRPr="00424B28">
        <w:rPr>
          <w:rFonts w:ascii="Verdana" w:hAnsi="Verdana"/>
          <w:b/>
          <w:bCs/>
          <w:sz w:val="36"/>
          <w:szCs w:val="36"/>
        </w:rPr>
        <w:t>AKTA DOKTORSKIE</w:t>
      </w:r>
    </w:p>
    <w:p w14:paraId="45171E48" w14:textId="77777777" w:rsidR="002F390D" w:rsidRPr="00424B28" w:rsidRDefault="002F390D" w:rsidP="002F390D">
      <w:pPr>
        <w:pStyle w:val="NormalnyWeb"/>
        <w:rPr>
          <w:rFonts w:ascii="Verdana" w:hAnsi="Verdana"/>
          <w:sz w:val="27"/>
          <w:szCs w:val="27"/>
        </w:rPr>
      </w:pPr>
    </w:p>
    <w:p w14:paraId="22F198D5" w14:textId="77777777" w:rsidR="002F390D" w:rsidRPr="00424B28" w:rsidRDefault="002F390D" w:rsidP="002F390D">
      <w:pPr>
        <w:pStyle w:val="NormalnyWeb"/>
        <w:spacing w:before="0" w:after="0"/>
        <w:rPr>
          <w:rFonts w:ascii="Verdana" w:hAnsi="Verdana"/>
          <w:sz w:val="27"/>
          <w:szCs w:val="27"/>
        </w:rPr>
      </w:pPr>
      <w:r w:rsidRPr="00424B28">
        <w:rPr>
          <w:rFonts w:ascii="Verdana" w:hAnsi="Verdana"/>
          <w:sz w:val="27"/>
          <w:szCs w:val="27"/>
        </w:rPr>
        <w:t>….……………..……………………………….</w:t>
      </w:r>
    </w:p>
    <w:p w14:paraId="2980F3B4" w14:textId="77777777" w:rsidR="002F390D" w:rsidRPr="00424B28" w:rsidRDefault="002F390D" w:rsidP="002F390D">
      <w:pPr>
        <w:pStyle w:val="NormalnyWeb"/>
        <w:spacing w:before="0" w:after="0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 xml:space="preserve">                           (nazwisko)</w:t>
      </w:r>
    </w:p>
    <w:p w14:paraId="53120F70" w14:textId="77777777" w:rsidR="002F390D" w:rsidRPr="00424B28" w:rsidRDefault="002F390D" w:rsidP="002F390D">
      <w:pPr>
        <w:pStyle w:val="NormalnyWeb"/>
        <w:spacing w:before="0" w:after="0"/>
        <w:rPr>
          <w:rFonts w:ascii="Verdana" w:hAnsi="Verdana"/>
          <w:sz w:val="27"/>
          <w:szCs w:val="27"/>
        </w:rPr>
      </w:pPr>
    </w:p>
    <w:p w14:paraId="76E72DBA" w14:textId="77777777" w:rsidR="002F390D" w:rsidRPr="00424B28" w:rsidRDefault="002F390D" w:rsidP="002F390D">
      <w:pPr>
        <w:pStyle w:val="NormalnyWeb"/>
        <w:spacing w:before="0" w:after="0"/>
        <w:rPr>
          <w:rFonts w:ascii="Verdana" w:hAnsi="Verdana"/>
          <w:sz w:val="27"/>
          <w:szCs w:val="27"/>
        </w:rPr>
      </w:pPr>
      <w:r w:rsidRPr="00424B28">
        <w:rPr>
          <w:rFonts w:ascii="Verdana" w:hAnsi="Verdana"/>
          <w:sz w:val="27"/>
          <w:szCs w:val="27"/>
        </w:rPr>
        <w:t>….……………..……………………………….</w:t>
      </w:r>
    </w:p>
    <w:p w14:paraId="1DD223F2" w14:textId="77777777" w:rsidR="002F390D" w:rsidRPr="00424B28" w:rsidRDefault="002F390D" w:rsidP="002F390D">
      <w:pPr>
        <w:pStyle w:val="NormalnyWeb"/>
        <w:spacing w:before="0" w:after="0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 xml:space="preserve">                              (imię)</w:t>
      </w:r>
    </w:p>
    <w:p w14:paraId="21B9B9A2" w14:textId="77777777" w:rsidR="002F390D" w:rsidRPr="00424B28" w:rsidRDefault="002F390D" w:rsidP="002F390D">
      <w:pPr>
        <w:pStyle w:val="NormalnyWeb"/>
        <w:rPr>
          <w:rFonts w:ascii="Verdana" w:hAnsi="Verdana"/>
          <w:sz w:val="27"/>
          <w:szCs w:val="27"/>
        </w:rPr>
      </w:pPr>
    </w:p>
    <w:p w14:paraId="6D133099" w14:textId="77777777" w:rsidR="002F390D" w:rsidRPr="00424B28" w:rsidRDefault="002F390D" w:rsidP="002F390D">
      <w:pPr>
        <w:pStyle w:val="NormalnyWeb"/>
        <w:rPr>
          <w:rFonts w:ascii="Verdana" w:hAnsi="Verdana"/>
          <w:sz w:val="27"/>
          <w:szCs w:val="27"/>
        </w:rPr>
      </w:pPr>
      <w:r w:rsidRPr="00424B28">
        <w:rPr>
          <w:rFonts w:ascii="Verdana" w:hAnsi="Verdana"/>
          <w:sz w:val="27"/>
          <w:szCs w:val="27"/>
        </w:rPr>
        <w:t xml:space="preserve">Daty skrajne postępowania w sprawie nadania stopnia doktora (roczne): </w:t>
      </w:r>
    </w:p>
    <w:p w14:paraId="143C58FE" w14:textId="77777777" w:rsidR="002F390D" w:rsidRPr="00424B28" w:rsidRDefault="002F390D" w:rsidP="002F390D">
      <w:pPr>
        <w:pStyle w:val="NormalnyWeb"/>
        <w:rPr>
          <w:rFonts w:ascii="Verdana" w:hAnsi="Verdana"/>
          <w:sz w:val="27"/>
          <w:szCs w:val="27"/>
        </w:rPr>
      </w:pPr>
      <w:r w:rsidRPr="00424B28">
        <w:rPr>
          <w:rFonts w:ascii="Verdana" w:hAnsi="Verdana"/>
          <w:sz w:val="27"/>
          <w:szCs w:val="27"/>
        </w:rPr>
        <w:t>………………………………………………………………………….</w:t>
      </w:r>
    </w:p>
    <w:p w14:paraId="6A2EC20A" w14:textId="77777777" w:rsidR="002F390D" w:rsidRPr="00424B28" w:rsidRDefault="002F390D" w:rsidP="002F390D">
      <w:pPr>
        <w:pStyle w:val="NormalnyWeb"/>
        <w:rPr>
          <w:rFonts w:ascii="Verdana" w:hAnsi="Verdana"/>
          <w:sz w:val="27"/>
          <w:szCs w:val="27"/>
        </w:rPr>
      </w:pPr>
      <w:r w:rsidRPr="00424B28">
        <w:rPr>
          <w:rFonts w:ascii="Verdana" w:hAnsi="Verdana"/>
          <w:sz w:val="27"/>
          <w:szCs w:val="27"/>
        </w:rPr>
        <w:t>Data uchwały nadania stopnia doktora…………………………………</w:t>
      </w:r>
    </w:p>
    <w:p w14:paraId="1ED6FB90" w14:textId="77777777" w:rsidR="002F390D" w:rsidRPr="00424B28" w:rsidRDefault="002F390D" w:rsidP="002F390D">
      <w:pPr>
        <w:pStyle w:val="NormalnyWeb"/>
        <w:rPr>
          <w:rFonts w:ascii="Verdana" w:hAnsi="Verdana"/>
          <w:sz w:val="27"/>
          <w:szCs w:val="27"/>
        </w:rPr>
      </w:pPr>
      <w:r w:rsidRPr="00424B28">
        <w:rPr>
          <w:rFonts w:ascii="Verdana" w:hAnsi="Verdana"/>
          <w:sz w:val="27"/>
          <w:szCs w:val="27"/>
        </w:rPr>
        <w:t xml:space="preserve">Dyscyplina.…………………………………………………………….…  </w:t>
      </w:r>
    </w:p>
    <w:p w14:paraId="387D7571" w14:textId="77777777" w:rsidR="002F390D" w:rsidRPr="00424B28" w:rsidRDefault="002F390D" w:rsidP="002F390D">
      <w:pPr>
        <w:pStyle w:val="NormalnyWeb"/>
        <w:spacing w:before="0" w:after="0"/>
        <w:rPr>
          <w:rFonts w:ascii="Verdana" w:hAnsi="Verdana"/>
          <w:sz w:val="27"/>
          <w:szCs w:val="27"/>
        </w:rPr>
      </w:pPr>
      <w:r w:rsidRPr="00424B28">
        <w:rPr>
          <w:rFonts w:ascii="Verdana" w:hAnsi="Verdana"/>
          <w:sz w:val="27"/>
          <w:szCs w:val="27"/>
        </w:rPr>
        <w:t xml:space="preserve">Daty skrajne akt ……………………………………………………… </w:t>
      </w:r>
    </w:p>
    <w:p w14:paraId="400F3762" w14:textId="77777777" w:rsidR="002F390D" w:rsidRPr="00424B28" w:rsidRDefault="002F390D" w:rsidP="002F390D">
      <w:pPr>
        <w:pStyle w:val="NormalnyWeb"/>
        <w:spacing w:before="0" w:after="0"/>
        <w:ind w:left="2832" w:firstLine="708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 xml:space="preserve">(od  </w:t>
      </w:r>
      <w:proofErr w:type="spellStart"/>
      <w:r w:rsidRPr="00424B28">
        <w:rPr>
          <w:rFonts w:ascii="Verdana" w:hAnsi="Verdana"/>
          <w:sz w:val="16"/>
          <w:szCs w:val="16"/>
        </w:rPr>
        <w:t>rrrr</w:t>
      </w:r>
      <w:proofErr w:type="spellEnd"/>
      <w:r w:rsidRPr="00424B28">
        <w:rPr>
          <w:rFonts w:ascii="Verdana" w:hAnsi="Verdana"/>
          <w:sz w:val="16"/>
          <w:szCs w:val="16"/>
        </w:rPr>
        <w:t>-mm-</w:t>
      </w:r>
      <w:proofErr w:type="spellStart"/>
      <w:r w:rsidRPr="00424B28">
        <w:rPr>
          <w:rFonts w:ascii="Verdana" w:hAnsi="Verdana"/>
          <w:sz w:val="16"/>
          <w:szCs w:val="16"/>
        </w:rPr>
        <w:t>dd</w:t>
      </w:r>
      <w:proofErr w:type="spellEnd"/>
      <w:r w:rsidRPr="00424B28">
        <w:rPr>
          <w:rFonts w:ascii="Verdana" w:hAnsi="Verdana"/>
          <w:sz w:val="16"/>
          <w:szCs w:val="16"/>
        </w:rPr>
        <w:t xml:space="preserve"> – do  </w:t>
      </w:r>
      <w:proofErr w:type="spellStart"/>
      <w:r w:rsidRPr="00424B28">
        <w:rPr>
          <w:rFonts w:ascii="Verdana" w:hAnsi="Verdana"/>
          <w:sz w:val="16"/>
          <w:szCs w:val="16"/>
        </w:rPr>
        <w:t>rrrr</w:t>
      </w:r>
      <w:proofErr w:type="spellEnd"/>
      <w:r w:rsidRPr="00424B28">
        <w:rPr>
          <w:rFonts w:ascii="Verdana" w:hAnsi="Verdana"/>
          <w:sz w:val="16"/>
          <w:szCs w:val="16"/>
        </w:rPr>
        <w:t>-mm-</w:t>
      </w:r>
      <w:proofErr w:type="spellStart"/>
      <w:r w:rsidRPr="00424B28">
        <w:rPr>
          <w:rFonts w:ascii="Verdana" w:hAnsi="Verdana"/>
          <w:sz w:val="16"/>
          <w:szCs w:val="16"/>
        </w:rPr>
        <w:t>dd</w:t>
      </w:r>
      <w:proofErr w:type="spellEnd"/>
      <w:r w:rsidRPr="00424B28">
        <w:rPr>
          <w:rFonts w:ascii="Verdana" w:hAnsi="Verdana"/>
          <w:sz w:val="16"/>
          <w:szCs w:val="16"/>
        </w:rPr>
        <w:t>)</w:t>
      </w:r>
    </w:p>
    <w:p w14:paraId="22CC8172" w14:textId="77777777" w:rsidR="002F390D" w:rsidRPr="00424B28" w:rsidRDefault="002F390D" w:rsidP="002F390D">
      <w:pPr>
        <w:pStyle w:val="NormalnyWeb"/>
        <w:rPr>
          <w:rFonts w:ascii="Verdana" w:hAnsi="Verdana"/>
          <w:sz w:val="27"/>
          <w:szCs w:val="27"/>
        </w:rPr>
      </w:pPr>
    </w:p>
    <w:p w14:paraId="1A8EB9E6" w14:textId="6239A960" w:rsidR="002F390D" w:rsidRPr="00424B28" w:rsidRDefault="00447686" w:rsidP="002F390D">
      <w:pPr>
        <w:pStyle w:val="NormalnyWeb"/>
        <w:jc w:val="center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Teczka </w:t>
      </w:r>
      <w:r w:rsidR="002F390D" w:rsidRPr="00424B28">
        <w:rPr>
          <w:rFonts w:ascii="Verdana" w:hAnsi="Verdana"/>
          <w:sz w:val="27"/>
          <w:szCs w:val="27"/>
        </w:rPr>
        <w:t>zawiera stron: …………</w:t>
      </w:r>
      <w:r w:rsidR="002F390D" w:rsidRPr="00424B28">
        <w:rPr>
          <w:rFonts w:ascii="Verdana" w:hAnsi="Verdana"/>
          <w:sz w:val="27"/>
          <w:szCs w:val="27"/>
        </w:rPr>
        <w:br/>
      </w:r>
      <w:r w:rsidR="002F390D" w:rsidRPr="00424B28">
        <w:rPr>
          <w:rFonts w:ascii="Verdana" w:hAnsi="Verdana"/>
          <w:sz w:val="16"/>
          <w:szCs w:val="16"/>
        </w:rPr>
        <w:t xml:space="preserve">                                                      (</w:t>
      </w:r>
      <w:r w:rsidR="00BC6851" w:rsidRPr="00424B28">
        <w:rPr>
          <w:rFonts w:ascii="Verdana" w:hAnsi="Verdana"/>
          <w:sz w:val="16"/>
          <w:szCs w:val="16"/>
        </w:rPr>
        <w:t xml:space="preserve">liczba </w:t>
      </w:r>
      <w:r w:rsidR="002F390D" w:rsidRPr="00424B28">
        <w:rPr>
          <w:rFonts w:ascii="Verdana" w:hAnsi="Verdana"/>
          <w:sz w:val="16"/>
          <w:szCs w:val="16"/>
        </w:rPr>
        <w:t>stron)</w:t>
      </w:r>
    </w:p>
    <w:p w14:paraId="707E6AF8" w14:textId="77777777" w:rsidR="002F390D" w:rsidRPr="00424B28" w:rsidRDefault="002F390D" w:rsidP="002F390D">
      <w:pPr>
        <w:pStyle w:val="NormalnyWeb"/>
        <w:spacing w:before="0" w:after="0"/>
        <w:jc w:val="center"/>
        <w:rPr>
          <w:rFonts w:ascii="Verdana" w:hAnsi="Verdana"/>
          <w:sz w:val="27"/>
          <w:szCs w:val="27"/>
        </w:rPr>
      </w:pPr>
      <w:r w:rsidRPr="00424B28">
        <w:rPr>
          <w:rFonts w:ascii="Verdana" w:hAnsi="Verdana"/>
          <w:sz w:val="27"/>
          <w:szCs w:val="27"/>
        </w:rPr>
        <w:t>…………………………....</w:t>
      </w:r>
    </w:p>
    <w:p w14:paraId="3CDA91B2" w14:textId="77777777" w:rsidR="002F390D" w:rsidRPr="00424B28" w:rsidRDefault="002F390D" w:rsidP="002F390D">
      <w:pPr>
        <w:pStyle w:val="NormalnyWeb"/>
        <w:spacing w:before="0" w:after="0"/>
        <w:jc w:val="center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>(numer tomu)</w:t>
      </w:r>
    </w:p>
    <w:p w14:paraId="28143F32" w14:textId="77777777" w:rsidR="002F390D" w:rsidRPr="00424B28" w:rsidRDefault="002F390D" w:rsidP="002F390D">
      <w:pPr>
        <w:pStyle w:val="NormalnyWeb"/>
        <w:spacing w:before="0" w:after="0"/>
        <w:jc w:val="center"/>
        <w:rPr>
          <w:rFonts w:ascii="Verdana" w:hAnsi="Verdana"/>
          <w:sz w:val="20"/>
          <w:szCs w:val="20"/>
        </w:rPr>
      </w:pPr>
    </w:p>
    <w:p w14:paraId="2BC9195D" w14:textId="77777777" w:rsidR="002F390D" w:rsidRPr="00424B28" w:rsidRDefault="002F390D" w:rsidP="002F390D">
      <w:pPr>
        <w:pStyle w:val="NormalnyWeb"/>
        <w:rPr>
          <w:rFonts w:ascii="Verdana" w:hAnsi="Verdana"/>
          <w:sz w:val="27"/>
          <w:szCs w:val="27"/>
        </w:rPr>
      </w:pPr>
      <w:r w:rsidRPr="00424B28">
        <w:rPr>
          <w:rFonts w:ascii="Verdana" w:hAnsi="Verdana"/>
          <w:sz w:val="27"/>
          <w:szCs w:val="27"/>
        </w:rPr>
        <w:t xml:space="preserve">ARCHIWUM UNIWERSYTETU WROCŁAWSKIEGO </w:t>
      </w:r>
    </w:p>
    <w:p w14:paraId="215F6B52" w14:textId="08FC0091" w:rsidR="00B202E6" w:rsidRPr="00424B28" w:rsidRDefault="002F390D" w:rsidP="009C3164">
      <w:pPr>
        <w:pStyle w:val="NormalnyWeb"/>
      </w:pPr>
      <w:r w:rsidRPr="00424B28">
        <w:rPr>
          <w:rFonts w:ascii="Verdana" w:hAnsi="Verdana"/>
          <w:sz w:val="27"/>
          <w:szCs w:val="27"/>
        </w:rPr>
        <w:t>Sygn. ………………………….</w:t>
      </w:r>
    </w:p>
    <w:p w14:paraId="29DECA4B" w14:textId="23FEC2E7" w:rsidR="00FD0A2D" w:rsidRPr="00424B28" w:rsidRDefault="00FD0A2D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lastRenderedPageBreak/>
        <w:t xml:space="preserve">Załącznik Nr </w:t>
      </w:r>
      <w:r w:rsidR="00426803">
        <w:rPr>
          <w:rFonts w:ascii="Verdana" w:eastAsia="Calibri" w:hAnsi="Verdana" w:cs="Verdana"/>
          <w:bCs/>
          <w:sz w:val="16"/>
          <w:szCs w:val="20"/>
        </w:rPr>
        <w:t>19</w:t>
      </w:r>
    </w:p>
    <w:p w14:paraId="123CEC24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463BCF02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28CBACD4" w14:textId="60559806" w:rsidR="002F390D" w:rsidRPr="00424B28" w:rsidRDefault="002F390D" w:rsidP="00B202E6">
      <w:pPr>
        <w:pStyle w:val="Nagwek3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Uniwersytet</w:t>
      </w:r>
      <w:r w:rsidR="00AF136F" w:rsidRPr="00424B28">
        <w:rPr>
          <w:rFonts w:ascii="Verdana" w:hAnsi="Verdana"/>
          <w:sz w:val="20"/>
          <w:szCs w:val="20"/>
        </w:rPr>
        <w:t xml:space="preserve"> </w:t>
      </w:r>
      <w:r w:rsidRPr="00424B28">
        <w:rPr>
          <w:rFonts w:ascii="Verdana" w:hAnsi="Verdana"/>
          <w:sz w:val="20"/>
          <w:szCs w:val="20"/>
        </w:rPr>
        <w:t xml:space="preserve"> Wrocławski</w:t>
      </w:r>
      <w:r w:rsidR="00AF136F" w:rsidRPr="00424B28">
        <w:rPr>
          <w:rFonts w:ascii="Verdana" w:hAnsi="Verdana"/>
          <w:sz w:val="20"/>
          <w:szCs w:val="20"/>
        </w:rPr>
        <w:t xml:space="preserve"> </w:t>
      </w:r>
      <w:r w:rsidR="00B202E6" w:rsidRPr="00424B28">
        <w:rPr>
          <w:rFonts w:ascii="Verdana" w:hAnsi="Verdana"/>
          <w:b w:val="0"/>
          <w:sz w:val="20"/>
          <w:szCs w:val="20"/>
        </w:rPr>
        <w:br/>
      </w:r>
      <w:r w:rsidRPr="00424B28"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14:paraId="3437BD1C" w14:textId="5A0B4D94" w:rsidR="00AF136F" w:rsidRPr="00424B28" w:rsidRDefault="00AF136F" w:rsidP="00AF136F">
      <w:pPr>
        <w:pStyle w:val="Nagwek1"/>
        <w:jc w:val="left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 xml:space="preserve"> (nazwa wydziału przekazującego dokumenty)</w:t>
      </w:r>
    </w:p>
    <w:p w14:paraId="53B7557D" w14:textId="77777777" w:rsidR="002F390D" w:rsidRPr="00424B28" w:rsidRDefault="002F390D" w:rsidP="002F390D">
      <w:pPr>
        <w:pStyle w:val="Nagwek3"/>
        <w:tabs>
          <w:tab w:val="left" w:pos="1843"/>
        </w:tabs>
        <w:jc w:val="center"/>
        <w:rPr>
          <w:rFonts w:ascii="Verdana" w:hAnsi="Verdana"/>
          <w:sz w:val="24"/>
          <w:szCs w:val="24"/>
        </w:rPr>
      </w:pPr>
      <w:r w:rsidRPr="00424B28">
        <w:rPr>
          <w:rFonts w:ascii="Verdana" w:hAnsi="Verdana"/>
          <w:sz w:val="24"/>
          <w:szCs w:val="24"/>
        </w:rPr>
        <w:t xml:space="preserve">Z A W A R T O Ś Ć   </w:t>
      </w:r>
    </w:p>
    <w:p w14:paraId="3B577E0B" w14:textId="77777777" w:rsidR="002F390D" w:rsidRPr="00424B28" w:rsidRDefault="002F390D" w:rsidP="002F390D">
      <w:pPr>
        <w:spacing w:line="360" w:lineRule="auto"/>
        <w:rPr>
          <w:rFonts w:ascii="Verdana" w:hAnsi="Verdana"/>
          <w:sz w:val="20"/>
          <w:szCs w:val="20"/>
        </w:rPr>
      </w:pPr>
    </w:p>
    <w:p w14:paraId="268B3979" w14:textId="77777777" w:rsidR="002F390D" w:rsidRPr="00424B28" w:rsidRDefault="002F390D" w:rsidP="002F390D">
      <w:pPr>
        <w:spacing w:line="360" w:lineRule="auto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Teczka akt doktorskich:   _____________________________________</w:t>
      </w:r>
    </w:p>
    <w:p w14:paraId="21051FF1" w14:textId="28E711B9" w:rsidR="002F390D" w:rsidRPr="00424B28" w:rsidRDefault="002F390D" w:rsidP="002F390D">
      <w:pPr>
        <w:spacing w:line="360" w:lineRule="auto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 xml:space="preserve">                                                          </w:t>
      </w:r>
      <w:r w:rsidR="00B202E6" w:rsidRPr="00424B28">
        <w:rPr>
          <w:rFonts w:ascii="Verdana" w:hAnsi="Verdana"/>
          <w:sz w:val="16"/>
          <w:szCs w:val="16"/>
        </w:rPr>
        <w:t xml:space="preserve">              (nazwisko i imię)</w:t>
      </w:r>
      <w:r w:rsidRPr="00424B28">
        <w:rPr>
          <w:rFonts w:ascii="Verdana" w:hAnsi="Verdana"/>
          <w:sz w:val="20"/>
          <w:szCs w:val="20"/>
        </w:rPr>
        <w:br/>
        <w:t>Sygn. AUW ________/____________________________________________________</w:t>
      </w:r>
    </w:p>
    <w:p w14:paraId="5CA71752" w14:textId="77777777" w:rsidR="002F390D" w:rsidRPr="00424B28" w:rsidRDefault="002F390D" w:rsidP="002F390D">
      <w:pPr>
        <w:jc w:val="both"/>
        <w:rPr>
          <w:rFonts w:ascii="Verdana" w:hAnsi="Verdana" w:cs="Arial"/>
          <w:sz w:val="20"/>
          <w:szCs w:val="20"/>
        </w:rPr>
      </w:pPr>
    </w:p>
    <w:p w14:paraId="11369C87" w14:textId="77777777" w:rsidR="002F390D" w:rsidRPr="00424B28" w:rsidRDefault="002F390D" w:rsidP="002F390D">
      <w:pPr>
        <w:spacing w:line="360" w:lineRule="auto"/>
        <w:jc w:val="both"/>
        <w:rPr>
          <w:rFonts w:ascii="Verdana" w:hAnsi="Verdana"/>
          <w:kern w:val="0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Strona:</w:t>
      </w:r>
      <w:r w:rsidRPr="00424B28">
        <w:rPr>
          <w:rFonts w:ascii="Verdana" w:hAnsi="Verdana"/>
          <w:sz w:val="20"/>
          <w:szCs w:val="20"/>
        </w:rPr>
        <w:tab/>
        <w:t xml:space="preserve">           Dokument:</w:t>
      </w:r>
    </w:p>
    <w:p w14:paraId="1B9DB3BA" w14:textId="1EB3CB90" w:rsidR="002F390D" w:rsidRDefault="002F390D" w:rsidP="005150A8">
      <w:pPr>
        <w:pBdr>
          <w:left w:val="none" w:sz="0" w:space="1" w:color="000000"/>
        </w:pBdr>
        <w:tabs>
          <w:tab w:val="left" w:pos="709"/>
          <w:tab w:val="left" w:pos="992"/>
          <w:tab w:val="left" w:pos="1276"/>
          <w:tab w:val="left" w:pos="1559"/>
          <w:tab w:val="left" w:pos="1843"/>
        </w:tabs>
        <w:ind w:left="1560" w:hanging="1560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………………….</w:t>
      </w:r>
      <w:r w:rsidRPr="00424B28">
        <w:rPr>
          <w:rFonts w:ascii="Verdana" w:hAnsi="Verdana"/>
          <w:sz w:val="20"/>
          <w:szCs w:val="20"/>
        </w:rPr>
        <w:tab/>
      </w:r>
      <w:r w:rsidRPr="00424B28">
        <w:rPr>
          <w:rFonts w:ascii="Verdana" w:hAnsi="Verdana"/>
          <w:sz w:val="20"/>
          <w:szCs w:val="20"/>
        </w:rPr>
        <w:tab/>
        <w:t>wniosek o wyznaczenie promotora/promotorów/promotora pomocniczego oraz dokumen</w:t>
      </w:r>
      <w:r w:rsidR="005150A8" w:rsidRPr="00424B28">
        <w:rPr>
          <w:rFonts w:ascii="Verdana" w:hAnsi="Verdana"/>
          <w:sz w:val="20"/>
          <w:szCs w:val="20"/>
        </w:rPr>
        <w:t>ty niezbędne do ich wyznaczenia;</w:t>
      </w:r>
    </w:p>
    <w:p w14:paraId="72951A91" w14:textId="590A8643" w:rsidR="00047444" w:rsidRPr="00C65C76" w:rsidRDefault="00047444" w:rsidP="005150A8">
      <w:pPr>
        <w:pBdr>
          <w:left w:val="none" w:sz="0" w:space="1" w:color="000000"/>
        </w:pBdr>
        <w:tabs>
          <w:tab w:val="left" w:pos="709"/>
          <w:tab w:val="left" w:pos="992"/>
          <w:tab w:val="left" w:pos="1276"/>
          <w:tab w:val="left" w:pos="1559"/>
          <w:tab w:val="left" w:pos="1843"/>
        </w:tabs>
        <w:ind w:left="1560" w:hanging="1560"/>
        <w:jc w:val="both"/>
        <w:rPr>
          <w:rFonts w:ascii="Verdana" w:hAnsi="Verdana"/>
          <w:b/>
        </w:rPr>
      </w:pPr>
      <w:r w:rsidRPr="00C65C76">
        <w:rPr>
          <w:rFonts w:ascii="Verdana" w:hAnsi="Verdana"/>
          <w:b/>
          <w:sz w:val="20"/>
          <w:szCs w:val="20"/>
        </w:rPr>
        <w:t xml:space="preserve">-------------     </w:t>
      </w:r>
      <w:r w:rsidRPr="00C65C76">
        <w:rPr>
          <w:rStyle w:val="normaltextrun"/>
          <w:rFonts w:ascii="Verdana" w:hAnsi="Verdana" w:cs="Segoe UI"/>
          <w:bCs/>
          <w:sz w:val="20"/>
          <w:szCs w:val="20"/>
          <w:shd w:val="clear" w:color="auto" w:fill="FFFFFF"/>
        </w:rPr>
        <w:t>oświadczenie kandydata na promotora/promotora pomocniczego</w:t>
      </w:r>
      <w:r w:rsidRPr="00C65C76">
        <w:rPr>
          <w:rStyle w:val="eop"/>
          <w:rFonts w:ascii="Verdana" w:hAnsi="Verdana"/>
          <w:b/>
          <w:sz w:val="20"/>
          <w:szCs w:val="20"/>
          <w:shd w:val="clear" w:color="auto" w:fill="FFFFFF"/>
        </w:rPr>
        <w:t> </w:t>
      </w:r>
    </w:p>
    <w:p w14:paraId="0C04B39A" w14:textId="77777777" w:rsidR="002F390D" w:rsidRPr="00424B28" w:rsidRDefault="002F390D" w:rsidP="002F390D">
      <w:pPr>
        <w:pBdr>
          <w:left w:val="none" w:sz="0" w:space="1" w:color="000000"/>
        </w:pBdr>
        <w:tabs>
          <w:tab w:val="left" w:pos="709"/>
          <w:tab w:val="left" w:pos="992"/>
          <w:tab w:val="left" w:pos="1276"/>
          <w:tab w:val="left" w:pos="1559"/>
          <w:tab w:val="left" w:pos="1843"/>
        </w:tabs>
        <w:ind w:left="1418" w:hanging="1418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………………….</w:t>
      </w:r>
      <w:r w:rsidRPr="00424B28">
        <w:rPr>
          <w:rFonts w:ascii="Verdana" w:hAnsi="Verdana"/>
          <w:sz w:val="20"/>
          <w:szCs w:val="20"/>
        </w:rPr>
        <w:tab/>
      </w:r>
      <w:r w:rsidRPr="00424B28">
        <w:rPr>
          <w:rFonts w:ascii="Verdana" w:hAnsi="Verdana"/>
          <w:sz w:val="20"/>
          <w:szCs w:val="20"/>
        </w:rPr>
        <w:tab/>
      </w:r>
      <w:r w:rsidRPr="00424B28">
        <w:rPr>
          <w:rFonts w:ascii="Verdana" w:hAnsi="Verdana"/>
          <w:sz w:val="20"/>
          <w:szCs w:val="20"/>
        </w:rPr>
        <w:tab/>
        <w:t>wniosek o wszczęcie postępowania w sprawie nadania stopnia doktora;</w:t>
      </w:r>
    </w:p>
    <w:p w14:paraId="2B6AC3EF" w14:textId="77777777" w:rsidR="002F390D" w:rsidRPr="00424B28" w:rsidRDefault="002F390D" w:rsidP="002F390D">
      <w:pPr>
        <w:pBdr>
          <w:left w:val="none" w:sz="0" w:space="1" w:color="000000"/>
        </w:pBdr>
        <w:tabs>
          <w:tab w:val="left" w:pos="709"/>
          <w:tab w:val="left" w:pos="992"/>
          <w:tab w:val="left" w:pos="1276"/>
          <w:tab w:val="left" w:pos="1560"/>
        </w:tabs>
        <w:ind w:left="1560" w:hanging="1560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………………….</w:t>
      </w:r>
      <w:r w:rsidRPr="00424B28">
        <w:rPr>
          <w:rFonts w:ascii="Verdana" w:hAnsi="Verdana"/>
          <w:sz w:val="20"/>
          <w:szCs w:val="20"/>
        </w:rPr>
        <w:tab/>
      </w:r>
      <w:r w:rsidRPr="00424B28">
        <w:rPr>
          <w:rFonts w:ascii="Verdana" w:hAnsi="Verdana"/>
          <w:sz w:val="20"/>
          <w:szCs w:val="20"/>
        </w:rPr>
        <w:tab/>
      </w:r>
      <w:r w:rsidRPr="00424B28">
        <w:rPr>
          <w:rFonts w:ascii="Verdana" w:hAnsi="Verdana" w:cs="Arial"/>
          <w:sz w:val="20"/>
          <w:szCs w:val="20"/>
        </w:rPr>
        <w:t>kopia dokumentu potwierdzającego posiadanie tytułu zawodowego magistra, magistra inżyniera albo równorzędnego, z zastrzeżeniem art. 186 ust 2 ustawy;</w:t>
      </w:r>
    </w:p>
    <w:p w14:paraId="2608E3BA" w14:textId="441F0E43" w:rsidR="00332ED4" w:rsidRPr="00424B28" w:rsidRDefault="002F390D" w:rsidP="002F390D">
      <w:pPr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………………….</w:t>
      </w:r>
      <w:r w:rsidRPr="00424B28">
        <w:rPr>
          <w:rFonts w:ascii="Verdana" w:hAnsi="Verdana"/>
          <w:sz w:val="20"/>
          <w:szCs w:val="20"/>
        </w:rPr>
        <w:tab/>
      </w:r>
      <w:r w:rsidR="00601FED" w:rsidRPr="00424B28">
        <w:rPr>
          <w:rFonts w:ascii="Verdana" w:hAnsi="Verdana"/>
          <w:sz w:val="20"/>
          <w:szCs w:val="20"/>
        </w:rPr>
        <w:t xml:space="preserve">1 </w:t>
      </w:r>
      <w:r w:rsidRPr="00424B28">
        <w:rPr>
          <w:rFonts w:ascii="Verdana" w:hAnsi="Verdana"/>
          <w:sz w:val="20"/>
          <w:szCs w:val="20"/>
        </w:rPr>
        <w:t>egzemplarz rozprawy doktorskiej w wersji papierowej;</w:t>
      </w:r>
    </w:p>
    <w:p w14:paraId="172872FB" w14:textId="76B0B12D" w:rsidR="002F390D" w:rsidRPr="00424B28" w:rsidRDefault="00332ED4" w:rsidP="00B31119">
      <w:pPr>
        <w:ind w:left="1560" w:hanging="1560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………………….</w:t>
      </w:r>
      <w:r w:rsidRPr="00424B28">
        <w:rPr>
          <w:rFonts w:ascii="Verdana" w:hAnsi="Verdana"/>
          <w:sz w:val="20"/>
          <w:szCs w:val="20"/>
        </w:rPr>
        <w:tab/>
        <w:t>streszczeni</w:t>
      </w:r>
      <w:r w:rsidR="00601FED" w:rsidRPr="00424B28">
        <w:rPr>
          <w:rFonts w:ascii="Verdana" w:hAnsi="Verdana"/>
          <w:sz w:val="20"/>
          <w:szCs w:val="20"/>
        </w:rPr>
        <w:t>a</w:t>
      </w:r>
      <w:r w:rsidRPr="00424B28">
        <w:rPr>
          <w:rFonts w:ascii="Verdana" w:hAnsi="Verdana"/>
          <w:sz w:val="20"/>
          <w:szCs w:val="20"/>
        </w:rPr>
        <w:t xml:space="preserve"> rozprawy w języku oryginału (o ile rozprawa nie została napisana w języku polskim lub  angielskim), języku polskim i angielskim </w:t>
      </w:r>
      <w:r w:rsidR="008967DF" w:rsidRPr="00424B28">
        <w:rPr>
          <w:rFonts w:ascii="Verdana" w:hAnsi="Verdana"/>
          <w:sz w:val="20"/>
          <w:szCs w:val="20"/>
        </w:rPr>
        <w:t>w wersji</w:t>
      </w:r>
      <w:r w:rsidRPr="00424B28">
        <w:rPr>
          <w:rFonts w:ascii="Verdana" w:hAnsi="Verdana"/>
          <w:sz w:val="20"/>
          <w:szCs w:val="20"/>
        </w:rPr>
        <w:t xml:space="preserve"> </w:t>
      </w:r>
      <w:r w:rsidR="008967DF" w:rsidRPr="00424B28">
        <w:rPr>
          <w:rFonts w:ascii="Verdana" w:hAnsi="Verdana"/>
          <w:sz w:val="20"/>
          <w:szCs w:val="20"/>
        </w:rPr>
        <w:t>papierowej</w:t>
      </w:r>
      <w:r w:rsidR="003A3FBF" w:rsidRPr="00424B28">
        <w:rPr>
          <w:rFonts w:ascii="Verdana" w:hAnsi="Verdana"/>
          <w:sz w:val="20"/>
          <w:szCs w:val="20"/>
        </w:rPr>
        <w:t>;</w:t>
      </w:r>
    </w:p>
    <w:p w14:paraId="05CFC753" w14:textId="54C98D71" w:rsidR="002F390D" w:rsidRPr="00424B28" w:rsidRDefault="002F390D" w:rsidP="002F68A1">
      <w:pPr>
        <w:ind w:left="1560" w:hanging="1560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………………….</w:t>
      </w:r>
      <w:r w:rsidRPr="00424B28">
        <w:rPr>
          <w:rFonts w:ascii="Verdana" w:hAnsi="Verdana"/>
          <w:sz w:val="20"/>
          <w:szCs w:val="20"/>
        </w:rPr>
        <w:tab/>
      </w:r>
      <w:r w:rsidR="002F68A1" w:rsidRPr="00424B28">
        <w:rPr>
          <w:rStyle w:val="Domylnaczcionkaakapitu2"/>
          <w:rFonts w:ascii="Verdana" w:hAnsi="Verdana" w:cs="Verdana"/>
          <w:sz w:val="20"/>
          <w:szCs w:val="20"/>
        </w:rPr>
        <w:t>wniosek promotora o powołanie recenzentów</w:t>
      </w:r>
      <w:r w:rsidR="002F68A1" w:rsidRPr="00424B28">
        <w:rPr>
          <w:rFonts w:ascii="Verdana" w:hAnsi="Verdana" w:cs="Verdana"/>
          <w:sz w:val="20"/>
          <w:szCs w:val="20"/>
        </w:rPr>
        <w:t xml:space="preserve"> </w:t>
      </w:r>
      <w:r w:rsidR="002F68A1" w:rsidRPr="00424B28">
        <w:rPr>
          <w:rFonts w:ascii="Verdana" w:hAnsi="Verdana"/>
          <w:kern w:val="0"/>
          <w:sz w:val="20"/>
          <w:szCs w:val="20"/>
          <w:lang w:eastAsia="pl-PL"/>
        </w:rPr>
        <w:t>z propozycją kandydatów na recenzentów, osoby sporządzającej protokół oraz składu komisji ds. postępowania w sprawie nadania stopnia doktora</w:t>
      </w:r>
      <w:r w:rsidRPr="00424B28">
        <w:rPr>
          <w:rFonts w:ascii="Verdana" w:hAnsi="Verdana"/>
          <w:sz w:val="20"/>
          <w:szCs w:val="20"/>
        </w:rPr>
        <w:t xml:space="preserve">; </w:t>
      </w:r>
    </w:p>
    <w:p w14:paraId="0F1E8137" w14:textId="5E447E46" w:rsidR="002F390D" w:rsidRPr="00424B28" w:rsidRDefault="002F390D" w:rsidP="002F390D">
      <w:pPr>
        <w:ind w:left="1560" w:hanging="1560"/>
        <w:jc w:val="both"/>
        <w:rPr>
          <w:rFonts w:ascii="Verdana" w:hAnsi="Verdana"/>
          <w:strike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</w:t>
      </w:r>
      <w:r w:rsidRPr="00424B28">
        <w:rPr>
          <w:rFonts w:ascii="Verdana" w:hAnsi="Verdana"/>
          <w:sz w:val="20"/>
          <w:szCs w:val="20"/>
        </w:rPr>
        <w:tab/>
      </w:r>
      <w:r w:rsidR="00601FED" w:rsidRPr="00424B28">
        <w:rPr>
          <w:rFonts w:ascii="Verdana" w:hAnsi="Verdana"/>
          <w:sz w:val="20"/>
          <w:szCs w:val="20"/>
        </w:rPr>
        <w:t>oświadczenie o prawach autorskich</w:t>
      </w:r>
      <w:r w:rsidRPr="00424B28">
        <w:rPr>
          <w:rFonts w:ascii="Verdana" w:hAnsi="Verdana"/>
          <w:sz w:val="20"/>
          <w:szCs w:val="20"/>
        </w:rPr>
        <w:t>;</w:t>
      </w:r>
    </w:p>
    <w:p w14:paraId="54D3DF08" w14:textId="504D64C1" w:rsidR="002F390D" w:rsidRPr="00424B28" w:rsidRDefault="002F390D" w:rsidP="00601FED">
      <w:pPr>
        <w:ind w:left="1560" w:hanging="1560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</w:t>
      </w:r>
      <w:r w:rsidRPr="00424B28">
        <w:rPr>
          <w:rFonts w:ascii="Verdana" w:hAnsi="Verdana"/>
          <w:sz w:val="20"/>
          <w:szCs w:val="20"/>
        </w:rPr>
        <w:tab/>
        <w:t>oświadczenia wszystkich współautorów w przypadku, gdy rozprawę doktorską stanowi</w:t>
      </w:r>
      <w:r w:rsidR="002F68A1" w:rsidRPr="00424B28">
        <w:rPr>
          <w:rFonts w:ascii="Verdana" w:hAnsi="Verdana"/>
          <w:sz w:val="20"/>
          <w:szCs w:val="20"/>
        </w:rPr>
        <w:t xml:space="preserve"> </w:t>
      </w:r>
      <w:r w:rsidRPr="00424B28">
        <w:rPr>
          <w:rFonts w:ascii="Verdana" w:hAnsi="Verdana"/>
          <w:sz w:val="20"/>
          <w:szCs w:val="20"/>
        </w:rPr>
        <w:t>samodzielna i wyodrębniona część pracy zbiorowej, będące merytorycznym opisem ich wkładu w jej powstanie;</w:t>
      </w:r>
    </w:p>
    <w:p w14:paraId="5F200AA6" w14:textId="77777777" w:rsidR="002F390D" w:rsidRPr="00424B28" w:rsidRDefault="002F390D" w:rsidP="002F390D">
      <w:pPr>
        <w:ind w:left="1560" w:hanging="1560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</w:t>
      </w:r>
      <w:r w:rsidRPr="00424B28">
        <w:rPr>
          <w:rFonts w:ascii="Verdana" w:hAnsi="Verdana"/>
          <w:sz w:val="20"/>
          <w:szCs w:val="20"/>
        </w:rPr>
        <w:tab/>
        <w:t>informacja o dotychczasowych osiągnięciach naukowych;</w:t>
      </w:r>
    </w:p>
    <w:p w14:paraId="6B456CDA" w14:textId="2D4884E7" w:rsidR="002F390D" w:rsidRPr="00424B28" w:rsidRDefault="002F390D" w:rsidP="002F390D">
      <w:pPr>
        <w:ind w:left="1560" w:hanging="1560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………………..</w:t>
      </w:r>
      <w:r w:rsidRPr="00424B28">
        <w:rPr>
          <w:rFonts w:ascii="Verdana" w:hAnsi="Verdana"/>
          <w:sz w:val="20"/>
          <w:szCs w:val="20"/>
        </w:rPr>
        <w:tab/>
        <w:t>dokument poświadczający uzyskanie efektów uczenia się na poziomie 8 PRK (</w:t>
      </w:r>
      <w:r w:rsidR="00B31119" w:rsidRPr="00424B28">
        <w:rPr>
          <w:rFonts w:ascii="Verdana" w:hAnsi="Verdana"/>
          <w:sz w:val="20"/>
          <w:szCs w:val="20"/>
        </w:rPr>
        <w:t xml:space="preserve">w tym </w:t>
      </w:r>
      <w:r w:rsidRPr="00424B28">
        <w:rPr>
          <w:rFonts w:ascii="Verdana" w:hAnsi="Verdana"/>
          <w:sz w:val="20"/>
          <w:szCs w:val="20"/>
        </w:rPr>
        <w:t>zaświadczenie kierownika kolegium doktorskiego o zrealizowaniu programu kształcenia</w:t>
      </w:r>
      <w:r w:rsidR="00B31119" w:rsidRPr="00424B28">
        <w:rPr>
          <w:rFonts w:ascii="Verdana" w:hAnsi="Verdana"/>
          <w:sz w:val="20"/>
          <w:szCs w:val="20"/>
        </w:rPr>
        <w:t xml:space="preserve"> -  w przypadku absolwentów </w:t>
      </w:r>
      <w:r w:rsidR="00E62510" w:rsidRPr="00424B28">
        <w:rPr>
          <w:rFonts w:ascii="Verdana" w:hAnsi="Verdana"/>
          <w:sz w:val="20"/>
          <w:szCs w:val="20"/>
        </w:rPr>
        <w:t>S</w:t>
      </w:r>
      <w:r w:rsidR="00B31119" w:rsidRPr="00424B28">
        <w:rPr>
          <w:rFonts w:ascii="Verdana" w:hAnsi="Verdana"/>
          <w:sz w:val="20"/>
          <w:szCs w:val="20"/>
        </w:rPr>
        <w:t xml:space="preserve">zkoły </w:t>
      </w:r>
      <w:r w:rsidR="00E62510" w:rsidRPr="00424B28">
        <w:rPr>
          <w:rFonts w:ascii="Verdana" w:hAnsi="Verdana"/>
          <w:sz w:val="20"/>
          <w:szCs w:val="20"/>
        </w:rPr>
        <w:t>D</w:t>
      </w:r>
      <w:r w:rsidR="00B31119" w:rsidRPr="00424B28">
        <w:rPr>
          <w:rFonts w:ascii="Verdana" w:hAnsi="Verdana"/>
          <w:sz w:val="20"/>
          <w:szCs w:val="20"/>
        </w:rPr>
        <w:t>oktorskiej</w:t>
      </w:r>
      <w:r w:rsidRPr="00424B28">
        <w:rPr>
          <w:rFonts w:ascii="Verdana" w:hAnsi="Verdana"/>
          <w:sz w:val="20"/>
          <w:szCs w:val="20"/>
        </w:rPr>
        <w:t>);</w:t>
      </w:r>
    </w:p>
    <w:p w14:paraId="616DCC46" w14:textId="77777777" w:rsidR="002F390D" w:rsidRPr="00424B28" w:rsidRDefault="002F390D" w:rsidP="002F390D">
      <w:pPr>
        <w:ind w:left="1560" w:hanging="1560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………………..</w:t>
      </w:r>
      <w:r w:rsidRPr="00424B28">
        <w:rPr>
          <w:rFonts w:ascii="Verdana" w:hAnsi="Verdana"/>
          <w:sz w:val="20"/>
          <w:szCs w:val="20"/>
        </w:rPr>
        <w:tab/>
        <w:t>oświadczenie, że przedstawiona rozprawa doktorska nie jest/nie była przedmiotem innego postępowania o nadanie stopnia doktora,</w:t>
      </w:r>
    </w:p>
    <w:p w14:paraId="4C42749E" w14:textId="77777777" w:rsidR="002F390D" w:rsidRPr="00424B28" w:rsidRDefault="002F390D" w:rsidP="002F390D">
      <w:pPr>
        <w:ind w:left="1560" w:hanging="1560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………………..</w:t>
      </w:r>
      <w:r w:rsidRPr="00424B28">
        <w:rPr>
          <w:rFonts w:ascii="Verdana" w:hAnsi="Verdana"/>
          <w:sz w:val="20"/>
          <w:szCs w:val="20"/>
        </w:rPr>
        <w:tab/>
        <w:t>informacja o przebiegu przewodu doktorskiego lub postępowania w sprawie nadania stopnia doktora, jeżeli kandydat ubiegał się uprzednio lub ubiega się obecnie w innej jednostce o nadanie stopnia doktora;</w:t>
      </w:r>
    </w:p>
    <w:p w14:paraId="0437F6F4" w14:textId="0345085C" w:rsidR="00B31119" w:rsidRPr="00424B28" w:rsidRDefault="002F390D" w:rsidP="00AC7A46">
      <w:pPr>
        <w:ind w:left="1560" w:hanging="1560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</w:t>
      </w:r>
      <w:r w:rsidR="00AC7A46" w:rsidRPr="00424B28">
        <w:rPr>
          <w:rFonts w:ascii="Verdana" w:hAnsi="Verdana"/>
          <w:sz w:val="20"/>
          <w:szCs w:val="20"/>
        </w:rPr>
        <w:t>…………..</w:t>
      </w:r>
      <w:r w:rsidR="00AC7A46" w:rsidRPr="00424B28">
        <w:rPr>
          <w:rFonts w:ascii="Verdana" w:hAnsi="Verdana"/>
          <w:sz w:val="20"/>
          <w:szCs w:val="20"/>
        </w:rPr>
        <w:tab/>
        <w:t xml:space="preserve">kwestionariusz osobowy; </w:t>
      </w:r>
    </w:p>
    <w:p w14:paraId="5F897114" w14:textId="0CA77ECB" w:rsidR="002F390D" w:rsidRPr="00424B28" w:rsidRDefault="00B31119" w:rsidP="00B31119">
      <w:pPr>
        <w:ind w:left="1560" w:hanging="1560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……………….</w:t>
      </w:r>
      <w:r w:rsidRPr="00424B28">
        <w:rPr>
          <w:rFonts w:ascii="Verdana" w:hAnsi="Verdana"/>
          <w:sz w:val="20"/>
          <w:szCs w:val="20"/>
        </w:rPr>
        <w:tab/>
      </w:r>
      <w:r w:rsidR="002F390D" w:rsidRPr="00424B28">
        <w:rPr>
          <w:rFonts w:ascii="Verdana" w:hAnsi="Verdana"/>
          <w:sz w:val="20"/>
          <w:szCs w:val="20"/>
        </w:rPr>
        <w:t>recenzje rozprawy doktorskiej (uwierzytelnione wydruki z systemu APD);</w:t>
      </w:r>
    </w:p>
    <w:p w14:paraId="36C40799" w14:textId="77777777" w:rsidR="002F390D" w:rsidRPr="00424B28" w:rsidRDefault="002F390D" w:rsidP="002F390D">
      <w:pPr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</w:t>
      </w:r>
      <w:r w:rsidRPr="00424B28">
        <w:rPr>
          <w:rFonts w:ascii="Verdana" w:hAnsi="Verdana"/>
          <w:sz w:val="20"/>
          <w:szCs w:val="20"/>
        </w:rPr>
        <w:tab/>
        <w:t>protokoły z egzaminów doktorskich;</w:t>
      </w:r>
    </w:p>
    <w:p w14:paraId="196451AD" w14:textId="4A42D09E" w:rsidR="002F390D" w:rsidRPr="00424B28" w:rsidRDefault="00AC7A46" w:rsidP="002F390D">
      <w:pPr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</w:t>
      </w:r>
      <w:r w:rsidRPr="00424B28">
        <w:tab/>
      </w:r>
      <w:r w:rsidRPr="00424B28">
        <w:rPr>
          <w:rFonts w:ascii="Verdana" w:hAnsi="Verdana"/>
          <w:sz w:val="20"/>
          <w:szCs w:val="20"/>
        </w:rPr>
        <w:t>wyciągi z posiedzeń</w:t>
      </w:r>
      <w:r w:rsidR="002F390D" w:rsidRPr="00424B28">
        <w:rPr>
          <w:rFonts w:ascii="Verdana" w:hAnsi="Verdana"/>
          <w:sz w:val="20"/>
          <w:szCs w:val="20"/>
        </w:rPr>
        <w:t xml:space="preserve"> rady dyscypliny naukowej;</w:t>
      </w:r>
    </w:p>
    <w:p w14:paraId="389E0C33" w14:textId="004A178B" w:rsidR="002F390D" w:rsidRPr="00424B28" w:rsidRDefault="002F390D" w:rsidP="002F390D">
      <w:pPr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</w:t>
      </w:r>
      <w:r w:rsidRPr="00424B28">
        <w:tab/>
      </w:r>
      <w:r w:rsidRPr="00424B28">
        <w:rPr>
          <w:rFonts w:ascii="Verdana" w:hAnsi="Verdana"/>
          <w:sz w:val="20"/>
          <w:szCs w:val="20"/>
        </w:rPr>
        <w:t>uchwały rady dyscypliny naukowej</w:t>
      </w:r>
      <w:r w:rsidR="00AC7A46" w:rsidRPr="00424B28">
        <w:rPr>
          <w:rFonts w:ascii="Verdana" w:hAnsi="Verdana"/>
          <w:sz w:val="20"/>
          <w:szCs w:val="20"/>
        </w:rPr>
        <w:t>/Senatu</w:t>
      </w:r>
      <w:r w:rsidRPr="00424B28">
        <w:rPr>
          <w:rFonts w:ascii="Verdana" w:hAnsi="Verdana"/>
          <w:sz w:val="20"/>
          <w:szCs w:val="20"/>
        </w:rPr>
        <w:t>;</w:t>
      </w:r>
    </w:p>
    <w:p w14:paraId="2246DCC4" w14:textId="77777777" w:rsidR="002F390D" w:rsidRPr="00424B28" w:rsidRDefault="002F390D" w:rsidP="002F390D">
      <w:pPr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………………..</w:t>
      </w:r>
      <w:r w:rsidRPr="00424B28">
        <w:rPr>
          <w:rFonts w:ascii="Verdana" w:hAnsi="Verdana"/>
          <w:sz w:val="20"/>
          <w:szCs w:val="20"/>
        </w:rPr>
        <w:tab/>
        <w:t>protokół dopuszczenia do publicznej obrony;</w:t>
      </w:r>
    </w:p>
    <w:p w14:paraId="139015AF" w14:textId="77777777" w:rsidR="002F390D" w:rsidRPr="00424B28" w:rsidRDefault="002F390D" w:rsidP="002F390D">
      <w:pPr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</w:t>
      </w:r>
      <w:r w:rsidRPr="00424B28">
        <w:rPr>
          <w:rFonts w:ascii="Verdana" w:hAnsi="Verdana"/>
          <w:sz w:val="20"/>
          <w:szCs w:val="20"/>
        </w:rPr>
        <w:tab/>
        <w:t>protokół publicznej obrony rozprawy doktorskiej wraz z załącznikami: uchwałą</w:t>
      </w:r>
    </w:p>
    <w:p w14:paraId="199CA32F" w14:textId="77777777" w:rsidR="002F390D" w:rsidRPr="00424B28" w:rsidRDefault="002F390D" w:rsidP="002F390D">
      <w:pPr>
        <w:ind w:left="1560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o nadaniu stopnia doktora, wyróżnieniu rozprawy, listą obecności, odpowiedziami na recenzję, autoreferatem;</w:t>
      </w:r>
    </w:p>
    <w:p w14:paraId="292CF5ED" w14:textId="77777777" w:rsidR="002F390D" w:rsidRPr="00424B28" w:rsidRDefault="002F390D" w:rsidP="002F390D">
      <w:pPr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</w:t>
      </w:r>
      <w:r w:rsidRPr="00424B28">
        <w:rPr>
          <w:rFonts w:ascii="Verdana" w:hAnsi="Verdana"/>
          <w:sz w:val="20"/>
          <w:szCs w:val="20"/>
        </w:rPr>
        <w:tab/>
        <w:t>zawiadomienie o nadaniu stopnia naukowego doktora;</w:t>
      </w:r>
    </w:p>
    <w:p w14:paraId="3CE35340" w14:textId="177C5EE3" w:rsidR="002F390D" w:rsidRPr="00424B28" w:rsidRDefault="002F390D" w:rsidP="002F390D">
      <w:pPr>
        <w:tabs>
          <w:tab w:val="left" w:pos="1560"/>
        </w:tabs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</w:t>
      </w:r>
      <w:r w:rsidRPr="00424B28">
        <w:tab/>
      </w:r>
      <w:r w:rsidRPr="00424B28">
        <w:rPr>
          <w:rFonts w:ascii="Verdana" w:hAnsi="Verdana"/>
          <w:sz w:val="20"/>
          <w:szCs w:val="20"/>
        </w:rPr>
        <w:t>karta informacyjna o pracy badawczej (SYNABA)</w:t>
      </w:r>
      <w:r w:rsidR="000339B4" w:rsidRPr="00424B28">
        <w:rPr>
          <w:rFonts w:ascii="Verdana" w:hAnsi="Verdana"/>
          <w:sz w:val="20"/>
          <w:szCs w:val="20"/>
        </w:rPr>
        <w:t xml:space="preserve"> - dobrowolnie</w:t>
      </w:r>
      <w:r w:rsidRPr="00424B28">
        <w:rPr>
          <w:rFonts w:ascii="Verdana" w:hAnsi="Verdana"/>
          <w:sz w:val="20"/>
          <w:szCs w:val="20"/>
        </w:rPr>
        <w:t>;</w:t>
      </w:r>
    </w:p>
    <w:p w14:paraId="77FD8308" w14:textId="70807A8C" w:rsidR="002F390D" w:rsidRPr="00424B28" w:rsidRDefault="002F390D" w:rsidP="002F390D">
      <w:pPr>
        <w:pStyle w:val="Akapitzlist"/>
        <w:pBdr>
          <w:left w:val="none" w:sz="0" w:space="31" w:color="000000"/>
        </w:pBdr>
        <w:tabs>
          <w:tab w:val="left" w:pos="1560"/>
          <w:tab w:val="left" w:pos="1701"/>
        </w:tabs>
        <w:spacing w:after="0"/>
        <w:ind w:left="1560" w:hanging="1560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</w:t>
      </w:r>
      <w:r w:rsidRPr="00424B28">
        <w:rPr>
          <w:rFonts w:ascii="Verdana" w:hAnsi="Verdana"/>
          <w:sz w:val="20"/>
          <w:szCs w:val="20"/>
        </w:rPr>
        <w:tab/>
        <w:t>dyplom doktorski – odpis przeznaczony do akt; uwierzytelniona kopia odpisu dyplomu w języku angielskim lub innym określonym przez ustawodawcę</w:t>
      </w:r>
      <w:r w:rsidRPr="00424B28">
        <w:rPr>
          <w:rFonts w:ascii="Verdana" w:hAnsi="Verdana" w:cs="Verdana"/>
          <w:sz w:val="20"/>
          <w:szCs w:val="20"/>
        </w:rPr>
        <w:t>;</w:t>
      </w:r>
    </w:p>
    <w:p w14:paraId="5398C05E" w14:textId="77777777" w:rsidR="002F390D" w:rsidRPr="00424B28" w:rsidRDefault="002F390D" w:rsidP="002F390D">
      <w:pPr>
        <w:pBdr>
          <w:bottom w:val="none" w:sz="0" w:space="30" w:color="000000"/>
        </w:pBdr>
        <w:tabs>
          <w:tab w:val="left" w:pos="1560"/>
        </w:tabs>
        <w:ind w:left="1560" w:hanging="1560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</w:t>
      </w:r>
      <w:r w:rsidRPr="00424B28">
        <w:rPr>
          <w:rFonts w:ascii="Verdana" w:hAnsi="Verdana"/>
          <w:sz w:val="20"/>
          <w:szCs w:val="20"/>
        </w:rPr>
        <w:tab/>
        <w:t>potwierdzenie odbioru dyplomu (oryginału i odpisu) doktorskiego, a także duplikatów (o ile zostały wydane);</w:t>
      </w:r>
    </w:p>
    <w:p w14:paraId="2618B6BC" w14:textId="77777777" w:rsidR="002F390D" w:rsidRPr="00424B28" w:rsidRDefault="002F390D" w:rsidP="6D2215FF">
      <w:pPr>
        <w:pBdr>
          <w:bottom w:val="none" w:sz="0" w:space="30" w:color="000000"/>
        </w:pBdr>
        <w:tabs>
          <w:tab w:val="left" w:pos="1560"/>
        </w:tabs>
        <w:ind w:left="1260" w:hanging="1260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lastRenderedPageBreak/>
        <w:t>…………………</w:t>
      </w:r>
      <w:r w:rsidRPr="00424B28">
        <w:tab/>
      </w:r>
      <w:r w:rsidRPr="00424B28">
        <w:tab/>
      </w:r>
      <w:r w:rsidRPr="00424B28">
        <w:rPr>
          <w:rFonts w:ascii="Verdana" w:hAnsi="Verdana"/>
          <w:sz w:val="20"/>
          <w:szCs w:val="20"/>
        </w:rPr>
        <w:t>inne: _________________________________________________________</w:t>
      </w:r>
    </w:p>
    <w:p w14:paraId="708185CA" w14:textId="46AE7964" w:rsidR="002F390D" w:rsidRPr="00424B28" w:rsidRDefault="002F390D" w:rsidP="009C3164">
      <w:pPr>
        <w:pBdr>
          <w:bottom w:val="none" w:sz="0" w:space="30" w:color="000000"/>
        </w:pBdr>
        <w:ind w:left="1260" w:hanging="1260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ab/>
      </w:r>
      <w:r w:rsidRPr="00424B28">
        <w:rPr>
          <w:rFonts w:ascii="Verdana" w:hAnsi="Verdana"/>
          <w:sz w:val="20"/>
          <w:szCs w:val="20"/>
        </w:rPr>
        <w:tab/>
        <w:t>_________________________________________________________</w:t>
      </w:r>
      <w:r w:rsidR="004B44B1" w:rsidRPr="00424B28">
        <w:rPr>
          <w:rFonts w:ascii="Verdana" w:hAnsi="Verdana"/>
          <w:sz w:val="20"/>
          <w:szCs w:val="20"/>
        </w:rPr>
        <w:t>__</w:t>
      </w:r>
      <w:r w:rsidR="00B202E6" w:rsidRPr="00424B28">
        <w:rPr>
          <w:rFonts w:ascii="Verdana" w:hAnsi="Verdana"/>
          <w:sz w:val="20"/>
          <w:szCs w:val="20"/>
        </w:rPr>
        <w:t>___</w:t>
      </w:r>
    </w:p>
    <w:p w14:paraId="33F67E9C" w14:textId="77777777" w:rsidR="002F390D" w:rsidRPr="00424B28" w:rsidRDefault="002F390D" w:rsidP="002F390D">
      <w:pPr>
        <w:pBdr>
          <w:bottom w:val="none" w:sz="0" w:space="4" w:color="000000"/>
        </w:pBdr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Wrocław, dnia …………………………          Sporządził/</w:t>
      </w:r>
      <w:proofErr w:type="spellStart"/>
      <w:r w:rsidRPr="00424B28">
        <w:rPr>
          <w:rFonts w:ascii="Verdana" w:hAnsi="Verdana"/>
          <w:sz w:val="20"/>
          <w:szCs w:val="20"/>
        </w:rPr>
        <w:t>ła</w:t>
      </w:r>
      <w:proofErr w:type="spellEnd"/>
      <w:r w:rsidRPr="00424B28">
        <w:rPr>
          <w:rFonts w:ascii="Verdana" w:hAnsi="Verdana"/>
          <w:sz w:val="20"/>
          <w:szCs w:val="20"/>
        </w:rPr>
        <w:t>:   ………………………………………………………..………</w:t>
      </w:r>
    </w:p>
    <w:p w14:paraId="671F2F53" w14:textId="0D18B8DB" w:rsidR="00FD0A2D" w:rsidRDefault="002F390D" w:rsidP="009C3164">
      <w:pPr>
        <w:pBdr>
          <w:bottom w:val="none" w:sz="0" w:space="4" w:color="000000"/>
        </w:pBdr>
        <w:ind w:left="6160" w:firstLine="770"/>
        <w:jc w:val="both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 xml:space="preserve">(czytelny podpis)    </w:t>
      </w:r>
    </w:p>
    <w:p w14:paraId="08786B0D" w14:textId="0EAF7BC3" w:rsidR="00426803" w:rsidRDefault="00426803" w:rsidP="009C3164">
      <w:pPr>
        <w:pBdr>
          <w:bottom w:val="none" w:sz="0" w:space="4" w:color="000000"/>
        </w:pBdr>
        <w:ind w:left="6160" w:firstLine="770"/>
        <w:jc w:val="both"/>
        <w:rPr>
          <w:rFonts w:ascii="Verdana" w:hAnsi="Verdana"/>
          <w:sz w:val="16"/>
          <w:szCs w:val="16"/>
        </w:rPr>
      </w:pPr>
    </w:p>
    <w:p w14:paraId="7D2B977E" w14:textId="0C5FAAB2" w:rsidR="00426803" w:rsidRDefault="00426803" w:rsidP="009C3164">
      <w:pPr>
        <w:pBdr>
          <w:bottom w:val="none" w:sz="0" w:space="4" w:color="000000"/>
        </w:pBdr>
        <w:ind w:left="6160" w:firstLine="770"/>
        <w:jc w:val="both"/>
        <w:rPr>
          <w:rFonts w:ascii="Verdana" w:hAnsi="Verdana"/>
          <w:sz w:val="16"/>
          <w:szCs w:val="16"/>
        </w:rPr>
      </w:pPr>
    </w:p>
    <w:p w14:paraId="4D24341F" w14:textId="00F071B7" w:rsidR="00426803" w:rsidRDefault="00426803" w:rsidP="009C3164">
      <w:pPr>
        <w:pBdr>
          <w:bottom w:val="none" w:sz="0" w:space="4" w:color="000000"/>
        </w:pBdr>
        <w:ind w:left="6160" w:firstLine="770"/>
        <w:jc w:val="both"/>
        <w:rPr>
          <w:rFonts w:ascii="Verdana" w:hAnsi="Verdana"/>
          <w:sz w:val="16"/>
          <w:szCs w:val="16"/>
        </w:rPr>
      </w:pPr>
    </w:p>
    <w:p w14:paraId="234734E7" w14:textId="7DC536F7" w:rsidR="00426803" w:rsidRDefault="00426803" w:rsidP="009C3164">
      <w:pPr>
        <w:pBdr>
          <w:bottom w:val="none" w:sz="0" w:space="4" w:color="000000"/>
        </w:pBdr>
        <w:ind w:left="6160" w:firstLine="770"/>
        <w:jc w:val="both"/>
        <w:rPr>
          <w:rFonts w:ascii="Verdana" w:hAnsi="Verdana"/>
          <w:sz w:val="16"/>
          <w:szCs w:val="16"/>
        </w:rPr>
      </w:pPr>
    </w:p>
    <w:p w14:paraId="11DA9E27" w14:textId="0AF1F625" w:rsidR="00426803" w:rsidRDefault="00426803" w:rsidP="009C3164">
      <w:pPr>
        <w:pBdr>
          <w:bottom w:val="none" w:sz="0" w:space="4" w:color="000000"/>
        </w:pBdr>
        <w:ind w:left="6160" w:firstLine="770"/>
        <w:jc w:val="both"/>
        <w:rPr>
          <w:rFonts w:ascii="Verdana" w:hAnsi="Verdana"/>
          <w:sz w:val="16"/>
          <w:szCs w:val="16"/>
        </w:rPr>
      </w:pPr>
    </w:p>
    <w:p w14:paraId="7F7C90DA" w14:textId="68CDE9DD" w:rsidR="00426803" w:rsidRDefault="00426803" w:rsidP="009C3164">
      <w:pPr>
        <w:pBdr>
          <w:bottom w:val="none" w:sz="0" w:space="4" w:color="000000"/>
        </w:pBdr>
        <w:ind w:left="6160" w:firstLine="770"/>
        <w:jc w:val="both"/>
        <w:rPr>
          <w:rFonts w:ascii="Verdana" w:hAnsi="Verdana"/>
          <w:sz w:val="16"/>
          <w:szCs w:val="16"/>
        </w:rPr>
      </w:pPr>
    </w:p>
    <w:p w14:paraId="3E91A810" w14:textId="74E9536A" w:rsidR="00426803" w:rsidRDefault="00426803" w:rsidP="009C3164">
      <w:pPr>
        <w:pBdr>
          <w:bottom w:val="none" w:sz="0" w:space="4" w:color="000000"/>
        </w:pBdr>
        <w:ind w:left="6160" w:firstLine="770"/>
        <w:jc w:val="both"/>
        <w:rPr>
          <w:rFonts w:ascii="Verdana" w:hAnsi="Verdana"/>
          <w:sz w:val="16"/>
          <w:szCs w:val="16"/>
        </w:rPr>
      </w:pPr>
    </w:p>
    <w:p w14:paraId="3631EF09" w14:textId="34AC0AE8" w:rsidR="00426803" w:rsidRDefault="00426803" w:rsidP="009C3164">
      <w:pPr>
        <w:pBdr>
          <w:bottom w:val="none" w:sz="0" w:space="4" w:color="000000"/>
        </w:pBdr>
        <w:ind w:left="6160" w:firstLine="770"/>
        <w:jc w:val="both"/>
        <w:rPr>
          <w:rFonts w:ascii="Verdana" w:hAnsi="Verdana"/>
          <w:sz w:val="16"/>
          <w:szCs w:val="16"/>
        </w:rPr>
      </w:pPr>
    </w:p>
    <w:p w14:paraId="472B2991" w14:textId="5DE67DDC" w:rsidR="00426803" w:rsidRDefault="00426803" w:rsidP="009C3164">
      <w:pPr>
        <w:pBdr>
          <w:bottom w:val="none" w:sz="0" w:space="4" w:color="000000"/>
        </w:pBdr>
        <w:ind w:left="6160" w:firstLine="770"/>
        <w:jc w:val="both"/>
        <w:rPr>
          <w:rFonts w:ascii="Verdana" w:hAnsi="Verdana"/>
          <w:sz w:val="16"/>
          <w:szCs w:val="16"/>
        </w:rPr>
      </w:pPr>
    </w:p>
    <w:p w14:paraId="6E77471F" w14:textId="70F0672C" w:rsidR="00426803" w:rsidRDefault="00426803" w:rsidP="009C3164">
      <w:pPr>
        <w:pBdr>
          <w:bottom w:val="none" w:sz="0" w:space="4" w:color="000000"/>
        </w:pBdr>
        <w:ind w:left="6160" w:firstLine="770"/>
        <w:jc w:val="both"/>
        <w:rPr>
          <w:rFonts w:ascii="Verdana" w:hAnsi="Verdana"/>
          <w:sz w:val="16"/>
          <w:szCs w:val="16"/>
        </w:rPr>
      </w:pPr>
    </w:p>
    <w:p w14:paraId="51B2E703" w14:textId="57554ACF" w:rsidR="00426803" w:rsidRDefault="00426803" w:rsidP="009C3164">
      <w:pPr>
        <w:pBdr>
          <w:bottom w:val="none" w:sz="0" w:space="4" w:color="000000"/>
        </w:pBdr>
        <w:ind w:left="6160" w:firstLine="770"/>
        <w:jc w:val="both"/>
        <w:rPr>
          <w:rFonts w:ascii="Verdana" w:hAnsi="Verdana"/>
          <w:sz w:val="16"/>
          <w:szCs w:val="16"/>
        </w:rPr>
      </w:pPr>
    </w:p>
    <w:p w14:paraId="7E23D68A" w14:textId="77777777" w:rsidR="00426803" w:rsidRPr="00424B28" w:rsidRDefault="00426803" w:rsidP="009C3164">
      <w:pPr>
        <w:pBdr>
          <w:bottom w:val="none" w:sz="0" w:space="4" w:color="000000"/>
        </w:pBdr>
        <w:ind w:left="6160" w:firstLine="770"/>
        <w:jc w:val="both"/>
        <w:rPr>
          <w:rFonts w:ascii="Verdana" w:eastAsia="Calibri" w:hAnsi="Verdana" w:cs="Verdana"/>
          <w:b/>
          <w:bCs/>
          <w:sz w:val="16"/>
          <w:szCs w:val="20"/>
        </w:rPr>
      </w:pPr>
    </w:p>
    <w:p w14:paraId="16C8AC0F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599B156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9CF1583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6DD554F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39FAE5B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61A420EF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6FD150C6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0434FF6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83D399B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E8FAA8F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787C1E1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61A5BC6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FADEA8E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378759C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3E71251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C764FA5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077FA33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E09DCBF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96D415D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9F416E4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B5EBF1A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F94A92F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421FCD6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A1DB9D5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B95D016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F21D45B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95DE853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6D7A182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684AE639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6ACE2ED3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FBD8695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63FBA3F8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E670C9B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6B6B36A2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85FF98F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346F853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EB3BC61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23663D8C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0F43ED8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346FB0C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84BF746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9598B4F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770F86D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1B29E2AA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FD4A0AC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287761D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784D5EE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7BEF48B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950FA18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78D32854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64D2CA8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103A800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59689B27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4CAE9A8D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2BD6425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D5DBE18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07F8EB57" w14:textId="77777777" w:rsidR="00E5585A" w:rsidRDefault="00E5585A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</w:p>
    <w:p w14:paraId="3A358BE7" w14:textId="50527FAD" w:rsidR="00FD0A2D" w:rsidRPr="00424B28" w:rsidRDefault="00426803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  <w:r>
        <w:rPr>
          <w:rFonts w:ascii="Verdana" w:eastAsia="Calibri" w:hAnsi="Verdana" w:cs="Verdana"/>
          <w:bCs/>
          <w:sz w:val="16"/>
          <w:szCs w:val="20"/>
        </w:rPr>
        <w:t>Załącznik Nr 20</w:t>
      </w:r>
    </w:p>
    <w:p w14:paraId="7F8166D3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2252AA76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1EF5590E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snapToGrid w:val="0"/>
          <w:sz w:val="18"/>
          <w:szCs w:val="18"/>
        </w:rPr>
      </w:pPr>
    </w:p>
    <w:p w14:paraId="456631BF" w14:textId="77777777" w:rsidR="002F390D" w:rsidRPr="00424B28" w:rsidRDefault="002F390D" w:rsidP="002F390D">
      <w:pPr>
        <w:spacing w:line="360" w:lineRule="auto"/>
        <w:jc w:val="both"/>
        <w:rPr>
          <w:rFonts w:ascii="Verdana" w:hAnsi="Verdana"/>
          <w:snapToGrid w:val="0"/>
          <w:sz w:val="18"/>
          <w:szCs w:val="18"/>
        </w:rPr>
      </w:pPr>
      <w:r w:rsidRPr="00424B28">
        <w:rPr>
          <w:rFonts w:ascii="Verdana" w:hAnsi="Verdana"/>
          <w:snapToGrid w:val="0"/>
          <w:sz w:val="18"/>
          <w:szCs w:val="18"/>
        </w:rPr>
        <w:t>Imię (imiona) i nazwisko, nazwisko rodowe…………………………………..…………..…………………………………….………….</w:t>
      </w:r>
    </w:p>
    <w:p w14:paraId="7C8F470C" w14:textId="77777777" w:rsidR="002F390D" w:rsidRPr="00424B28" w:rsidRDefault="002F390D" w:rsidP="002F390D">
      <w:pPr>
        <w:spacing w:line="360" w:lineRule="auto"/>
        <w:jc w:val="both"/>
        <w:rPr>
          <w:rFonts w:ascii="Verdana" w:hAnsi="Verdana"/>
          <w:snapToGrid w:val="0"/>
          <w:sz w:val="18"/>
          <w:szCs w:val="18"/>
        </w:rPr>
      </w:pPr>
      <w:r w:rsidRPr="00424B28">
        <w:rPr>
          <w:rFonts w:ascii="Verdana" w:hAnsi="Verdana"/>
          <w:snapToGrid w:val="0"/>
          <w:sz w:val="18"/>
          <w:szCs w:val="18"/>
        </w:rPr>
        <w:t>Numer PESEL/</w:t>
      </w:r>
      <w:r w:rsidRPr="00424B28">
        <w:rPr>
          <w:rFonts w:ascii="Verdana" w:hAnsi="Verdana" w:cs="Arial"/>
          <w:sz w:val="18"/>
          <w:szCs w:val="18"/>
        </w:rPr>
        <w:t>w przypadku jego braku numer dokumentu potwierdzającego tożsamość oraz nazwę państwa, które go wydało ………………………………………………………………………………………………………………………………</w:t>
      </w:r>
    </w:p>
    <w:p w14:paraId="1FA58F52" w14:textId="77777777" w:rsidR="002F390D" w:rsidRPr="00424B28" w:rsidRDefault="002F390D" w:rsidP="002F390D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424B28">
        <w:rPr>
          <w:rFonts w:ascii="Verdana" w:hAnsi="Verdana"/>
          <w:sz w:val="18"/>
          <w:szCs w:val="18"/>
        </w:rPr>
        <w:t>Nr telefonu……………………………………………………………………………………………………………………………….</w:t>
      </w:r>
    </w:p>
    <w:p w14:paraId="2D780F49" w14:textId="77777777" w:rsidR="002F390D" w:rsidRPr="00424B28" w:rsidRDefault="002F390D" w:rsidP="002F390D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424B28">
        <w:rPr>
          <w:rFonts w:ascii="Verdana" w:hAnsi="Verdana"/>
          <w:sz w:val="18"/>
          <w:szCs w:val="18"/>
        </w:rPr>
        <w:t>Adres e-mailowy………………………………………………………………………………………………………………………</w:t>
      </w:r>
    </w:p>
    <w:p w14:paraId="71EF3CD5" w14:textId="77777777" w:rsidR="002F390D" w:rsidRPr="00424B28" w:rsidRDefault="002F390D" w:rsidP="002F390D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424B28">
        <w:rPr>
          <w:rFonts w:ascii="Verdana" w:hAnsi="Verdana"/>
          <w:sz w:val="18"/>
          <w:szCs w:val="18"/>
        </w:rPr>
        <w:t>Adres zamieszkania ………………………………………………………………………………………………………………..</w:t>
      </w:r>
    </w:p>
    <w:p w14:paraId="01FDA501" w14:textId="77777777" w:rsidR="002F390D" w:rsidRPr="00424B28" w:rsidRDefault="002F390D" w:rsidP="002F390D">
      <w:pPr>
        <w:autoSpaceDE w:val="0"/>
        <w:autoSpaceDN w:val="0"/>
        <w:adjustRightInd w:val="0"/>
        <w:spacing w:line="276" w:lineRule="auto"/>
        <w:ind w:left="3402"/>
        <w:jc w:val="both"/>
        <w:rPr>
          <w:rFonts w:ascii="Verdana" w:hAnsi="Verdana"/>
          <w:b/>
          <w:sz w:val="20"/>
          <w:szCs w:val="20"/>
        </w:rPr>
      </w:pPr>
    </w:p>
    <w:p w14:paraId="7AAFC0F2" w14:textId="77777777" w:rsidR="002F390D" w:rsidRPr="00424B28" w:rsidRDefault="002F390D" w:rsidP="002F390D">
      <w:pPr>
        <w:autoSpaceDE w:val="0"/>
        <w:autoSpaceDN w:val="0"/>
        <w:adjustRightInd w:val="0"/>
        <w:spacing w:line="276" w:lineRule="auto"/>
        <w:ind w:left="3402"/>
        <w:jc w:val="both"/>
        <w:rPr>
          <w:rFonts w:ascii="Verdana" w:hAnsi="Verdana"/>
          <w:b/>
          <w:sz w:val="20"/>
          <w:szCs w:val="20"/>
        </w:rPr>
      </w:pPr>
      <w:r w:rsidRPr="00424B28">
        <w:rPr>
          <w:rFonts w:ascii="Verdana" w:hAnsi="Verdana"/>
          <w:b/>
          <w:sz w:val="20"/>
          <w:szCs w:val="20"/>
        </w:rPr>
        <w:t xml:space="preserve">Przewodniczący Rady Dyscypliny Naukowej </w:t>
      </w:r>
    </w:p>
    <w:p w14:paraId="4389FCDA" w14:textId="77777777" w:rsidR="002F390D" w:rsidRPr="00424B28" w:rsidRDefault="002F390D" w:rsidP="002F390D">
      <w:pPr>
        <w:autoSpaceDE w:val="0"/>
        <w:autoSpaceDN w:val="0"/>
        <w:adjustRightInd w:val="0"/>
        <w:spacing w:line="276" w:lineRule="auto"/>
        <w:ind w:left="3402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b/>
          <w:sz w:val="20"/>
          <w:szCs w:val="20"/>
        </w:rPr>
        <w:t xml:space="preserve">……………………………………………………………. </w:t>
      </w:r>
      <w:r w:rsidRPr="00424B28">
        <w:rPr>
          <w:rFonts w:ascii="Verdana" w:hAnsi="Verdana"/>
          <w:b/>
          <w:sz w:val="20"/>
          <w:szCs w:val="20"/>
        </w:rPr>
        <w:br/>
        <w:t xml:space="preserve">na Wydziale ………………………………………….. </w:t>
      </w:r>
      <w:r w:rsidRPr="00424B28">
        <w:rPr>
          <w:rFonts w:ascii="Verdana" w:hAnsi="Verdana"/>
          <w:b/>
          <w:sz w:val="20"/>
          <w:szCs w:val="20"/>
        </w:rPr>
        <w:br/>
        <w:t>Uniwersytetu Wrocławskiego</w:t>
      </w:r>
    </w:p>
    <w:p w14:paraId="1FB60832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5652734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49DC2D8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24B28">
        <w:rPr>
          <w:rFonts w:ascii="Verdana" w:hAnsi="Verdana"/>
          <w:b/>
          <w:sz w:val="20"/>
          <w:szCs w:val="20"/>
        </w:rPr>
        <w:t xml:space="preserve">Wniosek o wszczęcie postępowania w sprawie nadania stopnia doktora </w:t>
      </w:r>
      <w:r w:rsidRPr="00424B28">
        <w:rPr>
          <w:rFonts w:ascii="Verdana" w:hAnsi="Verdana"/>
          <w:b/>
          <w:sz w:val="20"/>
          <w:szCs w:val="20"/>
        </w:rPr>
        <w:br/>
      </w:r>
    </w:p>
    <w:p w14:paraId="2348A0DA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44F9081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14:paraId="6B677F60" w14:textId="1271D3E8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  <w:r w:rsidRPr="00424B28">
        <w:rPr>
          <w:rFonts w:ascii="Verdana" w:hAnsi="Verdana" w:cs="Arial"/>
          <w:sz w:val="20"/>
          <w:szCs w:val="20"/>
        </w:rPr>
        <w:t>Zwracam się z prośbą o wszczęcie postępowania w sprawie nadania stopnia doktora</w:t>
      </w:r>
      <w:r w:rsidRPr="00424B28">
        <w:rPr>
          <w:rFonts w:ascii="Verdana" w:hAnsi="Verdana"/>
          <w:b/>
          <w:snapToGrid w:val="0"/>
          <w:sz w:val="20"/>
          <w:szCs w:val="20"/>
        </w:rPr>
        <w:t xml:space="preserve"> </w:t>
      </w:r>
      <w:r w:rsidRPr="00424B28">
        <w:rPr>
          <w:rFonts w:ascii="Verdana" w:hAnsi="Verdana"/>
          <w:sz w:val="20"/>
          <w:szCs w:val="20"/>
        </w:rPr>
        <w:t>w</w:t>
      </w:r>
      <w:r w:rsidR="00075618" w:rsidRPr="00424B28">
        <w:rPr>
          <w:rFonts w:ascii="Verdana" w:hAnsi="Verdana"/>
          <w:sz w:val="20"/>
          <w:szCs w:val="20"/>
        </w:rPr>
        <w:t> </w:t>
      </w:r>
      <w:r w:rsidRPr="00424B28">
        <w:rPr>
          <w:rFonts w:ascii="Verdana" w:hAnsi="Verdana"/>
          <w:sz w:val="20"/>
          <w:szCs w:val="20"/>
        </w:rPr>
        <w:t>dziedzinie …………………………….…………….., w dyscyplinie ……………………….……………..…………………..,</w:t>
      </w:r>
      <w:r w:rsidRPr="00424B28">
        <w:rPr>
          <w:rFonts w:ascii="Verdana" w:hAnsi="Verdana"/>
          <w:sz w:val="20"/>
          <w:szCs w:val="20"/>
        </w:rPr>
        <w:br/>
      </w:r>
      <w:r w:rsidRPr="00424B28">
        <w:rPr>
          <w:rFonts w:ascii="Verdana" w:hAnsi="Verdana"/>
          <w:snapToGrid w:val="0"/>
          <w:sz w:val="20"/>
          <w:szCs w:val="20"/>
        </w:rPr>
        <w:t>na podstawie</w:t>
      </w:r>
      <w:r w:rsidRPr="00424B28">
        <w:rPr>
          <w:rFonts w:ascii="Verdana" w:hAnsi="Verdana"/>
          <w:b/>
          <w:snapToGrid w:val="0"/>
          <w:sz w:val="20"/>
          <w:szCs w:val="20"/>
        </w:rPr>
        <w:t xml:space="preserve"> </w:t>
      </w:r>
      <w:r w:rsidRPr="00424B28">
        <w:rPr>
          <w:rFonts w:ascii="Verdana" w:hAnsi="Verdana"/>
          <w:snapToGrid w:val="0"/>
          <w:sz w:val="20"/>
          <w:szCs w:val="20"/>
        </w:rPr>
        <w:t>rozprawy doktorskiej pt. …………………………………………………………………….………….……..</w:t>
      </w:r>
    </w:p>
    <w:p w14:paraId="7C8E6FE5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spacing w:line="360" w:lineRule="auto"/>
        <w:rPr>
          <w:rFonts w:ascii="Verdana" w:hAnsi="Verdana"/>
          <w:i/>
          <w:sz w:val="18"/>
          <w:szCs w:val="18"/>
          <w:lang w:eastAsia="pl-PL"/>
        </w:rPr>
      </w:pPr>
      <w:r w:rsidRPr="00424B28">
        <w:rPr>
          <w:rFonts w:ascii="Verdana" w:hAnsi="Verdana"/>
          <w:b/>
          <w:snapToGrid w:val="0"/>
          <w:sz w:val="20"/>
          <w:szCs w:val="20"/>
        </w:rPr>
        <w:tab/>
      </w:r>
      <w:r w:rsidRPr="00424B28">
        <w:rPr>
          <w:rFonts w:ascii="Verdana" w:hAnsi="Verdana"/>
          <w:b/>
          <w:snapToGrid w:val="0"/>
          <w:sz w:val="18"/>
          <w:szCs w:val="18"/>
        </w:rPr>
        <w:t xml:space="preserve">                                                        </w:t>
      </w:r>
      <w:r w:rsidRPr="00424B28">
        <w:rPr>
          <w:rFonts w:ascii="Verdana" w:hAnsi="Verdana"/>
          <w:i/>
          <w:snapToGrid w:val="0"/>
          <w:sz w:val="18"/>
          <w:szCs w:val="18"/>
        </w:rPr>
        <w:t xml:space="preserve">              (</w:t>
      </w:r>
      <w:r w:rsidRPr="00424B28">
        <w:rPr>
          <w:rFonts w:ascii="Verdana" w:hAnsi="Verdana"/>
          <w:i/>
          <w:sz w:val="18"/>
          <w:szCs w:val="18"/>
        </w:rPr>
        <w:t>tytuł rozprawy doktorskiej)</w:t>
      </w:r>
    </w:p>
    <w:p w14:paraId="7F67A54A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  <w:r w:rsidRPr="00424B28">
        <w:rPr>
          <w:rFonts w:ascii="Verdana" w:hAnsi="Verdana"/>
          <w:snapToGrid w:val="0"/>
          <w:sz w:val="20"/>
          <w:szCs w:val="20"/>
        </w:rPr>
        <w:t>Rozprawa doktorska została wykonana pod opieką:</w:t>
      </w:r>
    </w:p>
    <w:p w14:paraId="463D06E3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</w:p>
    <w:p w14:paraId="2E3E07CF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  <w:r w:rsidRPr="00424B28">
        <w:rPr>
          <w:rFonts w:ascii="Verdana" w:hAnsi="Verdana"/>
          <w:snapToGrid w:val="0"/>
          <w:sz w:val="20"/>
          <w:szCs w:val="20"/>
        </w:rPr>
        <w:t xml:space="preserve">Promotora: ……………………………………………………………………………………………………………………….…………, </w:t>
      </w:r>
    </w:p>
    <w:p w14:paraId="1CBE65C5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  <w:r w:rsidRPr="00424B28">
        <w:rPr>
          <w:rFonts w:ascii="Verdana" w:hAnsi="Verdana"/>
          <w:snapToGrid w:val="0"/>
          <w:sz w:val="20"/>
          <w:szCs w:val="20"/>
        </w:rPr>
        <w:t>Promotorów*: ………………………………………………………………………………………………………………….…………,</w:t>
      </w:r>
    </w:p>
    <w:p w14:paraId="4F52FAAD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  <w:r w:rsidRPr="00424B28">
        <w:rPr>
          <w:rFonts w:ascii="Verdana" w:hAnsi="Verdana"/>
          <w:snapToGrid w:val="0"/>
          <w:sz w:val="20"/>
          <w:szCs w:val="20"/>
        </w:rPr>
        <w:t>Promotora pomocniczego*: ………………………………………………….……………………………………..……………,</w:t>
      </w:r>
    </w:p>
    <w:p w14:paraId="3D679CF5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</w:p>
    <w:p w14:paraId="4AFD423D" w14:textId="5BB6ABD1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 xml:space="preserve">Odbyłem/łam kształcenie w </w:t>
      </w:r>
      <w:r w:rsidR="00C5093F" w:rsidRPr="00424B28">
        <w:rPr>
          <w:rFonts w:ascii="Verdana" w:hAnsi="Verdana"/>
          <w:sz w:val="20"/>
          <w:szCs w:val="20"/>
        </w:rPr>
        <w:t>s</w:t>
      </w:r>
      <w:r w:rsidRPr="00424B28">
        <w:rPr>
          <w:rFonts w:ascii="Verdana" w:hAnsi="Verdana"/>
          <w:sz w:val="20"/>
          <w:szCs w:val="20"/>
        </w:rPr>
        <w:t xml:space="preserve">zkole </w:t>
      </w:r>
      <w:r w:rsidR="00C5093F" w:rsidRPr="00424B28">
        <w:rPr>
          <w:rFonts w:ascii="Verdana" w:hAnsi="Verdana"/>
          <w:sz w:val="20"/>
          <w:szCs w:val="20"/>
        </w:rPr>
        <w:t>d</w:t>
      </w:r>
      <w:r w:rsidRPr="00424B28">
        <w:rPr>
          <w:rFonts w:ascii="Verdana" w:hAnsi="Verdana"/>
          <w:sz w:val="20"/>
          <w:szCs w:val="20"/>
        </w:rPr>
        <w:t>oktorskiej: TAK/NIE**</w:t>
      </w:r>
    </w:p>
    <w:p w14:paraId="70E2F2D4" w14:textId="58E6181F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 xml:space="preserve">Nazwa </w:t>
      </w:r>
      <w:r w:rsidR="00C5093F" w:rsidRPr="00424B28">
        <w:rPr>
          <w:rFonts w:ascii="Verdana" w:hAnsi="Verdana"/>
          <w:sz w:val="20"/>
          <w:szCs w:val="20"/>
        </w:rPr>
        <w:t>s</w:t>
      </w:r>
      <w:r w:rsidRPr="00424B28">
        <w:rPr>
          <w:rFonts w:ascii="Verdana" w:hAnsi="Verdana"/>
          <w:sz w:val="20"/>
          <w:szCs w:val="20"/>
        </w:rPr>
        <w:t xml:space="preserve">zkoły </w:t>
      </w:r>
      <w:r w:rsidR="00C5093F" w:rsidRPr="00424B28">
        <w:rPr>
          <w:rFonts w:ascii="Verdana" w:hAnsi="Verdana"/>
          <w:sz w:val="20"/>
          <w:szCs w:val="20"/>
        </w:rPr>
        <w:t>d</w:t>
      </w:r>
      <w:r w:rsidRPr="00424B28">
        <w:rPr>
          <w:rFonts w:ascii="Verdana" w:hAnsi="Verdana"/>
          <w:sz w:val="20"/>
          <w:szCs w:val="20"/>
        </w:rPr>
        <w:t>oktorskiej*:…………………………………………………………………………..……………………………,</w:t>
      </w:r>
    </w:p>
    <w:p w14:paraId="4D8A9298" w14:textId="29F52E8A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 xml:space="preserve">Podmiot prowadzący </w:t>
      </w:r>
      <w:r w:rsidR="00C5093F" w:rsidRPr="00424B28">
        <w:rPr>
          <w:rFonts w:ascii="Verdana" w:hAnsi="Verdana"/>
          <w:sz w:val="20"/>
          <w:szCs w:val="20"/>
        </w:rPr>
        <w:t>s</w:t>
      </w:r>
      <w:r w:rsidRPr="00424B28">
        <w:rPr>
          <w:rFonts w:ascii="Verdana" w:hAnsi="Verdana"/>
          <w:sz w:val="20"/>
          <w:szCs w:val="20"/>
        </w:rPr>
        <w:t xml:space="preserve">zkołę </w:t>
      </w:r>
      <w:r w:rsidR="00C5093F" w:rsidRPr="00424B28">
        <w:rPr>
          <w:rFonts w:ascii="Verdana" w:hAnsi="Verdana"/>
          <w:sz w:val="20"/>
          <w:szCs w:val="20"/>
        </w:rPr>
        <w:t>d</w:t>
      </w:r>
      <w:r w:rsidRPr="00424B28">
        <w:rPr>
          <w:rFonts w:ascii="Verdana" w:hAnsi="Verdana"/>
          <w:sz w:val="20"/>
          <w:szCs w:val="20"/>
        </w:rPr>
        <w:t>oktorską*:…………………………………………………………………………..………,</w:t>
      </w:r>
    </w:p>
    <w:p w14:paraId="5826BA7E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Dziedzina naukowa*:……………………………………………………………………..…………………………………………..,</w:t>
      </w:r>
    </w:p>
    <w:p w14:paraId="60CD557A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Dyscyplina naukowa*:……………………………………………………………………….……………………………………….,</w:t>
      </w:r>
    </w:p>
    <w:p w14:paraId="40552421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14:paraId="1D57D4AA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Oświadczam, że:</w:t>
      </w:r>
    </w:p>
    <w:p w14:paraId="4D864CF5" w14:textId="18B6B06F" w:rsidR="002F390D" w:rsidRPr="00424B28" w:rsidRDefault="002F390D" w:rsidP="00072340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uppressAutoHyphens w:val="0"/>
        <w:spacing w:after="0" w:line="276" w:lineRule="auto"/>
        <w:contextualSpacing/>
        <w:jc w:val="both"/>
        <w:textAlignment w:val="auto"/>
        <w:rPr>
          <w:rFonts w:ascii="Verdana" w:hAnsi="Verdana" w:cstheme="minorHAnsi"/>
          <w:sz w:val="20"/>
          <w:szCs w:val="20"/>
          <w:lang w:eastAsia="pl-PL"/>
        </w:rPr>
      </w:pPr>
      <w:r w:rsidRPr="00424B28">
        <w:rPr>
          <w:rFonts w:ascii="Verdana" w:hAnsi="Verdana"/>
          <w:sz w:val="20"/>
          <w:szCs w:val="20"/>
        </w:rPr>
        <w:t xml:space="preserve">spełniam wymagania stawiane osobom ubiegającym się o nadanie stopnia doktora określone w art. 186 ust. 1 pkt 1–3 ustawy </w:t>
      </w:r>
      <w:r w:rsidRPr="00424B28">
        <w:rPr>
          <w:rFonts w:ascii="Verdana" w:hAnsi="Verdana" w:cstheme="minorHAnsi"/>
          <w:sz w:val="20"/>
          <w:szCs w:val="20"/>
          <w:lang w:eastAsia="pl-PL"/>
        </w:rPr>
        <w:t>z dnia 20 lipca 2018 r.</w:t>
      </w:r>
      <w:r w:rsidR="00F17922" w:rsidRPr="00424B28">
        <w:rPr>
          <w:rFonts w:ascii="Verdana" w:hAnsi="Verdana" w:cstheme="minorHAnsi"/>
          <w:sz w:val="20"/>
          <w:szCs w:val="20"/>
          <w:lang w:eastAsia="pl-PL"/>
        </w:rPr>
        <w:t xml:space="preserve"> -</w:t>
      </w:r>
      <w:r w:rsidRPr="00424B28">
        <w:rPr>
          <w:rFonts w:ascii="Verdana" w:hAnsi="Verdana" w:cstheme="minorHAnsi"/>
          <w:sz w:val="20"/>
          <w:szCs w:val="20"/>
          <w:lang w:eastAsia="pl-PL"/>
        </w:rPr>
        <w:t xml:space="preserve"> Prawo o szkolnictwie wyższym i nauce;</w:t>
      </w:r>
    </w:p>
    <w:p w14:paraId="34432C9F" w14:textId="77777777" w:rsidR="002F390D" w:rsidRPr="00424B28" w:rsidRDefault="002F390D" w:rsidP="00072340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uppressAutoHyphens w:val="0"/>
        <w:spacing w:after="0" w:line="276" w:lineRule="auto"/>
        <w:contextualSpacing/>
        <w:jc w:val="both"/>
        <w:textAlignment w:val="auto"/>
        <w:rPr>
          <w:rFonts w:ascii="Verdana" w:hAnsi="Verdana"/>
          <w:bCs/>
          <w:snapToGrid w:val="0"/>
          <w:sz w:val="20"/>
          <w:szCs w:val="20"/>
        </w:rPr>
      </w:pPr>
      <w:r w:rsidRPr="00424B28">
        <w:rPr>
          <w:rFonts w:ascii="Verdana" w:hAnsi="Verdana"/>
          <w:bCs/>
          <w:snapToGrid w:val="0"/>
          <w:sz w:val="20"/>
          <w:szCs w:val="20"/>
        </w:rPr>
        <w:t>rozprawa doktorska, streszczenie rozprawy w języku</w:t>
      </w:r>
      <w:r w:rsidRPr="00424B28">
        <w:t xml:space="preserve"> </w:t>
      </w:r>
      <w:r w:rsidRPr="00424B28">
        <w:rPr>
          <w:rFonts w:ascii="Verdana" w:hAnsi="Verdana"/>
          <w:bCs/>
          <w:snapToGrid w:val="0"/>
          <w:sz w:val="20"/>
          <w:szCs w:val="20"/>
        </w:rPr>
        <w:t>oryginału (o ile rozprawa nie została napisana w języku polskim lub angielskim), języku polskim i języku angielskim oraz pozytywna opinia promotora/promotorów na temat rozprawy zostały zamieszczone w systemie Archiwum Prac Dyplomowych (APD).</w:t>
      </w:r>
    </w:p>
    <w:p w14:paraId="10138C88" w14:textId="77777777" w:rsidR="002F390D" w:rsidRPr="00424B28" w:rsidRDefault="002F390D" w:rsidP="002F390D">
      <w:pPr>
        <w:spacing w:line="276" w:lineRule="auto"/>
        <w:ind w:left="5664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ab/>
      </w:r>
      <w:r w:rsidRPr="00424B28">
        <w:rPr>
          <w:rFonts w:ascii="Verdana" w:hAnsi="Verdana"/>
          <w:sz w:val="20"/>
          <w:szCs w:val="20"/>
        </w:rPr>
        <w:tab/>
      </w:r>
      <w:r w:rsidRPr="00424B28">
        <w:rPr>
          <w:rFonts w:ascii="Verdana" w:hAnsi="Verdana"/>
          <w:sz w:val="20"/>
          <w:szCs w:val="20"/>
        </w:rPr>
        <w:tab/>
      </w:r>
      <w:r w:rsidRPr="00424B28">
        <w:rPr>
          <w:rFonts w:ascii="Verdana" w:hAnsi="Verdana"/>
          <w:sz w:val="20"/>
          <w:szCs w:val="20"/>
        </w:rPr>
        <w:tab/>
        <w:t>…………………………………………</w:t>
      </w:r>
    </w:p>
    <w:p w14:paraId="5902FCCB" w14:textId="77777777" w:rsidR="002F390D" w:rsidRPr="00424B28" w:rsidRDefault="002F390D" w:rsidP="002F390D">
      <w:pPr>
        <w:spacing w:line="276" w:lineRule="auto"/>
        <w:ind w:left="5664"/>
        <w:jc w:val="both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 xml:space="preserve">                       podpis kandydata</w:t>
      </w:r>
    </w:p>
    <w:p w14:paraId="62A8EB35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544CF0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>* wpisać jeżeli dotyczy</w:t>
      </w:r>
    </w:p>
    <w:p w14:paraId="0E185042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>**niepotrzebne skreślić</w:t>
      </w:r>
    </w:p>
    <w:p w14:paraId="55CBA8E0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11A7C5C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02186DF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14014B8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267B807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00BAE94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24B28">
        <w:rPr>
          <w:rFonts w:ascii="Verdana" w:hAnsi="Verdana"/>
          <w:b/>
          <w:sz w:val="20"/>
          <w:szCs w:val="20"/>
        </w:rPr>
        <w:t>Załączniki:</w:t>
      </w:r>
    </w:p>
    <w:p w14:paraId="5B35028F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BB01AE5" w14:textId="77777777" w:rsidR="002F390D" w:rsidRPr="00424B28" w:rsidRDefault="002F390D" w:rsidP="002F390D">
      <w:pPr>
        <w:pStyle w:val="Default"/>
        <w:spacing w:after="14"/>
        <w:jc w:val="both"/>
        <w:rPr>
          <w:color w:val="auto"/>
          <w:sz w:val="20"/>
          <w:szCs w:val="20"/>
        </w:rPr>
      </w:pPr>
      <w:r w:rsidRPr="00424B28">
        <w:rPr>
          <w:color w:val="auto"/>
          <w:sz w:val="20"/>
          <w:szCs w:val="20"/>
        </w:rPr>
        <w:t xml:space="preserve">1) </w:t>
      </w:r>
      <w:r w:rsidRPr="00424B28">
        <w:rPr>
          <w:rFonts w:cs="Arial"/>
          <w:color w:val="auto"/>
          <w:sz w:val="20"/>
          <w:szCs w:val="20"/>
        </w:rPr>
        <w:t>kopia dokumentu potwierdzającego posiadanie tytułu zawodowego magistra, magistra inżyniera albo równorzędnego, z zastrzeżeniem art. 186 ust 2 ustawy</w:t>
      </w:r>
      <w:r w:rsidRPr="00424B28">
        <w:rPr>
          <w:color w:val="auto"/>
          <w:sz w:val="20"/>
          <w:szCs w:val="20"/>
        </w:rPr>
        <w:t xml:space="preserve">; </w:t>
      </w:r>
    </w:p>
    <w:p w14:paraId="4E04765E" w14:textId="75BFD419" w:rsidR="002F390D" w:rsidRPr="00424B28" w:rsidRDefault="002F390D" w:rsidP="002F390D">
      <w:pPr>
        <w:pStyle w:val="Default"/>
        <w:spacing w:after="14"/>
        <w:jc w:val="both"/>
        <w:rPr>
          <w:color w:val="auto"/>
          <w:sz w:val="20"/>
          <w:szCs w:val="20"/>
        </w:rPr>
      </w:pPr>
      <w:r w:rsidRPr="00424B28">
        <w:rPr>
          <w:color w:val="auto"/>
          <w:sz w:val="20"/>
          <w:szCs w:val="20"/>
        </w:rPr>
        <w:t xml:space="preserve">2) rozprawa doktorska - </w:t>
      </w:r>
      <w:r w:rsidR="001514A0" w:rsidRPr="00424B28">
        <w:rPr>
          <w:color w:val="auto"/>
          <w:sz w:val="20"/>
          <w:szCs w:val="20"/>
        </w:rPr>
        <w:t xml:space="preserve">4 </w:t>
      </w:r>
      <w:r w:rsidRPr="00424B28">
        <w:rPr>
          <w:color w:val="auto"/>
          <w:sz w:val="20"/>
          <w:szCs w:val="20"/>
        </w:rPr>
        <w:t>egzemplarz</w:t>
      </w:r>
      <w:r w:rsidR="001514A0" w:rsidRPr="00424B28">
        <w:rPr>
          <w:color w:val="auto"/>
          <w:sz w:val="20"/>
          <w:szCs w:val="20"/>
        </w:rPr>
        <w:t>e</w:t>
      </w:r>
      <w:r w:rsidRPr="00424B28">
        <w:rPr>
          <w:color w:val="auto"/>
          <w:sz w:val="20"/>
          <w:szCs w:val="20"/>
        </w:rPr>
        <w:t xml:space="preserve"> w formie papierowej</w:t>
      </w:r>
      <w:r w:rsidR="009442AF" w:rsidRPr="00424B28">
        <w:rPr>
          <w:color w:val="auto"/>
          <w:sz w:val="20"/>
          <w:szCs w:val="20"/>
        </w:rPr>
        <w:t xml:space="preserve"> z numerami kontrolnymi</w:t>
      </w:r>
      <w:r w:rsidRPr="00424B28">
        <w:rPr>
          <w:color w:val="auto"/>
          <w:sz w:val="20"/>
          <w:szCs w:val="20"/>
        </w:rPr>
        <w:t xml:space="preserve"> wraz ze streszczeniem rozprawy w </w:t>
      </w:r>
      <w:r w:rsidRPr="00424B28">
        <w:rPr>
          <w:bCs/>
          <w:snapToGrid w:val="0"/>
          <w:color w:val="auto"/>
          <w:sz w:val="20"/>
          <w:szCs w:val="20"/>
        </w:rPr>
        <w:t>języku</w:t>
      </w:r>
      <w:r w:rsidRPr="00424B28">
        <w:rPr>
          <w:color w:val="auto"/>
          <w:sz w:val="20"/>
          <w:szCs w:val="20"/>
        </w:rPr>
        <w:t xml:space="preserve"> </w:t>
      </w:r>
      <w:r w:rsidRPr="00424B28">
        <w:rPr>
          <w:bCs/>
          <w:snapToGrid w:val="0"/>
          <w:color w:val="auto"/>
          <w:sz w:val="20"/>
          <w:szCs w:val="20"/>
        </w:rPr>
        <w:t xml:space="preserve">oryginału (o ile rozprawa nie została napisana w języku polskim lub angielskim), </w:t>
      </w:r>
      <w:r w:rsidRPr="00424B28">
        <w:rPr>
          <w:color w:val="auto"/>
          <w:sz w:val="20"/>
          <w:szCs w:val="20"/>
        </w:rPr>
        <w:t xml:space="preserve">języku polskim i  języku angielskim; </w:t>
      </w:r>
    </w:p>
    <w:p w14:paraId="1C3DD050" w14:textId="77777777" w:rsidR="002F390D" w:rsidRPr="00424B28" w:rsidRDefault="002F390D" w:rsidP="002F390D">
      <w:pPr>
        <w:pStyle w:val="Default"/>
        <w:spacing w:after="14"/>
        <w:jc w:val="both"/>
        <w:rPr>
          <w:color w:val="auto"/>
          <w:sz w:val="20"/>
          <w:szCs w:val="20"/>
        </w:rPr>
      </w:pPr>
      <w:r w:rsidRPr="00424B28">
        <w:rPr>
          <w:color w:val="auto"/>
          <w:sz w:val="20"/>
          <w:szCs w:val="20"/>
        </w:rPr>
        <w:t xml:space="preserve">3) wniosek promotora o powołanie recenzentów z propozycją kandydatów na recenzentów, osoby sporządzającej protokół oraz składu komisji ds. postępowania w sprawie nadania stopnia doktora; </w:t>
      </w:r>
    </w:p>
    <w:p w14:paraId="131A4AE9" w14:textId="77777777" w:rsidR="00770CB3" w:rsidRPr="00424B28" w:rsidRDefault="002F390D" w:rsidP="002F390D">
      <w:pPr>
        <w:pStyle w:val="Default"/>
        <w:spacing w:after="14"/>
        <w:jc w:val="both"/>
        <w:rPr>
          <w:color w:val="auto"/>
          <w:sz w:val="20"/>
          <w:szCs w:val="20"/>
        </w:rPr>
      </w:pPr>
      <w:r w:rsidRPr="00424B28">
        <w:rPr>
          <w:color w:val="auto"/>
          <w:sz w:val="20"/>
          <w:szCs w:val="20"/>
        </w:rPr>
        <w:t>4) merytoryczny opis swojego udziału w publikacji zbiorowej, której wyodrębniona część stanowi rozprawę doktorską*;</w:t>
      </w:r>
    </w:p>
    <w:p w14:paraId="0A6D5094" w14:textId="29E464C6" w:rsidR="002F390D" w:rsidRPr="00424B28" w:rsidRDefault="00770CB3" w:rsidP="002F390D">
      <w:pPr>
        <w:pStyle w:val="Default"/>
        <w:spacing w:after="14"/>
        <w:jc w:val="both"/>
        <w:rPr>
          <w:color w:val="auto"/>
          <w:sz w:val="20"/>
          <w:szCs w:val="20"/>
        </w:rPr>
      </w:pPr>
      <w:r w:rsidRPr="00424B28">
        <w:rPr>
          <w:color w:val="auto"/>
          <w:sz w:val="20"/>
          <w:szCs w:val="20"/>
        </w:rPr>
        <w:t>5) oświadczenie o prawach  autorskich;</w:t>
      </w:r>
      <w:r w:rsidR="002F390D" w:rsidRPr="00424B28">
        <w:rPr>
          <w:color w:val="auto"/>
          <w:sz w:val="20"/>
          <w:szCs w:val="20"/>
        </w:rPr>
        <w:t xml:space="preserve"> </w:t>
      </w:r>
    </w:p>
    <w:p w14:paraId="1EB8E422" w14:textId="148B1E69" w:rsidR="002F390D" w:rsidRPr="00424B28" w:rsidRDefault="00651D07" w:rsidP="002F390D">
      <w:pPr>
        <w:pStyle w:val="Default"/>
        <w:jc w:val="both"/>
        <w:rPr>
          <w:color w:val="auto"/>
          <w:sz w:val="20"/>
          <w:szCs w:val="20"/>
        </w:rPr>
      </w:pPr>
      <w:r w:rsidRPr="00424B28">
        <w:rPr>
          <w:color w:val="auto"/>
          <w:sz w:val="20"/>
          <w:szCs w:val="20"/>
        </w:rPr>
        <w:t>6</w:t>
      </w:r>
      <w:r w:rsidR="002F390D" w:rsidRPr="00424B28">
        <w:rPr>
          <w:color w:val="auto"/>
          <w:sz w:val="20"/>
          <w:szCs w:val="20"/>
        </w:rPr>
        <w:t xml:space="preserve">) oświadczenia współautorów w przypadku, gdy rozprawę doktorską stanowi samodzielna i wyodrębniona część pracy zbiorowej, będące merytorycznym opisem ich wkładu w jej powstanie*; </w:t>
      </w:r>
    </w:p>
    <w:p w14:paraId="36149FD4" w14:textId="6672F980" w:rsidR="002F390D" w:rsidRPr="00424B28" w:rsidRDefault="00651D07" w:rsidP="002F390D">
      <w:pPr>
        <w:pStyle w:val="Default"/>
        <w:spacing w:after="18"/>
        <w:jc w:val="both"/>
        <w:rPr>
          <w:color w:val="auto"/>
          <w:sz w:val="20"/>
          <w:szCs w:val="20"/>
        </w:rPr>
      </w:pPr>
      <w:r w:rsidRPr="00424B28">
        <w:rPr>
          <w:color w:val="auto"/>
          <w:sz w:val="20"/>
          <w:szCs w:val="20"/>
        </w:rPr>
        <w:t>7</w:t>
      </w:r>
      <w:r w:rsidR="002F390D" w:rsidRPr="00424B28">
        <w:rPr>
          <w:color w:val="auto"/>
          <w:sz w:val="20"/>
          <w:szCs w:val="20"/>
        </w:rPr>
        <w:t xml:space="preserve">) informacja o dotychczasowych osiągnięciach naukowych, w tym o dorobku publikacyjnym spełniającym wymagania wynikające z ustawy i wydanych na jej podstawie przepisów; </w:t>
      </w:r>
    </w:p>
    <w:p w14:paraId="504459B0" w14:textId="517173FB" w:rsidR="002F390D" w:rsidRPr="00424B28" w:rsidRDefault="00651D07" w:rsidP="002F390D">
      <w:pPr>
        <w:pStyle w:val="Default"/>
        <w:spacing w:after="18"/>
        <w:jc w:val="both"/>
        <w:rPr>
          <w:color w:val="auto"/>
          <w:sz w:val="20"/>
          <w:szCs w:val="20"/>
        </w:rPr>
      </w:pPr>
      <w:r w:rsidRPr="00424B28">
        <w:rPr>
          <w:color w:val="auto"/>
          <w:sz w:val="20"/>
          <w:szCs w:val="20"/>
        </w:rPr>
        <w:t>8</w:t>
      </w:r>
      <w:r w:rsidR="002F390D" w:rsidRPr="00424B28">
        <w:rPr>
          <w:color w:val="auto"/>
          <w:sz w:val="20"/>
          <w:szCs w:val="20"/>
        </w:rPr>
        <w:t xml:space="preserve">) dokument poświadczający uzyskanie efektów uczenia się na poziomie 8 PRK; </w:t>
      </w:r>
    </w:p>
    <w:p w14:paraId="69318E53" w14:textId="7DA21FD8" w:rsidR="002F390D" w:rsidRPr="00424B28" w:rsidRDefault="00651D07" w:rsidP="002F390D">
      <w:pPr>
        <w:pStyle w:val="Default"/>
        <w:spacing w:after="18"/>
        <w:jc w:val="both"/>
        <w:rPr>
          <w:color w:val="auto"/>
          <w:sz w:val="20"/>
          <w:szCs w:val="20"/>
        </w:rPr>
      </w:pPr>
      <w:r w:rsidRPr="00424B28">
        <w:rPr>
          <w:color w:val="auto"/>
          <w:sz w:val="20"/>
          <w:szCs w:val="20"/>
        </w:rPr>
        <w:t>9</w:t>
      </w:r>
      <w:r w:rsidR="002F390D" w:rsidRPr="00424B28">
        <w:rPr>
          <w:color w:val="auto"/>
          <w:sz w:val="20"/>
          <w:szCs w:val="20"/>
        </w:rPr>
        <w:t xml:space="preserve">) dokument poświadczający znajomość nowożytnego języka, innego niż język ojczysty, na poziomie biegłości językowej co najmniej B2; </w:t>
      </w:r>
    </w:p>
    <w:p w14:paraId="2D2DFABE" w14:textId="2D24D0D6" w:rsidR="002F390D" w:rsidRPr="00424B28" w:rsidRDefault="002F390D" w:rsidP="002F390D">
      <w:pPr>
        <w:pStyle w:val="Default"/>
        <w:spacing w:after="18"/>
        <w:jc w:val="both"/>
        <w:rPr>
          <w:color w:val="auto"/>
          <w:sz w:val="20"/>
          <w:szCs w:val="20"/>
        </w:rPr>
      </w:pPr>
      <w:r w:rsidRPr="00424B28">
        <w:rPr>
          <w:color w:val="auto"/>
          <w:sz w:val="20"/>
          <w:szCs w:val="20"/>
        </w:rPr>
        <w:t>1</w:t>
      </w:r>
      <w:r w:rsidR="00651D07" w:rsidRPr="00424B28">
        <w:rPr>
          <w:color w:val="auto"/>
          <w:sz w:val="20"/>
          <w:szCs w:val="20"/>
        </w:rPr>
        <w:t>0</w:t>
      </w:r>
      <w:r w:rsidRPr="00424B28">
        <w:rPr>
          <w:color w:val="auto"/>
          <w:sz w:val="20"/>
          <w:szCs w:val="20"/>
        </w:rPr>
        <w:t xml:space="preserve">) informacja o przebiegu przewodu doktorskiego lub postępowania w sprawie nadania stopnia doktora, jeżeli kandydat ubiegał się uprzednio lub ubiega się obecnie w innej jednostce o nadanie stopnia doktora; </w:t>
      </w:r>
    </w:p>
    <w:p w14:paraId="57F916C6" w14:textId="7207D4BE" w:rsidR="002F390D" w:rsidRPr="00424B28" w:rsidRDefault="002F390D" w:rsidP="002F390D">
      <w:pPr>
        <w:pStyle w:val="Default"/>
        <w:jc w:val="both"/>
        <w:rPr>
          <w:color w:val="auto"/>
          <w:sz w:val="20"/>
          <w:szCs w:val="20"/>
        </w:rPr>
      </w:pPr>
      <w:r w:rsidRPr="00424B28">
        <w:rPr>
          <w:color w:val="auto"/>
          <w:sz w:val="20"/>
          <w:szCs w:val="20"/>
        </w:rPr>
        <w:t>1</w:t>
      </w:r>
      <w:r w:rsidR="00651D07" w:rsidRPr="00424B28">
        <w:rPr>
          <w:color w:val="auto"/>
          <w:sz w:val="20"/>
          <w:szCs w:val="20"/>
        </w:rPr>
        <w:t>1</w:t>
      </w:r>
      <w:r w:rsidRPr="00424B28">
        <w:rPr>
          <w:color w:val="auto"/>
          <w:sz w:val="20"/>
          <w:szCs w:val="20"/>
        </w:rPr>
        <w:t xml:space="preserve">) inne dokumenty wskazane przez przewodniczącego rady dyscypliny. </w:t>
      </w:r>
    </w:p>
    <w:p w14:paraId="09EB9C46" w14:textId="77777777" w:rsidR="002F390D" w:rsidRPr="00424B28" w:rsidRDefault="002F390D" w:rsidP="002F390D">
      <w:pPr>
        <w:tabs>
          <w:tab w:val="left" w:pos="142"/>
        </w:tabs>
        <w:jc w:val="both"/>
        <w:rPr>
          <w:rFonts w:ascii="Verdana" w:hAnsi="Verdana" w:cs="Arial"/>
          <w:sz w:val="20"/>
          <w:szCs w:val="20"/>
        </w:rPr>
      </w:pPr>
    </w:p>
    <w:p w14:paraId="2ED6E3F3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>*dołączyć jeśli dotyczy</w:t>
      </w:r>
    </w:p>
    <w:p w14:paraId="04F3B5CD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49228C1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sz w:val="20"/>
          <w:szCs w:val="20"/>
          <w:highlight w:val="green"/>
        </w:rPr>
      </w:pPr>
    </w:p>
    <w:p w14:paraId="46323F31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sz w:val="20"/>
          <w:szCs w:val="20"/>
          <w:highlight w:val="green"/>
        </w:rPr>
      </w:pPr>
    </w:p>
    <w:p w14:paraId="74C1DDBF" w14:textId="77777777" w:rsidR="00805734" w:rsidRPr="00424B28" w:rsidRDefault="00805734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4C64D662" w14:textId="77777777" w:rsidR="000B32A8" w:rsidRPr="00424B28" w:rsidRDefault="000B32A8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538139F4" w14:textId="77777777" w:rsidR="000B32A8" w:rsidRPr="00424B28" w:rsidRDefault="000B32A8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1F992301" w14:textId="77777777" w:rsidR="000B32A8" w:rsidRPr="00424B28" w:rsidRDefault="000B32A8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50E09D47" w14:textId="77777777" w:rsidR="000B32A8" w:rsidRPr="00424B28" w:rsidRDefault="000B32A8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53FE844F" w14:textId="77777777" w:rsidR="000B32A8" w:rsidRPr="00424B28" w:rsidRDefault="000B32A8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6626AA88" w14:textId="77777777" w:rsidR="000B32A8" w:rsidRPr="00424B28" w:rsidRDefault="000B32A8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74690975" w14:textId="1CB09BC0" w:rsidR="000B32A8" w:rsidRPr="00424B28" w:rsidRDefault="000B32A8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3E53C814" w14:textId="49E763C7" w:rsidR="00E35ADA" w:rsidRPr="00424B28" w:rsidRDefault="00E35ADA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64949E64" w14:textId="77777777" w:rsidR="00D96625" w:rsidRPr="00424B28" w:rsidRDefault="00D96625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348D5AF7" w14:textId="77777777" w:rsidR="00D96625" w:rsidRPr="00424B28" w:rsidRDefault="00D96625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2DE77A24" w14:textId="77777777" w:rsidR="00D96625" w:rsidRPr="00424B28" w:rsidRDefault="00D96625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24458AB3" w14:textId="77777777" w:rsidR="00D96625" w:rsidRPr="00424B28" w:rsidRDefault="00D96625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1AE6C3C8" w14:textId="77777777" w:rsidR="00D96625" w:rsidRPr="00424B28" w:rsidRDefault="00D96625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21F17F76" w14:textId="77777777" w:rsidR="00D96625" w:rsidRPr="00424B28" w:rsidRDefault="00D96625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48B3A75C" w14:textId="77777777" w:rsidR="00D96625" w:rsidRPr="00424B28" w:rsidRDefault="00D96625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2F2857EE" w14:textId="77777777" w:rsidR="00D96625" w:rsidRPr="00424B28" w:rsidRDefault="00D96625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749CAB9B" w14:textId="77777777" w:rsidR="007600C6" w:rsidRPr="00424B28" w:rsidRDefault="007600C6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3970547E" w14:textId="77777777" w:rsidR="007600C6" w:rsidRPr="00424B28" w:rsidRDefault="007600C6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256630EE" w14:textId="77777777" w:rsidR="007600C6" w:rsidRPr="00424B28" w:rsidRDefault="007600C6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5C6FD50E" w14:textId="77777777" w:rsidR="007600C6" w:rsidRPr="00424B28" w:rsidRDefault="007600C6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494D5593" w14:textId="77777777" w:rsidR="007600C6" w:rsidRPr="00424B28" w:rsidRDefault="007600C6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36D8B9ED" w14:textId="77777777" w:rsidR="007600C6" w:rsidRPr="00424B28" w:rsidRDefault="007600C6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3361848D" w14:textId="77777777" w:rsidR="007600C6" w:rsidRPr="00424B28" w:rsidRDefault="007600C6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3F26EBB1" w14:textId="77777777" w:rsidR="007600C6" w:rsidRPr="00424B28" w:rsidRDefault="007600C6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2895F960" w14:textId="7085AE08" w:rsidR="00AA5E81" w:rsidRPr="00424B28" w:rsidRDefault="00AA5E81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23A38D43" w14:textId="4F3F5175" w:rsidR="00FD0A2D" w:rsidRPr="00424B28" w:rsidRDefault="00426803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  <w:r>
        <w:rPr>
          <w:rFonts w:ascii="Verdana" w:eastAsia="Calibri" w:hAnsi="Verdana" w:cs="Verdana"/>
          <w:bCs/>
          <w:sz w:val="16"/>
          <w:szCs w:val="20"/>
        </w:rPr>
        <w:t>Załącznik Nr 21</w:t>
      </w:r>
    </w:p>
    <w:p w14:paraId="58622371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47F69731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09328AA4" w14:textId="77777777" w:rsidR="00202121" w:rsidRPr="00424B28" w:rsidRDefault="00202121" w:rsidP="00202121">
      <w:pPr>
        <w:rPr>
          <w:rFonts w:ascii="Verdana" w:hAnsi="Verdana"/>
          <w:sz w:val="20"/>
          <w:szCs w:val="20"/>
          <w:highlight w:val="green"/>
        </w:rPr>
      </w:pPr>
    </w:p>
    <w:p w14:paraId="72FD65AE" w14:textId="77777777" w:rsidR="00202121" w:rsidRPr="00424B28" w:rsidRDefault="00202121" w:rsidP="00202121">
      <w:pPr>
        <w:rPr>
          <w:rFonts w:ascii="Verdana" w:hAnsi="Verdana"/>
          <w:sz w:val="20"/>
          <w:szCs w:val="20"/>
          <w:highlight w:val="green"/>
        </w:rPr>
      </w:pPr>
    </w:p>
    <w:p w14:paraId="7E32B593" w14:textId="77777777" w:rsidR="00202121" w:rsidRPr="00424B28" w:rsidRDefault="00202121" w:rsidP="00202121">
      <w:pPr>
        <w:pStyle w:val="Normalny1"/>
        <w:tabs>
          <w:tab w:val="left" w:pos="9065"/>
        </w:tabs>
        <w:autoSpaceDE w:val="0"/>
        <w:ind w:right="5237"/>
        <w:rPr>
          <w:rFonts w:ascii="Verdana" w:hAnsi="Verdana" w:cs="Verdana"/>
          <w:position w:val="4"/>
          <w:sz w:val="16"/>
          <w:szCs w:val="16"/>
        </w:rPr>
      </w:pPr>
    </w:p>
    <w:p w14:paraId="45454141" w14:textId="77777777" w:rsidR="00C30140" w:rsidRPr="00424B28" w:rsidRDefault="00C30140" w:rsidP="00C30140">
      <w:pPr>
        <w:rPr>
          <w:rFonts w:ascii="Verdana" w:hAnsi="Verdana"/>
          <w:sz w:val="20"/>
          <w:szCs w:val="20"/>
        </w:rPr>
      </w:pPr>
    </w:p>
    <w:p w14:paraId="0CE53C53" w14:textId="77777777" w:rsidR="00C30140" w:rsidRPr="00424B28" w:rsidRDefault="00C30140" w:rsidP="00C30140">
      <w:pPr>
        <w:pStyle w:val="Normalny1"/>
        <w:tabs>
          <w:tab w:val="left" w:pos="9065"/>
        </w:tabs>
        <w:autoSpaceDE w:val="0"/>
        <w:spacing w:after="0" w:line="240" w:lineRule="auto"/>
        <w:ind w:right="5237"/>
        <w:rPr>
          <w:rFonts w:ascii="Verdana" w:hAnsi="Verdana" w:cs="Verdana"/>
          <w:sz w:val="20"/>
          <w:szCs w:val="20"/>
        </w:rPr>
      </w:pPr>
    </w:p>
    <w:p w14:paraId="5147EA3C" w14:textId="77777777" w:rsidR="00C30140" w:rsidRPr="00424B28" w:rsidRDefault="00C30140" w:rsidP="00C30140">
      <w:pPr>
        <w:pStyle w:val="Normalny1"/>
        <w:tabs>
          <w:tab w:val="left" w:pos="9065"/>
        </w:tabs>
        <w:autoSpaceDE w:val="0"/>
        <w:spacing w:after="0" w:line="240" w:lineRule="auto"/>
        <w:ind w:right="-2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...........................................................</w:t>
      </w:r>
    </w:p>
    <w:p w14:paraId="4EF1CE79" w14:textId="77777777" w:rsidR="00C30140" w:rsidRPr="00424B28" w:rsidRDefault="00C30140" w:rsidP="00C30140">
      <w:pPr>
        <w:pStyle w:val="Normalny1"/>
        <w:tabs>
          <w:tab w:val="left" w:pos="9065"/>
        </w:tabs>
        <w:autoSpaceDE w:val="0"/>
        <w:spacing w:after="0" w:line="240" w:lineRule="auto"/>
        <w:ind w:right="5237"/>
        <w:rPr>
          <w:rFonts w:ascii="Verdana" w:hAnsi="Verdana"/>
          <w:sz w:val="16"/>
          <w:szCs w:val="16"/>
        </w:rPr>
      </w:pPr>
      <w:r w:rsidRPr="00424B28">
        <w:rPr>
          <w:rFonts w:ascii="Verdana" w:hAnsi="Verdana" w:cs="Verdana"/>
          <w:i/>
          <w:iCs/>
          <w:sz w:val="16"/>
          <w:szCs w:val="16"/>
        </w:rPr>
        <w:t>(imiona i nazwisko autora rozprawy doktorskiej)</w:t>
      </w:r>
    </w:p>
    <w:p w14:paraId="2D8AC728" w14:textId="77777777" w:rsidR="00C30140" w:rsidRPr="00424B28" w:rsidRDefault="00C30140" w:rsidP="00C30140">
      <w:pPr>
        <w:pStyle w:val="Normalny1"/>
        <w:tabs>
          <w:tab w:val="left" w:pos="9065"/>
        </w:tabs>
        <w:spacing w:after="0" w:line="240" w:lineRule="auto"/>
        <w:ind w:right="-7"/>
        <w:rPr>
          <w:rFonts w:ascii="Verdana" w:hAnsi="Verdana" w:cs="Verdana"/>
          <w:sz w:val="20"/>
          <w:szCs w:val="20"/>
        </w:rPr>
      </w:pPr>
    </w:p>
    <w:p w14:paraId="40072325" w14:textId="77777777" w:rsidR="00C30140" w:rsidRPr="00424B28" w:rsidRDefault="00C30140" w:rsidP="00C30140">
      <w:pPr>
        <w:pStyle w:val="Normalny1"/>
        <w:tabs>
          <w:tab w:val="left" w:pos="9065"/>
        </w:tabs>
        <w:spacing w:after="0" w:line="240" w:lineRule="auto"/>
        <w:ind w:right="-7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………………………………………………………</w:t>
      </w:r>
    </w:p>
    <w:p w14:paraId="6CDC2592" w14:textId="77777777" w:rsidR="00C30140" w:rsidRPr="00424B28" w:rsidRDefault="00C30140" w:rsidP="00C30140">
      <w:pPr>
        <w:pStyle w:val="Normalny1"/>
        <w:tabs>
          <w:tab w:val="left" w:pos="9065"/>
        </w:tabs>
        <w:autoSpaceDE w:val="0"/>
        <w:spacing w:after="0" w:line="240" w:lineRule="auto"/>
        <w:ind w:right="-7"/>
        <w:rPr>
          <w:rFonts w:ascii="Verdana" w:hAnsi="Verdana"/>
          <w:sz w:val="16"/>
          <w:szCs w:val="16"/>
        </w:rPr>
      </w:pPr>
      <w:r w:rsidRPr="00424B28">
        <w:rPr>
          <w:rStyle w:val="Domylnaczcionkaakapitu2"/>
          <w:rFonts w:ascii="Verdana" w:hAnsi="Verdana" w:cs="Verdana"/>
          <w:i/>
          <w:iCs/>
          <w:sz w:val="16"/>
          <w:szCs w:val="16"/>
        </w:rPr>
        <w:t>(aktualny adres do korespondencji)</w:t>
      </w:r>
    </w:p>
    <w:p w14:paraId="549A37CA" w14:textId="77777777" w:rsidR="00C30140" w:rsidRPr="00424B28" w:rsidRDefault="00C30140" w:rsidP="00C30140">
      <w:pPr>
        <w:pStyle w:val="Normalny1"/>
        <w:tabs>
          <w:tab w:val="left" w:pos="9065"/>
        </w:tabs>
        <w:autoSpaceDE w:val="0"/>
        <w:spacing w:after="0" w:line="240" w:lineRule="auto"/>
        <w:ind w:right="-2"/>
        <w:rPr>
          <w:rFonts w:ascii="Verdana" w:hAnsi="Verdana" w:cs="Verdana"/>
          <w:sz w:val="20"/>
          <w:szCs w:val="20"/>
        </w:rPr>
      </w:pPr>
    </w:p>
    <w:p w14:paraId="3B5B33FF" w14:textId="77777777" w:rsidR="00C30140" w:rsidRPr="00424B28" w:rsidRDefault="00C30140" w:rsidP="00C30140">
      <w:pPr>
        <w:pStyle w:val="Normalny1"/>
        <w:tabs>
          <w:tab w:val="left" w:pos="9065"/>
        </w:tabs>
        <w:autoSpaceDE w:val="0"/>
        <w:spacing w:after="0" w:line="240" w:lineRule="auto"/>
        <w:ind w:right="-2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...........................................................</w:t>
      </w:r>
    </w:p>
    <w:p w14:paraId="34E6A1E4" w14:textId="77777777" w:rsidR="00C30140" w:rsidRPr="00424B28" w:rsidRDefault="00C30140" w:rsidP="00C30140">
      <w:pPr>
        <w:pStyle w:val="Normalny1"/>
        <w:tabs>
          <w:tab w:val="left" w:pos="9065"/>
        </w:tabs>
        <w:autoSpaceDE w:val="0"/>
        <w:spacing w:after="0" w:line="240" w:lineRule="auto"/>
        <w:ind w:right="5237"/>
        <w:rPr>
          <w:rFonts w:ascii="Verdana" w:hAnsi="Verdana"/>
          <w:sz w:val="16"/>
          <w:szCs w:val="16"/>
        </w:rPr>
      </w:pPr>
      <w:r w:rsidRPr="00424B28">
        <w:rPr>
          <w:rFonts w:ascii="Verdana" w:hAnsi="Verdana" w:cs="Verdana"/>
          <w:i/>
          <w:iCs/>
          <w:sz w:val="16"/>
          <w:szCs w:val="16"/>
        </w:rPr>
        <w:t>(adres e-mail)</w:t>
      </w:r>
    </w:p>
    <w:p w14:paraId="0EDD8305" w14:textId="77777777" w:rsidR="00C30140" w:rsidRPr="00424B28" w:rsidRDefault="00C30140" w:rsidP="00C30140">
      <w:pPr>
        <w:pStyle w:val="Normalny1"/>
        <w:tabs>
          <w:tab w:val="left" w:pos="10455"/>
        </w:tabs>
        <w:autoSpaceDE w:val="0"/>
        <w:spacing w:after="0" w:line="240" w:lineRule="auto"/>
        <w:ind w:right="-7"/>
        <w:rPr>
          <w:rFonts w:ascii="Verdana" w:hAnsi="Verdana" w:cs="Verdana"/>
          <w:sz w:val="20"/>
          <w:szCs w:val="20"/>
        </w:rPr>
      </w:pPr>
    </w:p>
    <w:p w14:paraId="62F80C77" w14:textId="77777777" w:rsidR="00C30140" w:rsidRPr="00424B28" w:rsidRDefault="00C30140" w:rsidP="00C30140">
      <w:pPr>
        <w:pStyle w:val="Normalny1"/>
        <w:tabs>
          <w:tab w:val="left" w:pos="10455"/>
        </w:tabs>
        <w:autoSpaceDE w:val="0"/>
        <w:spacing w:after="0" w:line="240" w:lineRule="auto"/>
        <w:ind w:right="-7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……………………………………………………….</w:t>
      </w:r>
    </w:p>
    <w:p w14:paraId="61030D2A" w14:textId="7405F6F5" w:rsidR="00C30140" w:rsidRPr="00424B28" w:rsidRDefault="00651D07" w:rsidP="00C30140">
      <w:pPr>
        <w:pStyle w:val="Normalny1"/>
        <w:tabs>
          <w:tab w:val="left" w:pos="9065"/>
        </w:tabs>
        <w:autoSpaceDE w:val="0"/>
        <w:spacing w:after="0" w:line="240" w:lineRule="auto"/>
        <w:ind w:right="5237"/>
        <w:jc w:val="both"/>
        <w:rPr>
          <w:rFonts w:ascii="Verdana" w:hAnsi="Verdana"/>
          <w:sz w:val="16"/>
          <w:szCs w:val="16"/>
        </w:rPr>
      </w:pPr>
      <w:r w:rsidRPr="00424B28">
        <w:rPr>
          <w:rStyle w:val="Domylnaczcionkaakapitu2"/>
          <w:rFonts w:ascii="Verdana" w:hAnsi="Verdana" w:cs="Verdana"/>
          <w:i/>
          <w:iCs/>
          <w:sz w:val="16"/>
          <w:szCs w:val="16"/>
        </w:rPr>
        <w:t>(numer albumu – w przypadku doktoranta Szkoły Doktorskiej)</w:t>
      </w:r>
    </w:p>
    <w:p w14:paraId="4D1CFF97" w14:textId="77777777" w:rsidR="00C30140" w:rsidRPr="00424B28" w:rsidRDefault="00C30140" w:rsidP="00C30140">
      <w:pPr>
        <w:pStyle w:val="Normalny1"/>
        <w:tabs>
          <w:tab w:val="left" w:pos="9065"/>
        </w:tabs>
        <w:autoSpaceDE w:val="0"/>
        <w:ind w:right="5237"/>
        <w:rPr>
          <w:rFonts w:ascii="Verdana" w:hAnsi="Verdana" w:cs="Verdana"/>
          <w:position w:val="4"/>
          <w:sz w:val="16"/>
          <w:szCs w:val="16"/>
        </w:rPr>
      </w:pPr>
    </w:p>
    <w:p w14:paraId="6C861CF1" w14:textId="4B35B023" w:rsidR="00C30140" w:rsidRPr="00424B28" w:rsidRDefault="00C30140" w:rsidP="00C30140">
      <w:pPr>
        <w:pStyle w:val="Normalny1"/>
        <w:autoSpaceDE w:val="0"/>
        <w:spacing w:line="240" w:lineRule="auto"/>
        <w:jc w:val="center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b/>
          <w:bCs/>
          <w:sz w:val="20"/>
          <w:szCs w:val="20"/>
        </w:rPr>
        <w:t xml:space="preserve">OŚWIADCZENIE O PRAWACH </w:t>
      </w:r>
      <w:r w:rsidRPr="00880981">
        <w:rPr>
          <w:rFonts w:ascii="Verdana" w:hAnsi="Verdana" w:cs="Verdana"/>
          <w:b/>
          <w:bCs/>
          <w:sz w:val="20"/>
          <w:szCs w:val="20"/>
        </w:rPr>
        <w:t xml:space="preserve">AUTORSKICH </w:t>
      </w:r>
      <w:r w:rsidR="00D53D7B" w:rsidRPr="00880981">
        <w:rPr>
          <w:rFonts w:ascii="Verdana" w:hAnsi="Verdana" w:cs="Verdana"/>
          <w:b/>
          <w:bCs/>
          <w:sz w:val="20"/>
          <w:szCs w:val="20"/>
        </w:rPr>
        <w:t>*</w:t>
      </w:r>
    </w:p>
    <w:p w14:paraId="701148A0" w14:textId="77777777" w:rsidR="00C30140" w:rsidRPr="00424B28" w:rsidRDefault="00C30140" w:rsidP="00C30140">
      <w:pPr>
        <w:pStyle w:val="Tekstpodstawowy"/>
        <w:autoSpaceDE w:val="0"/>
        <w:spacing w:line="360" w:lineRule="auto"/>
        <w:rPr>
          <w:rFonts w:ascii="Verdana" w:hAnsi="Verdana" w:cs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Ja niżej podpisany/a ………………………………………………………………..…………………………….. oświadczam, że przedkładana rozprawa doktorska na temat: 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21C24B9" w14:textId="77777777" w:rsidR="00C30140" w:rsidRPr="00424B28" w:rsidRDefault="00C30140" w:rsidP="00C30140">
      <w:pPr>
        <w:pStyle w:val="Tekstpodstawowy"/>
        <w:autoSpaceDE w:val="0"/>
        <w:spacing w:line="360" w:lineRule="auto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w dyscyplinie naukowej ………………………………………………………………………………………………………………..</w:t>
      </w:r>
    </w:p>
    <w:p w14:paraId="6CB9BE1F" w14:textId="25FA533C" w:rsidR="00C30140" w:rsidRPr="00CA15D7" w:rsidRDefault="00C30140" w:rsidP="00040023">
      <w:pPr>
        <w:pStyle w:val="Normalny1"/>
        <w:widowControl/>
        <w:numPr>
          <w:ilvl w:val="0"/>
          <w:numId w:val="24"/>
        </w:numPr>
        <w:autoSpaceDE w:val="0"/>
        <w:spacing w:after="0" w:line="240" w:lineRule="auto"/>
        <w:jc w:val="both"/>
        <w:textAlignment w:val="auto"/>
        <w:rPr>
          <w:rFonts w:ascii="Verdana" w:hAnsi="Verdana"/>
          <w:sz w:val="20"/>
          <w:szCs w:val="20"/>
        </w:rPr>
      </w:pPr>
      <w:r w:rsidRPr="00CA15D7">
        <w:rPr>
          <w:rFonts w:ascii="Verdana" w:hAnsi="Verdana" w:cs="Verdana"/>
          <w:sz w:val="20"/>
          <w:szCs w:val="20"/>
        </w:rPr>
        <w:t xml:space="preserve">jest mojego autorstwa i nie narusza autorskich praw w rozumieniu ustawy z dnia 4 lutego 1994 r. o prawie autorskim i prawach pokrewnych (Dz. U. z </w:t>
      </w:r>
      <w:r w:rsidR="00CA15D7" w:rsidRPr="00CA15D7">
        <w:rPr>
          <w:rFonts w:ascii="Verdana" w:hAnsi="Verdana" w:cs="Verdana"/>
          <w:sz w:val="20"/>
          <w:szCs w:val="20"/>
        </w:rPr>
        <w:t xml:space="preserve">2022 </w:t>
      </w:r>
      <w:r w:rsidRPr="00CA15D7">
        <w:rPr>
          <w:rFonts w:ascii="Verdana" w:hAnsi="Verdana" w:cs="Verdana"/>
          <w:sz w:val="20"/>
          <w:szCs w:val="20"/>
        </w:rPr>
        <w:t xml:space="preserve">r., poz. </w:t>
      </w:r>
      <w:r w:rsidR="00CA15D7" w:rsidRPr="00CA15D7">
        <w:rPr>
          <w:rFonts w:ascii="Verdana" w:hAnsi="Verdana" w:cs="Verdana"/>
          <w:sz w:val="20"/>
          <w:szCs w:val="20"/>
        </w:rPr>
        <w:t>2509</w:t>
      </w:r>
      <w:r w:rsidRPr="00CA15D7">
        <w:rPr>
          <w:rFonts w:ascii="Verdana" w:hAnsi="Verdana" w:cs="Verdana"/>
          <w:sz w:val="20"/>
          <w:szCs w:val="20"/>
        </w:rPr>
        <w:t>);</w:t>
      </w:r>
    </w:p>
    <w:p w14:paraId="2CBFA133" w14:textId="77777777" w:rsidR="00C30140" w:rsidRPr="00CA15D7" w:rsidRDefault="00C30140" w:rsidP="00040023">
      <w:pPr>
        <w:pStyle w:val="Normalny1"/>
        <w:widowControl/>
        <w:numPr>
          <w:ilvl w:val="0"/>
          <w:numId w:val="24"/>
        </w:numPr>
        <w:autoSpaceDE w:val="0"/>
        <w:spacing w:after="0" w:line="240" w:lineRule="auto"/>
        <w:jc w:val="both"/>
        <w:textAlignment w:val="auto"/>
        <w:rPr>
          <w:rFonts w:ascii="Verdana" w:hAnsi="Verdana"/>
          <w:sz w:val="20"/>
          <w:szCs w:val="20"/>
        </w:rPr>
      </w:pPr>
      <w:r w:rsidRPr="00CA15D7">
        <w:rPr>
          <w:rFonts w:ascii="Verdana" w:hAnsi="Verdana" w:cs="Verdana"/>
          <w:sz w:val="20"/>
          <w:szCs w:val="20"/>
        </w:rPr>
        <w:t>nie zawiera danych i informacji uzyskanych w sposób niedozwolony;</w:t>
      </w:r>
    </w:p>
    <w:p w14:paraId="4E97F7C5" w14:textId="77777777" w:rsidR="00C30140" w:rsidRPr="00CA15D7" w:rsidRDefault="00C30140" w:rsidP="00040023">
      <w:pPr>
        <w:pStyle w:val="Normalny1"/>
        <w:widowControl/>
        <w:numPr>
          <w:ilvl w:val="0"/>
          <w:numId w:val="24"/>
        </w:numPr>
        <w:autoSpaceDE w:val="0"/>
        <w:spacing w:after="0" w:line="240" w:lineRule="auto"/>
        <w:jc w:val="both"/>
        <w:textAlignment w:val="auto"/>
        <w:rPr>
          <w:rFonts w:ascii="Verdana" w:hAnsi="Verdana"/>
          <w:sz w:val="20"/>
          <w:szCs w:val="20"/>
        </w:rPr>
      </w:pPr>
      <w:r w:rsidRPr="00CA15D7">
        <w:rPr>
          <w:rFonts w:ascii="Verdana" w:hAnsi="Verdana" w:cs="Verdana"/>
          <w:sz w:val="20"/>
          <w:szCs w:val="20"/>
        </w:rPr>
        <w:t>nie była wcześniej przedmiotem innej urzędowej procedury związanej z nadaniem stopnia doktora;</w:t>
      </w:r>
    </w:p>
    <w:p w14:paraId="21AFB852" w14:textId="77777777" w:rsidR="00C30140" w:rsidRPr="00CA15D7" w:rsidRDefault="00C30140" w:rsidP="00040023">
      <w:pPr>
        <w:pStyle w:val="Akapitzlist"/>
        <w:numPr>
          <w:ilvl w:val="0"/>
          <w:numId w:val="24"/>
        </w:numPr>
        <w:autoSpaceDE w:val="0"/>
        <w:spacing w:after="0"/>
        <w:jc w:val="both"/>
        <w:textAlignment w:val="auto"/>
        <w:rPr>
          <w:rFonts w:ascii="Verdana" w:hAnsi="Verdana"/>
          <w:sz w:val="20"/>
          <w:szCs w:val="20"/>
        </w:rPr>
      </w:pPr>
      <w:r w:rsidRPr="00CA15D7">
        <w:rPr>
          <w:rStyle w:val="Domylnaczcionkaakapitu2"/>
          <w:rFonts w:ascii="Verdana" w:hAnsi="Verdana" w:cs="Verdana"/>
          <w:sz w:val="20"/>
          <w:szCs w:val="20"/>
        </w:rPr>
        <w:t xml:space="preserve">treść rozprawy doktorskiej </w:t>
      </w:r>
      <w:r w:rsidRPr="00CA15D7">
        <w:rPr>
          <w:rStyle w:val="markedcontent"/>
          <w:rFonts w:ascii="Verdana" w:hAnsi="Verdana" w:cs="Arial"/>
          <w:sz w:val="20"/>
          <w:szCs w:val="20"/>
        </w:rPr>
        <w:t>załączona w wersji elektronicznej w APD, jest identyczna z jej</w:t>
      </w:r>
      <w:r w:rsidRPr="00CA15D7">
        <w:rPr>
          <w:rFonts w:ascii="Verdana" w:hAnsi="Verdana"/>
          <w:sz w:val="20"/>
          <w:szCs w:val="20"/>
        </w:rPr>
        <w:t xml:space="preserve"> </w:t>
      </w:r>
      <w:r w:rsidRPr="00CA15D7">
        <w:rPr>
          <w:rStyle w:val="markedcontent"/>
          <w:rFonts w:ascii="Verdana" w:hAnsi="Verdana" w:cs="Arial"/>
          <w:sz w:val="20"/>
          <w:szCs w:val="20"/>
        </w:rPr>
        <w:t>wersją drukowaną.</w:t>
      </w:r>
    </w:p>
    <w:p w14:paraId="73AB74ED" w14:textId="77777777" w:rsidR="00C30140" w:rsidRPr="00CA15D7" w:rsidRDefault="00C30140" w:rsidP="00C30140">
      <w:pPr>
        <w:pStyle w:val="Normalny1"/>
        <w:autoSpaceDE w:val="0"/>
        <w:jc w:val="both"/>
        <w:rPr>
          <w:rFonts w:ascii="Verdana" w:hAnsi="Verdana" w:cs="Verdana"/>
          <w:sz w:val="20"/>
          <w:szCs w:val="20"/>
        </w:rPr>
      </w:pPr>
    </w:p>
    <w:p w14:paraId="61602784" w14:textId="77777777" w:rsidR="00C30140" w:rsidRPr="00880981" w:rsidRDefault="00C30140" w:rsidP="00C30140">
      <w:pPr>
        <w:pStyle w:val="Normalny1"/>
        <w:autoSpaceDE w:val="0"/>
        <w:jc w:val="both"/>
        <w:rPr>
          <w:rFonts w:ascii="Verdana" w:hAnsi="Verdana"/>
          <w:sz w:val="20"/>
          <w:szCs w:val="20"/>
        </w:rPr>
      </w:pPr>
      <w:r w:rsidRPr="00CA15D7">
        <w:rPr>
          <w:rFonts w:ascii="Verdana" w:hAnsi="Verdana" w:cs="Verdana"/>
          <w:sz w:val="20"/>
          <w:szCs w:val="20"/>
        </w:rPr>
        <w:tab/>
      </w:r>
      <w:r w:rsidRPr="00880981">
        <w:rPr>
          <w:rFonts w:ascii="Verdana" w:hAnsi="Verdana" w:cs="Verdana"/>
          <w:sz w:val="20"/>
          <w:szCs w:val="20"/>
        </w:rPr>
        <w:tab/>
      </w:r>
      <w:r w:rsidRPr="00880981">
        <w:rPr>
          <w:rFonts w:ascii="Verdana" w:hAnsi="Verdana" w:cs="Verdana"/>
          <w:sz w:val="20"/>
          <w:szCs w:val="20"/>
        </w:rPr>
        <w:tab/>
      </w:r>
      <w:r w:rsidRPr="00880981">
        <w:rPr>
          <w:rFonts w:ascii="Verdana" w:hAnsi="Verdana" w:cs="Verdana"/>
          <w:sz w:val="20"/>
          <w:szCs w:val="20"/>
        </w:rPr>
        <w:tab/>
      </w:r>
      <w:r w:rsidRPr="00880981">
        <w:rPr>
          <w:rFonts w:ascii="Verdana" w:hAnsi="Verdana" w:cs="Verdana"/>
          <w:sz w:val="20"/>
          <w:szCs w:val="20"/>
        </w:rPr>
        <w:tab/>
      </w:r>
      <w:r w:rsidRPr="00880981">
        <w:rPr>
          <w:rFonts w:ascii="Verdana" w:hAnsi="Verdana" w:cs="Verdana"/>
          <w:sz w:val="20"/>
          <w:szCs w:val="20"/>
        </w:rPr>
        <w:tab/>
      </w:r>
      <w:r w:rsidRPr="00880981">
        <w:rPr>
          <w:rFonts w:ascii="Verdana" w:hAnsi="Verdana" w:cs="Verdana"/>
          <w:sz w:val="20"/>
          <w:szCs w:val="20"/>
        </w:rPr>
        <w:tab/>
      </w:r>
      <w:r w:rsidRPr="00880981">
        <w:rPr>
          <w:rFonts w:ascii="Verdana" w:hAnsi="Verdana" w:cs="Verdana"/>
          <w:sz w:val="20"/>
          <w:szCs w:val="20"/>
        </w:rPr>
        <w:tab/>
      </w:r>
      <w:r w:rsidRPr="00880981">
        <w:rPr>
          <w:rFonts w:ascii="Verdana" w:hAnsi="Verdana" w:cs="Verdana"/>
          <w:sz w:val="20"/>
          <w:szCs w:val="20"/>
        </w:rPr>
        <w:tab/>
      </w:r>
      <w:r w:rsidRPr="00880981">
        <w:rPr>
          <w:rFonts w:ascii="Verdana" w:hAnsi="Verdana" w:cs="Verdana"/>
          <w:sz w:val="20"/>
          <w:szCs w:val="20"/>
        </w:rPr>
        <w:tab/>
      </w:r>
    </w:p>
    <w:p w14:paraId="6A08BE03" w14:textId="77777777" w:rsidR="00D53D7B" w:rsidRPr="00CA15D7" w:rsidRDefault="00D53D7B" w:rsidP="00D53D7B">
      <w:pPr>
        <w:pStyle w:val="Akapitzlist"/>
        <w:pBdr>
          <w:top w:val="none" w:sz="0" w:space="4" w:color="000000"/>
        </w:pBdr>
        <w:spacing w:line="276" w:lineRule="auto"/>
        <w:rPr>
          <w:rFonts w:ascii="Verdana" w:hAnsi="Verdana"/>
          <w:b/>
          <w:sz w:val="16"/>
          <w:szCs w:val="16"/>
        </w:rPr>
      </w:pPr>
      <w:r w:rsidRPr="00CA15D7">
        <w:rPr>
          <w:rFonts w:ascii="Verdana" w:hAnsi="Verdana"/>
          <w:b/>
          <w:sz w:val="16"/>
          <w:szCs w:val="16"/>
        </w:rPr>
        <w:t>*Oświadczenie zawarte w systemie Archiwum Prac Dyplomowych (APD)</w:t>
      </w:r>
    </w:p>
    <w:p w14:paraId="1C8CA3A1" w14:textId="77777777" w:rsidR="00AA5E81" w:rsidRPr="00424B28" w:rsidRDefault="00AA5E8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11108CAD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42F17DF9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6E16592D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6A68005E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32E2FB14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48C6FB71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14A8FB57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31BEF18D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054589DD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57C69C61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796A1ECF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772CE8C7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10EB049F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231CF1A6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286F3563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342C4073" w14:textId="68F67AC1" w:rsidR="00202121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52D02570" w14:textId="77777777" w:rsidR="00B66D4B" w:rsidRPr="00424B28" w:rsidRDefault="00B66D4B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1D9344F7" w14:textId="08C29740" w:rsidR="00FD0A2D" w:rsidRPr="00424B28" w:rsidRDefault="00426803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  <w:r>
        <w:rPr>
          <w:rFonts w:ascii="Verdana" w:eastAsia="Calibri" w:hAnsi="Verdana" w:cs="Verdana"/>
          <w:bCs/>
          <w:sz w:val="16"/>
          <w:szCs w:val="20"/>
        </w:rPr>
        <w:t>Załącznik Nr 22</w:t>
      </w:r>
    </w:p>
    <w:p w14:paraId="5A131747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2970EEE3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3E01D30A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</w:p>
    <w:p w14:paraId="670A002C" w14:textId="77777777" w:rsidR="007B4DD1" w:rsidRPr="00424B28" w:rsidRDefault="007B4DD1" w:rsidP="005A4298">
      <w:pPr>
        <w:rPr>
          <w:rFonts w:ascii="Verdana" w:hAnsi="Verdana"/>
          <w:sz w:val="20"/>
          <w:szCs w:val="20"/>
        </w:rPr>
      </w:pPr>
    </w:p>
    <w:p w14:paraId="05B57426" w14:textId="77777777" w:rsidR="007B4DD1" w:rsidRPr="00424B28" w:rsidRDefault="007B4DD1" w:rsidP="005A4298">
      <w:pPr>
        <w:rPr>
          <w:rFonts w:ascii="Verdana" w:hAnsi="Verdana"/>
          <w:sz w:val="20"/>
          <w:szCs w:val="20"/>
        </w:rPr>
      </w:pPr>
    </w:p>
    <w:p w14:paraId="1D359951" w14:textId="77777777" w:rsidR="007B4DD1" w:rsidRPr="00424B28" w:rsidRDefault="007B4DD1" w:rsidP="005A4298">
      <w:pPr>
        <w:rPr>
          <w:rFonts w:ascii="Verdana" w:hAnsi="Verdana"/>
          <w:sz w:val="20"/>
          <w:szCs w:val="20"/>
        </w:rPr>
      </w:pPr>
    </w:p>
    <w:p w14:paraId="2C478527" w14:textId="77777777" w:rsidR="007B4DD1" w:rsidRPr="00424B28" w:rsidRDefault="007B4DD1" w:rsidP="005A4298">
      <w:pPr>
        <w:rPr>
          <w:rFonts w:ascii="Verdana" w:hAnsi="Verdana"/>
          <w:sz w:val="20"/>
          <w:szCs w:val="20"/>
        </w:rPr>
      </w:pPr>
    </w:p>
    <w:p w14:paraId="4ECC0302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…………………………………….……………………..…………………………………..</w:t>
      </w:r>
    </w:p>
    <w:p w14:paraId="039C3567" w14:textId="76C90730" w:rsidR="005A4298" w:rsidRPr="00424B28" w:rsidRDefault="007B4DD1" w:rsidP="005A4298">
      <w:pPr>
        <w:rPr>
          <w:rFonts w:ascii="Verdana" w:hAnsi="Verdana"/>
          <w:i/>
          <w:sz w:val="16"/>
          <w:szCs w:val="16"/>
        </w:rPr>
      </w:pPr>
      <w:r w:rsidRPr="00424B28">
        <w:rPr>
          <w:rFonts w:ascii="Verdana" w:hAnsi="Verdana"/>
          <w:i/>
          <w:sz w:val="16"/>
          <w:szCs w:val="16"/>
        </w:rPr>
        <w:t xml:space="preserve"> </w:t>
      </w:r>
      <w:r w:rsidR="00D04840" w:rsidRPr="00424B28">
        <w:rPr>
          <w:rFonts w:ascii="Verdana" w:hAnsi="Verdana"/>
          <w:i/>
          <w:sz w:val="16"/>
          <w:szCs w:val="16"/>
        </w:rPr>
        <w:t xml:space="preserve">                             </w:t>
      </w:r>
      <w:r w:rsidRPr="00424B28">
        <w:rPr>
          <w:rFonts w:ascii="Verdana" w:hAnsi="Verdana"/>
          <w:i/>
          <w:sz w:val="16"/>
          <w:szCs w:val="16"/>
        </w:rPr>
        <w:t xml:space="preserve"> </w:t>
      </w:r>
      <w:r w:rsidR="001E56CD" w:rsidRPr="00424B28">
        <w:rPr>
          <w:rFonts w:ascii="Verdana" w:hAnsi="Verdana"/>
          <w:i/>
          <w:sz w:val="16"/>
          <w:szCs w:val="16"/>
        </w:rPr>
        <w:t xml:space="preserve"> </w:t>
      </w:r>
      <w:r w:rsidR="00DC41E3" w:rsidRPr="00424B28">
        <w:rPr>
          <w:rFonts w:ascii="Verdana" w:hAnsi="Verdana"/>
          <w:i/>
          <w:sz w:val="16"/>
          <w:szCs w:val="16"/>
        </w:rPr>
        <w:t>(</w:t>
      </w:r>
      <w:r w:rsidR="005A4298" w:rsidRPr="00424B28">
        <w:rPr>
          <w:rFonts w:ascii="Verdana" w:hAnsi="Verdana"/>
          <w:i/>
          <w:sz w:val="16"/>
          <w:szCs w:val="16"/>
        </w:rPr>
        <w:t>imiona i nazwisko współautora</w:t>
      </w:r>
      <w:r w:rsidR="00DC41E3" w:rsidRPr="00424B28">
        <w:rPr>
          <w:rFonts w:ascii="Verdana" w:hAnsi="Verdana"/>
          <w:i/>
          <w:sz w:val="16"/>
          <w:szCs w:val="16"/>
        </w:rPr>
        <w:t>)</w:t>
      </w:r>
      <w:r w:rsidR="001E56CD" w:rsidRPr="00424B28">
        <w:rPr>
          <w:rFonts w:ascii="Verdana" w:hAnsi="Verdana"/>
          <w:i/>
          <w:sz w:val="16"/>
          <w:szCs w:val="16"/>
        </w:rPr>
        <w:t xml:space="preserve"> </w:t>
      </w:r>
    </w:p>
    <w:p w14:paraId="1AB96372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</w:p>
    <w:p w14:paraId="5528DAA3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………………………………………………………………………………………………….</w:t>
      </w:r>
    </w:p>
    <w:p w14:paraId="1B589155" w14:textId="1925BB4B" w:rsidR="005A4298" w:rsidRPr="00424B28" w:rsidRDefault="007B4DD1" w:rsidP="005A4298">
      <w:pPr>
        <w:rPr>
          <w:rFonts w:ascii="Verdana" w:hAnsi="Verdana"/>
          <w:sz w:val="16"/>
          <w:szCs w:val="16"/>
        </w:rPr>
      </w:pPr>
      <w:r w:rsidRPr="00424B28">
        <w:rPr>
          <w:rStyle w:val="st"/>
          <w:rFonts w:ascii="Verdana" w:hAnsi="Verdana"/>
          <w:i/>
          <w:sz w:val="16"/>
          <w:szCs w:val="16"/>
        </w:rPr>
        <w:t xml:space="preserve"> </w:t>
      </w:r>
      <w:r w:rsidR="00D04840" w:rsidRPr="00424B28">
        <w:rPr>
          <w:rStyle w:val="st"/>
          <w:rFonts w:ascii="Verdana" w:hAnsi="Verdana"/>
          <w:i/>
          <w:sz w:val="16"/>
          <w:szCs w:val="16"/>
        </w:rPr>
        <w:t xml:space="preserve">             </w:t>
      </w:r>
      <w:r w:rsidRPr="00424B28">
        <w:rPr>
          <w:rStyle w:val="st"/>
          <w:rFonts w:ascii="Verdana" w:hAnsi="Verdana"/>
          <w:i/>
          <w:sz w:val="16"/>
          <w:szCs w:val="16"/>
        </w:rPr>
        <w:t xml:space="preserve"> </w:t>
      </w:r>
      <w:r w:rsidR="00DC41E3" w:rsidRPr="00424B28">
        <w:rPr>
          <w:rStyle w:val="st"/>
          <w:rFonts w:ascii="Verdana" w:hAnsi="Verdana"/>
          <w:i/>
          <w:sz w:val="16"/>
          <w:szCs w:val="16"/>
        </w:rPr>
        <w:t>(</w:t>
      </w:r>
      <w:r w:rsidR="005A4298" w:rsidRPr="00424B28">
        <w:rPr>
          <w:rStyle w:val="st"/>
          <w:rFonts w:ascii="Verdana" w:hAnsi="Verdana"/>
          <w:i/>
          <w:sz w:val="16"/>
          <w:szCs w:val="16"/>
        </w:rPr>
        <w:t>pełna nazwa jednostki reprezentowanej przez autora</w:t>
      </w:r>
      <w:r w:rsidR="00DC41E3" w:rsidRPr="00424B28">
        <w:rPr>
          <w:rStyle w:val="st"/>
          <w:rFonts w:ascii="Verdana" w:hAnsi="Verdana"/>
          <w:i/>
          <w:sz w:val="16"/>
          <w:szCs w:val="16"/>
        </w:rPr>
        <w:t>)</w:t>
      </w:r>
      <w:r w:rsidR="001E56CD" w:rsidRPr="00424B28">
        <w:rPr>
          <w:rStyle w:val="st"/>
          <w:rFonts w:ascii="Verdana" w:hAnsi="Verdana"/>
          <w:sz w:val="16"/>
          <w:szCs w:val="16"/>
        </w:rPr>
        <w:t xml:space="preserve"> </w:t>
      </w:r>
    </w:p>
    <w:p w14:paraId="2FCC35DC" w14:textId="77777777" w:rsidR="005A4298" w:rsidRPr="00424B28" w:rsidRDefault="005A4298" w:rsidP="005A4298">
      <w:pPr>
        <w:rPr>
          <w:rFonts w:ascii="Verdana" w:hAnsi="Verdana"/>
          <w:sz w:val="16"/>
          <w:szCs w:val="16"/>
        </w:rPr>
      </w:pPr>
    </w:p>
    <w:p w14:paraId="483AF371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</w:p>
    <w:p w14:paraId="189A0A93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</w:p>
    <w:p w14:paraId="689458AE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</w:p>
    <w:p w14:paraId="1E1AFCA8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</w:p>
    <w:p w14:paraId="0C5B6CA9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</w:p>
    <w:p w14:paraId="2A6448A4" w14:textId="77777777" w:rsidR="005A4298" w:rsidRPr="00424B28" w:rsidRDefault="005A4298" w:rsidP="005A4298">
      <w:pPr>
        <w:jc w:val="center"/>
        <w:rPr>
          <w:rFonts w:ascii="Verdana" w:hAnsi="Verdana"/>
          <w:b/>
          <w:sz w:val="20"/>
          <w:szCs w:val="20"/>
        </w:rPr>
      </w:pPr>
      <w:r w:rsidRPr="00424B28">
        <w:rPr>
          <w:rFonts w:ascii="Verdana" w:hAnsi="Verdana"/>
          <w:b/>
          <w:sz w:val="20"/>
          <w:szCs w:val="20"/>
        </w:rPr>
        <w:t>OŚWIADCZENIE</w:t>
      </w:r>
    </w:p>
    <w:p w14:paraId="64438CB9" w14:textId="77777777" w:rsidR="005A4298" w:rsidRPr="00424B28" w:rsidRDefault="005A4298" w:rsidP="005A4298">
      <w:pPr>
        <w:jc w:val="center"/>
        <w:rPr>
          <w:rFonts w:ascii="Verdana" w:hAnsi="Verdana"/>
          <w:sz w:val="20"/>
          <w:szCs w:val="20"/>
        </w:rPr>
      </w:pPr>
    </w:p>
    <w:p w14:paraId="0E7A8A8C" w14:textId="77777777" w:rsidR="005A4298" w:rsidRPr="00424B28" w:rsidRDefault="005A4298" w:rsidP="005A4298">
      <w:pPr>
        <w:jc w:val="center"/>
        <w:rPr>
          <w:rFonts w:ascii="Verdana" w:hAnsi="Verdana"/>
          <w:sz w:val="20"/>
          <w:szCs w:val="20"/>
        </w:rPr>
      </w:pPr>
    </w:p>
    <w:p w14:paraId="0E21E192" w14:textId="77777777" w:rsidR="005A4298" w:rsidRPr="00424B28" w:rsidRDefault="005A4298" w:rsidP="005A4298">
      <w:pPr>
        <w:spacing w:line="480" w:lineRule="auto"/>
        <w:ind w:left="-142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ab/>
      </w:r>
      <w:r w:rsidR="001E56CD" w:rsidRPr="00424B28">
        <w:rPr>
          <w:rFonts w:ascii="Verdana" w:hAnsi="Verdana"/>
          <w:sz w:val="20"/>
          <w:szCs w:val="20"/>
        </w:rPr>
        <w:tab/>
      </w:r>
      <w:r w:rsidRPr="00424B28">
        <w:rPr>
          <w:rFonts w:ascii="Verdana" w:hAnsi="Verdana"/>
          <w:sz w:val="20"/>
          <w:szCs w:val="20"/>
        </w:rPr>
        <w:t xml:space="preserve">Oświadczam, że w rozprawie doktorskiej pt.:      </w:t>
      </w:r>
    </w:p>
    <w:p w14:paraId="44D7672B" w14:textId="77777777" w:rsidR="005A4298" w:rsidRPr="00424B28" w:rsidRDefault="005A4298" w:rsidP="005A4298">
      <w:pPr>
        <w:spacing w:line="480" w:lineRule="auto"/>
        <w:ind w:left="-142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 xml:space="preserve">  ………………………………..……….……………....…………………………………</w:t>
      </w:r>
      <w:r w:rsidR="001E56CD" w:rsidRPr="00424B28">
        <w:rPr>
          <w:rFonts w:ascii="Verdana" w:hAnsi="Verdana"/>
          <w:sz w:val="20"/>
          <w:szCs w:val="20"/>
        </w:rPr>
        <w:t>…………</w:t>
      </w:r>
      <w:r w:rsidR="007B4DD1" w:rsidRPr="00424B28">
        <w:rPr>
          <w:rFonts w:ascii="Verdana" w:hAnsi="Verdana"/>
          <w:sz w:val="20"/>
          <w:szCs w:val="20"/>
        </w:rPr>
        <w:t>…………………..……………</w:t>
      </w:r>
    </w:p>
    <w:p w14:paraId="169DC141" w14:textId="77777777" w:rsidR="005A4298" w:rsidRPr="00424B28" w:rsidRDefault="005A4298" w:rsidP="005A4298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mój udział  polegał  na: (opisać szczegółowo indywidualny wkład w powstanie pracy doktorskiej): 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</w:t>
      </w:r>
      <w:r w:rsidR="001E56CD" w:rsidRPr="00424B28">
        <w:rPr>
          <w:rFonts w:ascii="Verdana" w:hAnsi="Verdana"/>
          <w:sz w:val="20"/>
          <w:szCs w:val="20"/>
        </w:rPr>
        <w:t>..</w:t>
      </w:r>
      <w:r w:rsidRPr="00424B28">
        <w:rPr>
          <w:rFonts w:ascii="Verdana" w:hAnsi="Verdana"/>
          <w:sz w:val="20"/>
          <w:szCs w:val="20"/>
        </w:rPr>
        <w:t>……………..……………………………………………………………………………………………………..………………………</w:t>
      </w:r>
      <w:r w:rsidR="001E56CD" w:rsidRPr="00424B28">
        <w:rPr>
          <w:rFonts w:ascii="Verdana" w:hAnsi="Verdana"/>
          <w:sz w:val="20"/>
          <w:szCs w:val="20"/>
        </w:rPr>
        <w:t>.</w:t>
      </w:r>
      <w:r w:rsidRPr="00424B28">
        <w:rPr>
          <w:rFonts w:ascii="Verdana" w:hAnsi="Verdana"/>
          <w:sz w:val="20"/>
          <w:szCs w:val="20"/>
        </w:rPr>
        <w:t>…………………………</w:t>
      </w:r>
      <w:r w:rsidR="007235E4" w:rsidRPr="00424B28">
        <w:rPr>
          <w:rFonts w:ascii="Verdana" w:hAnsi="Verdana"/>
          <w:sz w:val="20"/>
          <w:szCs w:val="20"/>
        </w:rPr>
        <w:t>…</w:t>
      </w:r>
      <w:r w:rsidRPr="00424B28">
        <w:rPr>
          <w:rFonts w:ascii="Verdana" w:hAnsi="Verdana"/>
          <w:sz w:val="20"/>
          <w:szCs w:val="20"/>
        </w:rPr>
        <w:t>………………………………………………..………………………………………</w:t>
      </w:r>
      <w:r w:rsidR="001E56CD" w:rsidRPr="00424B28">
        <w:rPr>
          <w:rFonts w:ascii="Verdana" w:hAnsi="Verdana"/>
          <w:sz w:val="20"/>
          <w:szCs w:val="20"/>
        </w:rPr>
        <w:t>.</w:t>
      </w:r>
      <w:r w:rsidRPr="00424B28">
        <w:rPr>
          <w:rFonts w:ascii="Verdana" w:hAnsi="Verdana"/>
          <w:sz w:val="20"/>
          <w:szCs w:val="20"/>
        </w:rPr>
        <w:t>……………………………………………………………..…</w:t>
      </w:r>
      <w:r w:rsidR="007235E4" w:rsidRPr="00424B28">
        <w:rPr>
          <w:rFonts w:ascii="Verdana" w:hAnsi="Verdana"/>
          <w:sz w:val="20"/>
          <w:szCs w:val="20"/>
        </w:rPr>
        <w:t>.</w:t>
      </w:r>
      <w:r w:rsidRPr="00424B28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1E56CD" w:rsidRPr="00424B28">
        <w:rPr>
          <w:rFonts w:ascii="Verdana" w:hAnsi="Verdana"/>
          <w:sz w:val="20"/>
          <w:szCs w:val="20"/>
        </w:rPr>
        <w:t>…………………………………….</w:t>
      </w:r>
      <w:r w:rsidRPr="00424B28">
        <w:rPr>
          <w:rFonts w:ascii="Verdana" w:hAnsi="Verdana"/>
          <w:sz w:val="20"/>
          <w:szCs w:val="20"/>
        </w:rPr>
        <w:t>…………………………………………</w:t>
      </w:r>
      <w:r w:rsidR="007235E4" w:rsidRPr="00424B28">
        <w:rPr>
          <w:rFonts w:ascii="Verdana" w:hAnsi="Verdana"/>
          <w:sz w:val="20"/>
          <w:szCs w:val="20"/>
        </w:rPr>
        <w:t>.</w:t>
      </w:r>
      <w:r w:rsidRPr="00424B28">
        <w:rPr>
          <w:rFonts w:ascii="Verdana" w:hAnsi="Verdana"/>
          <w:sz w:val="20"/>
          <w:szCs w:val="20"/>
        </w:rPr>
        <w:t>…</w:t>
      </w:r>
      <w:r w:rsidR="007235E4" w:rsidRPr="00424B28">
        <w:rPr>
          <w:rFonts w:ascii="Verdana" w:hAnsi="Verdana"/>
          <w:sz w:val="20"/>
          <w:szCs w:val="20"/>
        </w:rPr>
        <w:t>.</w:t>
      </w:r>
    </w:p>
    <w:p w14:paraId="3D0B8BEB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</w:p>
    <w:p w14:paraId="7F037DC6" w14:textId="77777777" w:rsidR="005A4298" w:rsidRPr="00424B28" w:rsidRDefault="005A4298" w:rsidP="005A4298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424B28">
        <w:rPr>
          <w:rFonts w:ascii="Verdana" w:hAnsi="Verdana" w:cs="Arial"/>
          <w:sz w:val="20"/>
          <w:szCs w:val="20"/>
        </w:rPr>
        <w:t xml:space="preserve">Wrocław, …………………………….                 </w:t>
      </w:r>
      <w:r w:rsidR="007B4DD1" w:rsidRPr="00424B28">
        <w:rPr>
          <w:rFonts w:ascii="Verdana" w:hAnsi="Verdana" w:cs="Arial"/>
          <w:sz w:val="20"/>
          <w:szCs w:val="20"/>
        </w:rPr>
        <w:t xml:space="preserve">                  </w:t>
      </w:r>
      <w:r w:rsidRPr="00424B28">
        <w:rPr>
          <w:rFonts w:ascii="Verdana" w:hAnsi="Verdana" w:cs="Arial"/>
          <w:sz w:val="20"/>
          <w:szCs w:val="20"/>
        </w:rPr>
        <w:t xml:space="preserve"> ……………………………………………………….</w:t>
      </w:r>
    </w:p>
    <w:p w14:paraId="43FD191A" w14:textId="0419D59B" w:rsidR="005A4298" w:rsidRPr="00424B28" w:rsidRDefault="005A4298" w:rsidP="005A4298">
      <w:pPr>
        <w:autoSpaceDE w:val="0"/>
        <w:autoSpaceDN w:val="0"/>
        <w:adjustRightInd w:val="0"/>
        <w:jc w:val="both"/>
        <w:rPr>
          <w:rFonts w:ascii="Verdana" w:hAnsi="Verdana" w:cs="Arial"/>
          <w:i/>
          <w:sz w:val="16"/>
          <w:szCs w:val="16"/>
        </w:rPr>
      </w:pPr>
      <w:r w:rsidRPr="00424B28">
        <w:rPr>
          <w:rFonts w:ascii="Verdana" w:hAnsi="Verdana" w:cs="Arial"/>
          <w:sz w:val="20"/>
          <w:szCs w:val="20"/>
        </w:rPr>
        <w:tab/>
      </w:r>
      <w:r w:rsidRPr="00424B28">
        <w:rPr>
          <w:rFonts w:ascii="Verdana" w:hAnsi="Verdana" w:cs="Arial"/>
          <w:sz w:val="16"/>
          <w:szCs w:val="16"/>
        </w:rPr>
        <w:t xml:space="preserve">     </w:t>
      </w:r>
      <w:r w:rsidR="003F2508" w:rsidRPr="00424B28">
        <w:rPr>
          <w:rFonts w:ascii="Verdana" w:hAnsi="Verdana" w:cs="Arial"/>
          <w:sz w:val="16"/>
          <w:szCs w:val="16"/>
        </w:rPr>
        <w:t xml:space="preserve"> </w:t>
      </w:r>
      <w:r w:rsidR="00DC41E3" w:rsidRPr="00424B28">
        <w:rPr>
          <w:rFonts w:ascii="Verdana" w:hAnsi="Verdana" w:cs="Arial"/>
          <w:sz w:val="16"/>
          <w:szCs w:val="16"/>
        </w:rPr>
        <w:t xml:space="preserve">      </w:t>
      </w:r>
      <w:r w:rsidR="001E56CD" w:rsidRPr="00424B28">
        <w:rPr>
          <w:rFonts w:ascii="Verdana" w:hAnsi="Verdana" w:cs="Arial"/>
          <w:sz w:val="16"/>
          <w:szCs w:val="16"/>
        </w:rPr>
        <w:t xml:space="preserve"> </w:t>
      </w:r>
      <w:r w:rsidR="00DC41E3" w:rsidRPr="00424B28">
        <w:rPr>
          <w:rFonts w:ascii="Verdana" w:hAnsi="Verdana" w:cs="Arial"/>
          <w:sz w:val="16"/>
          <w:szCs w:val="16"/>
        </w:rPr>
        <w:t>(</w:t>
      </w:r>
      <w:r w:rsidR="003F2508" w:rsidRPr="00424B28">
        <w:rPr>
          <w:rFonts w:ascii="Verdana" w:hAnsi="Verdana" w:cs="Arial"/>
          <w:i/>
          <w:sz w:val="16"/>
          <w:szCs w:val="16"/>
        </w:rPr>
        <w:t>data</w:t>
      </w:r>
      <w:r w:rsidR="00DC41E3" w:rsidRPr="00424B28">
        <w:rPr>
          <w:rFonts w:ascii="Verdana" w:hAnsi="Verdana" w:cs="Arial"/>
          <w:i/>
          <w:sz w:val="16"/>
          <w:szCs w:val="16"/>
        </w:rPr>
        <w:t>)</w:t>
      </w:r>
      <w:r w:rsidR="003F2508" w:rsidRPr="00424B28">
        <w:rPr>
          <w:rFonts w:ascii="Verdana" w:hAnsi="Verdana" w:cs="Arial"/>
          <w:i/>
          <w:sz w:val="16"/>
          <w:szCs w:val="16"/>
        </w:rPr>
        <w:t xml:space="preserve"> </w:t>
      </w:r>
      <w:r w:rsidRPr="00424B28">
        <w:rPr>
          <w:rFonts w:ascii="Verdana" w:hAnsi="Verdana" w:cs="Arial"/>
          <w:i/>
          <w:sz w:val="16"/>
          <w:szCs w:val="16"/>
        </w:rPr>
        <w:tab/>
      </w:r>
      <w:r w:rsidRPr="00424B28">
        <w:rPr>
          <w:rFonts w:ascii="Verdana" w:hAnsi="Verdana" w:cs="Arial"/>
          <w:i/>
          <w:sz w:val="16"/>
          <w:szCs w:val="16"/>
        </w:rPr>
        <w:tab/>
      </w:r>
      <w:r w:rsidRPr="00424B28">
        <w:rPr>
          <w:rFonts w:ascii="Verdana" w:hAnsi="Verdana" w:cs="Arial"/>
          <w:i/>
          <w:sz w:val="16"/>
          <w:szCs w:val="16"/>
        </w:rPr>
        <w:tab/>
        <w:t xml:space="preserve">                          </w:t>
      </w:r>
      <w:r w:rsidR="007B4DD1" w:rsidRPr="00424B28">
        <w:rPr>
          <w:rFonts w:ascii="Verdana" w:hAnsi="Verdana" w:cs="Arial"/>
          <w:i/>
          <w:sz w:val="16"/>
          <w:szCs w:val="16"/>
        </w:rPr>
        <w:t xml:space="preserve">      </w:t>
      </w:r>
      <w:r w:rsidR="001E56CD" w:rsidRPr="00424B28">
        <w:rPr>
          <w:rFonts w:ascii="Verdana" w:hAnsi="Verdana" w:cs="Arial"/>
          <w:i/>
          <w:sz w:val="16"/>
          <w:szCs w:val="16"/>
        </w:rPr>
        <w:t xml:space="preserve">  </w:t>
      </w:r>
      <w:r w:rsidR="00DC41E3" w:rsidRPr="00424B28">
        <w:rPr>
          <w:rFonts w:ascii="Verdana" w:hAnsi="Verdana" w:cs="Arial"/>
          <w:i/>
          <w:sz w:val="16"/>
          <w:szCs w:val="16"/>
        </w:rPr>
        <w:t xml:space="preserve">         </w:t>
      </w:r>
      <w:r w:rsidR="001E56CD" w:rsidRPr="00424B28">
        <w:rPr>
          <w:rFonts w:ascii="Verdana" w:hAnsi="Verdana" w:cs="Arial"/>
          <w:i/>
          <w:sz w:val="16"/>
          <w:szCs w:val="16"/>
        </w:rPr>
        <w:t xml:space="preserve">   </w:t>
      </w:r>
      <w:r w:rsidR="00DC41E3" w:rsidRPr="00424B28">
        <w:rPr>
          <w:rFonts w:ascii="Verdana" w:hAnsi="Verdana" w:cs="Arial"/>
          <w:i/>
          <w:sz w:val="16"/>
          <w:szCs w:val="16"/>
        </w:rPr>
        <w:t>(</w:t>
      </w:r>
      <w:r w:rsidRPr="00424B28">
        <w:rPr>
          <w:rFonts w:ascii="Verdana" w:hAnsi="Verdana" w:cs="Arial"/>
          <w:i/>
          <w:sz w:val="16"/>
          <w:szCs w:val="16"/>
        </w:rPr>
        <w:t>czytelny podpis</w:t>
      </w:r>
      <w:r w:rsidR="00DC41E3" w:rsidRPr="00424B28">
        <w:rPr>
          <w:rFonts w:ascii="Verdana" w:hAnsi="Verdana" w:cs="Arial"/>
          <w:i/>
          <w:sz w:val="16"/>
          <w:szCs w:val="16"/>
        </w:rPr>
        <w:t>)</w:t>
      </w:r>
      <w:r w:rsidR="001E56CD" w:rsidRPr="00424B28">
        <w:rPr>
          <w:rFonts w:ascii="Verdana" w:hAnsi="Verdana" w:cs="Arial"/>
          <w:i/>
          <w:sz w:val="16"/>
          <w:szCs w:val="16"/>
        </w:rPr>
        <w:t xml:space="preserve"> </w:t>
      </w:r>
    </w:p>
    <w:p w14:paraId="5FB8E42B" w14:textId="77777777" w:rsidR="005A4298" w:rsidRPr="00424B28" w:rsidRDefault="005A4298" w:rsidP="005A4298">
      <w:pPr>
        <w:rPr>
          <w:rFonts w:ascii="Verdana" w:hAnsi="Verdana"/>
          <w:i/>
          <w:sz w:val="16"/>
          <w:szCs w:val="16"/>
          <w:highlight w:val="green"/>
        </w:rPr>
      </w:pPr>
    </w:p>
    <w:p w14:paraId="53162AC6" w14:textId="77777777" w:rsidR="005A4298" w:rsidRPr="00424B28" w:rsidRDefault="005A4298" w:rsidP="005A4298">
      <w:pPr>
        <w:rPr>
          <w:rFonts w:ascii="Verdana" w:hAnsi="Verdana"/>
          <w:sz w:val="16"/>
          <w:szCs w:val="16"/>
          <w:highlight w:val="green"/>
        </w:rPr>
      </w:pPr>
    </w:p>
    <w:p w14:paraId="1473D004" w14:textId="77777777" w:rsidR="005A4298" w:rsidRPr="00424B28" w:rsidRDefault="005A4298" w:rsidP="0060677E">
      <w:pPr>
        <w:jc w:val="right"/>
        <w:rPr>
          <w:rStyle w:val="Domylnaczcionkaakapitu2"/>
          <w:rFonts w:ascii="Verdana" w:hAnsi="Verdana" w:cs="Verdana"/>
          <w:b/>
          <w:sz w:val="20"/>
          <w:szCs w:val="20"/>
          <w:highlight w:val="green"/>
        </w:rPr>
      </w:pPr>
    </w:p>
    <w:p w14:paraId="0A5F7E0F" w14:textId="242AFA18" w:rsidR="00342EDC" w:rsidRPr="00424B28" w:rsidRDefault="00342EDC" w:rsidP="004A585A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1FC92F48" w14:textId="77777777" w:rsidR="00342EDC" w:rsidRPr="00424B28" w:rsidRDefault="00342EDC" w:rsidP="0060677E">
      <w:pPr>
        <w:jc w:val="right"/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0C61414B" w14:textId="77777777" w:rsidR="0067512B" w:rsidRPr="00424B28" w:rsidRDefault="0067512B" w:rsidP="0060677E">
      <w:pPr>
        <w:jc w:val="right"/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609812FF" w14:textId="77777777" w:rsidR="007B4DD1" w:rsidRPr="00424B28" w:rsidRDefault="007B4DD1" w:rsidP="0060677E">
      <w:pPr>
        <w:jc w:val="right"/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451DAD48" w14:textId="77777777" w:rsidR="007B4DD1" w:rsidRPr="00424B28" w:rsidRDefault="007B4DD1" w:rsidP="0060677E">
      <w:pPr>
        <w:jc w:val="right"/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6E2452FA" w14:textId="77777777" w:rsidR="00DC41E3" w:rsidRPr="00424B28" w:rsidRDefault="00DC41E3" w:rsidP="0060677E">
      <w:pPr>
        <w:jc w:val="right"/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02903F74" w14:textId="77777777" w:rsidR="00DC41E3" w:rsidRPr="00424B28" w:rsidRDefault="00DC41E3" w:rsidP="0060677E">
      <w:pPr>
        <w:jc w:val="right"/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72DEF7B7" w14:textId="77777777" w:rsidR="00DC41E3" w:rsidRPr="00424B28" w:rsidRDefault="00DC41E3" w:rsidP="0060677E">
      <w:pPr>
        <w:jc w:val="right"/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0A364550" w14:textId="77777777" w:rsidR="007600C6" w:rsidRPr="00424B28" w:rsidRDefault="007600C6" w:rsidP="00202121">
      <w:pPr>
        <w:pBdr>
          <w:top w:val="none" w:sz="0" w:space="31" w:color="000000"/>
        </w:pBdr>
        <w:rPr>
          <w:rStyle w:val="Domylnaczcionkaakapitu2"/>
          <w:rFonts w:ascii="Verdana" w:hAnsi="Verdana" w:cs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</w:p>
    <w:p w14:paraId="4DE9D7A8" w14:textId="5E9A0F62" w:rsidR="005C2A13" w:rsidRDefault="007600C6" w:rsidP="00880981">
      <w:pPr>
        <w:pBdr>
          <w:top w:val="none" w:sz="0" w:space="31" w:color="000000"/>
        </w:pBdr>
        <w:rPr>
          <w:rStyle w:val="Domylnaczcionkaakapitu2"/>
          <w:rFonts w:ascii="Verdana" w:hAnsi="Verdana" w:cs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</w:p>
    <w:p w14:paraId="574D19E3" w14:textId="77777777" w:rsidR="00880981" w:rsidRPr="00880981" w:rsidRDefault="00880981" w:rsidP="00880981">
      <w:pPr>
        <w:pBdr>
          <w:top w:val="none" w:sz="0" w:space="31" w:color="000000"/>
        </w:pBdr>
        <w:rPr>
          <w:rFonts w:ascii="Verdana" w:hAnsi="Verdana" w:cs="Verdana"/>
          <w:sz w:val="20"/>
          <w:szCs w:val="20"/>
        </w:rPr>
      </w:pPr>
    </w:p>
    <w:p w14:paraId="2E31015F" w14:textId="71D3D653" w:rsidR="00FD0A2D" w:rsidRPr="00424B28" w:rsidRDefault="00426803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  <w:r>
        <w:rPr>
          <w:rFonts w:ascii="Verdana" w:eastAsia="Calibri" w:hAnsi="Verdana" w:cs="Verdana"/>
          <w:bCs/>
          <w:sz w:val="16"/>
          <w:szCs w:val="20"/>
        </w:rPr>
        <w:t>Załącznik Nr 23</w:t>
      </w:r>
    </w:p>
    <w:p w14:paraId="6C894A1C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69ED1798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7C368000" w14:textId="77777777" w:rsidR="0072597E" w:rsidRPr="00424B28" w:rsidRDefault="0072597E" w:rsidP="005C2A13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396F166D" w14:textId="1A858E91" w:rsidR="0072597E" w:rsidRPr="00424B28" w:rsidRDefault="0072597E" w:rsidP="00725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beforeAutospacing="1" w:after="100" w:afterAutospacing="1"/>
        <w:jc w:val="center"/>
        <w:textAlignment w:val="auto"/>
        <w:rPr>
          <w:rFonts w:ascii="Verdana" w:hAnsi="Verdana"/>
          <w:b/>
          <w:kern w:val="0"/>
          <w:sz w:val="20"/>
          <w:szCs w:val="20"/>
          <w:lang w:eastAsia="pl-PL"/>
        </w:rPr>
      </w:pPr>
      <w:r w:rsidRPr="00424B28">
        <w:rPr>
          <w:rFonts w:ascii="Verdana" w:hAnsi="Verdana"/>
          <w:b/>
          <w:kern w:val="0"/>
          <w:sz w:val="20"/>
          <w:szCs w:val="20"/>
          <w:lang w:eastAsia="pl-PL"/>
        </w:rPr>
        <w:t>Oświadczenie o dopuszczeniu rozprawy doktorskiej do obrony wraz z pozytywną opinią o rozprawie</w:t>
      </w:r>
      <w:r w:rsidR="009736A8" w:rsidRPr="00424B28">
        <w:rPr>
          <w:rFonts w:ascii="Verdana" w:hAnsi="Verdana"/>
          <w:b/>
          <w:kern w:val="0"/>
          <w:sz w:val="20"/>
          <w:szCs w:val="20"/>
          <w:lang w:eastAsia="pl-PL"/>
        </w:rPr>
        <w:t>*</w:t>
      </w:r>
    </w:p>
    <w:p w14:paraId="50898374" w14:textId="38C60DAF" w:rsidR="0072597E" w:rsidRPr="00424B28" w:rsidRDefault="0072597E" w:rsidP="00725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beforeAutospacing="1" w:after="100" w:afterAutospacing="1" w:line="360" w:lineRule="auto"/>
        <w:jc w:val="both"/>
        <w:textAlignment w:val="auto"/>
        <w:rPr>
          <w:rFonts w:ascii="Verdana" w:hAnsi="Verdana"/>
          <w:kern w:val="0"/>
          <w:sz w:val="20"/>
          <w:szCs w:val="20"/>
          <w:lang w:eastAsia="pl-PL"/>
        </w:rPr>
      </w:pPr>
      <w:r w:rsidRPr="00424B28">
        <w:rPr>
          <w:rFonts w:ascii="Verdana" w:hAnsi="Verdana"/>
          <w:kern w:val="0"/>
          <w:sz w:val="20"/>
          <w:szCs w:val="20"/>
          <w:lang w:eastAsia="pl-PL"/>
        </w:rPr>
        <w:t xml:space="preserve">Jako promotor rozprawy doktorskiej, po zapoznaniu się z wynikiem szczegółowych porównań wykazanych w raporcie z badania </w:t>
      </w:r>
      <w:proofErr w:type="spellStart"/>
      <w:r w:rsidRPr="00424B28">
        <w:rPr>
          <w:rFonts w:ascii="Verdana" w:hAnsi="Verdana"/>
          <w:kern w:val="0"/>
          <w:sz w:val="20"/>
          <w:szCs w:val="20"/>
          <w:lang w:eastAsia="pl-PL"/>
        </w:rPr>
        <w:t>antyplagiatowego</w:t>
      </w:r>
      <w:proofErr w:type="spellEnd"/>
      <w:r w:rsidRPr="00424B28">
        <w:rPr>
          <w:rFonts w:ascii="Verdana" w:hAnsi="Verdana"/>
          <w:kern w:val="0"/>
          <w:sz w:val="20"/>
          <w:szCs w:val="20"/>
          <w:lang w:eastAsia="pl-PL"/>
        </w:rPr>
        <w:t xml:space="preserve"> stwierdzam, że praca nie wskazuje istotnych podobieństw wykrytych w ramach weryfikacji przez Jednolity System </w:t>
      </w:r>
      <w:proofErr w:type="spellStart"/>
      <w:r w:rsidRPr="00424B28">
        <w:rPr>
          <w:rFonts w:ascii="Verdana" w:hAnsi="Verdana"/>
          <w:kern w:val="0"/>
          <w:sz w:val="20"/>
          <w:szCs w:val="20"/>
          <w:lang w:eastAsia="pl-PL"/>
        </w:rPr>
        <w:t>Antyplagiatowy</w:t>
      </w:r>
      <w:proofErr w:type="spellEnd"/>
      <w:r w:rsidRPr="00424B28">
        <w:rPr>
          <w:rFonts w:ascii="Verdana" w:hAnsi="Verdana"/>
          <w:kern w:val="0"/>
          <w:sz w:val="20"/>
          <w:szCs w:val="20"/>
          <w:lang w:eastAsia="pl-PL"/>
        </w:rPr>
        <w:t xml:space="preserve"> i wnioskuję o dopuszczenie pracy do obrony. </w:t>
      </w:r>
    </w:p>
    <w:p w14:paraId="4684CA70" w14:textId="5D99FB48" w:rsidR="0072597E" w:rsidRPr="00424B28" w:rsidRDefault="0072597E" w:rsidP="00725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beforeAutospacing="1" w:after="100" w:afterAutospacing="1" w:line="360" w:lineRule="auto"/>
        <w:jc w:val="both"/>
        <w:textAlignment w:val="auto"/>
        <w:rPr>
          <w:rFonts w:ascii="Verdana" w:hAnsi="Verdana"/>
          <w:kern w:val="0"/>
          <w:sz w:val="20"/>
          <w:szCs w:val="20"/>
          <w:lang w:eastAsia="pl-PL"/>
        </w:rPr>
      </w:pPr>
      <w:r w:rsidRPr="00424B28">
        <w:rPr>
          <w:rFonts w:ascii="Verdana" w:hAnsi="Verdana"/>
          <w:kern w:val="0"/>
          <w:sz w:val="20"/>
          <w:szCs w:val="20"/>
          <w:lang w:eastAsia="pl-PL"/>
        </w:rPr>
        <w:t xml:space="preserve">Oświadczam, że przedstawiona rozprawa doktorska spełnia wymogi określone w art. 187 ustawy z dnia 20 lipca 2018 r. – Prawo o szkolnictwie wyższym i nauce (tekst jedn. Dz. U.  2022 r. poz. 574, z </w:t>
      </w:r>
      <w:proofErr w:type="spellStart"/>
      <w:r w:rsidRPr="00424B28">
        <w:rPr>
          <w:rFonts w:ascii="Verdana" w:hAnsi="Verdana"/>
          <w:kern w:val="0"/>
          <w:sz w:val="20"/>
          <w:szCs w:val="20"/>
          <w:lang w:eastAsia="pl-PL"/>
        </w:rPr>
        <w:t>późn</w:t>
      </w:r>
      <w:proofErr w:type="spellEnd"/>
      <w:r w:rsidRPr="00424B28">
        <w:rPr>
          <w:rFonts w:ascii="Verdana" w:hAnsi="Verdana"/>
          <w:kern w:val="0"/>
          <w:sz w:val="20"/>
          <w:szCs w:val="20"/>
          <w:lang w:eastAsia="pl-PL"/>
        </w:rPr>
        <w:t>. zm.) i może być przedmiotem dalszego postępowania w sprawie nadania stopnia doktora. Przedłożoną rozprawę doktorską opiniuję pozytywnie.</w:t>
      </w:r>
    </w:p>
    <w:p w14:paraId="51D97988" w14:textId="7FC1CF30" w:rsidR="001770A4" w:rsidRPr="00424B28" w:rsidRDefault="009736A8" w:rsidP="009736A8">
      <w:pPr>
        <w:pStyle w:val="Akapitzlist"/>
        <w:spacing w:line="276" w:lineRule="auto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 xml:space="preserve">*Oświadczenie </w:t>
      </w:r>
      <w:r w:rsidR="00E4668F" w:rsidRPr="00424B28">
        <w:rPr>
          <w:rFonts w:ascii="Verdana" w:hAnsi="Verdana"/>
          <w:sz w:val="16"/>
          <w:szCs w:val="16"/>
        </w:rPr>
        <w:t>zawarte w systemie Archiwum Prac Dyplomowych (APD)</w:t>
      </w:r>
    </w:p>
    <w:p w14:paraId="49366B15" w14:textId="77777777" w:rsidR="001770A4" w:rsidRPr="00424B28" w:rsidRDefault="00177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br w:type="page"/>
      </w:r>
    </w:p>
    <w:p w14:paraId="47B6EE34" w14:textId="0CCDC1BA" w:rsidR="001770A4" w:rsidRPr="00424B28" w:rsidRDefault="001770A4" w:rsidP="001770A4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lastRenderedPageBreak/>
        <w:t xml:space="preserve">Załącznik Nr </w:t>
      </w:r>
      <w:r w:rsidR="00426803">
        <w:rPr>
          <w:rFonts w:ascii="Verdana" w:eastAsia="Calibri" w:hAnsi="Verdana" w:cs="Verdana"/>
          <w:bCs/>
          <w:sz w:val="16"/>
          <w:szCs w:val="20"/>
        </w:rPr>
        <w:t>24</w:t>
      </w:r>
    </w:p>
    <w:p w14:paraId="47AF1323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227DF54A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4C0F1E86" w14:textId="77777777" w:rsidR="001770A4" w:rsidRPr="00424B28" w:rsidRDefault="001770A4" w:rsidP="001770A4">
      <w:pPr>
        <w:pStyle w:val="Normalny1"/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2" w:name="_GoBack"/>
      <w:bookmarkEnd w:id="2"/>
      <w:r w:rsidRPr="00424B28">
        <w:rPr>
          <w:rFonts w:ascii="Verdana" w:hAnsi="Verdana" w:cs="Verdana"/>
          <w:sz w:val="20"/>
          <w:szCs w:val="20"/>
        </w:rPr>
        <w:t>……………………..…………</w:t>
      </w:r>
    </w:p>
    <w:p w14:paraId="7B12E24D" w14:textId="77777777" w:rsidR="001770A4" w:rsidRPr="00424B28" w:rsidRDefault="001770A4" w:rsidP="001770A4">
      <w:pPr>
        <w:pStyle w:val="Normalny1"/>
        <w:tabs>
          <w:tab w:val="left" w:pos="855"/>
        </w:tabs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424B28">
        <w:rPr>
          <w:rFonts w:ascii="Verdana" w:hAnsi="Verdana" w:cs="Verdana"/>
          <w:i/>
          <w:iCs/>
          <w:position w:val="1"/>
          <w:sz w:val="16"/>
          <w:szCs w:val="16"/>
        </w:rPr>
        <w:t>(pieczątka wydziału)</w:t>
      </w:r>
    </w:p>
    <w:p w14:paraId="1E80AC32" w14:textId="77777777" w:rsidR="001770A4" w:rsidRPr="00424B28" w:rsidRDefault="001770A4" w:rsidP="001770A4">
      <w:pPr>
        <w:pStyle w:val="Normalny1"/>
        <w:tabs>
          <w:tab w:val="left" w:pos="9065"/>
        </w:tabs>
        <w:autoSpaceDE w:val="0"/>
        <w:spacing w:after="0" w:line="240" w:lineRule="auto"/>
        <w:ind w:right="5237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................................................</w:t>
      </w:r>
    </w:p>
    <w:p w14:paraId="495AB655" w14:textId="77777777" w:rsidR="001770A4" w:rsidRPr="00424B28" w:rsidRDefault="001770A4" w:rsidP="001770A4">
      <w:pPr>
        <w:pStyle w:val="Normalny1"/>
        <w:tabs>
          <w:tab w:val="left" w:pos="9065"/>
        </w:tabs>
        <w:autoSpaceDE w:val="0"/>
        <w:spacing w:after="0" w:line="240" w:lineRule="auto"/>
        <w:ind w:right="5237"/>
        <w:rPr>
          <w:rFonts w:ascii="Verdana" w:hAnsi="Verdana"/>
          <w:sz w:val="16"/>
          <w:szCs w:val="16"/>
        </w:rPr>
      </w:pPr>
      <w:r w:rsidRPr="00424B28">
        <w:rPr>
          <w:rFonts w:ascii="Verdana" w:hAnsi="Verdana" w:cs="Verdana"/>
          <w:i/>
          <w:iCs/>
          <w:sz w:val="16"/>
          <w:szCs w:val="16"/>
        </w:rPr>
        <w:t>(imiona i nazwisko)</w:t>
      </w:r>
    </w:p>
    <w:p w14:paraId="3811AF40" w14:textId="77777777" w:rsidR="001770A4" w:rsidRPr="00424B28" w:rsidRDefault="001770A4" w:rsidP="001770A4">
      <w:pPr>
        <w:pStyle w:val="Normalny1"/>
        <w:tabs>
          <w:tab w:val="left" w:pos="9065"/>
        </w:tabs>
        <w:spacing w:after="0" w:line="240" w:lineRule="auto"/>
        <w:ind w:right="-7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………………………………………………………</w:t>
      </w:r>
    </w:p>
    <w:p w14:paraId="197CF1F6" w14:textId="77777777" w:rsidR="001770A4" w:rsidRPr="00424B28" w:rsidRDefault="001770A4" w:rsidP="001770A4">
      <w:pPr>
        <w:pStyle w:val="Normalny1"/>
        <w:tabs>
          <w:tab w:val="left" w:pos="9065"/>
        </w:tabs>
        <w:autoSpaceDE w:val="0"/>
        <w:spacing w:after="0" w:line="240" w:lineRule="auto"/>
        <w:ind w:right="-7"/>
        <w:rPr>
          <w:rFonts w:ascii="Verdana" w:hAnsi="Verdana"/>
          <w:sz w:val="16"/>
          <w:szCs w:val="16"/>
        </w:rPr>
      </w:pPr>
      <w:r w:rsidRPr="00424B28">
        <w:rPr>
          <w:rStyle w:val="Domylnaczcionkaakapitu2"/>
          <w:rFonts w:ascii="Verdana" w:hAnsi="Verdana" w:cs="Verdana"/>
          <w:i/>
          <w:iCs/>
          <w:sz w:val="16"/>
          <w:szCs w:val="16"/>
        </w:rPr>
        <w:t>(aktualny adres do korespondencji)</w:t>
      </w:r>
    </w:p>
    <w:p w14:paraId="695B1752" w14:textId="77777777" w:rsidR="001770A4" w:rsidRPr="00424B28" w:rsidRDefault="001770A4" w:rsidP="001770A4">
      <w:pPr>
        <w:pStyle w:val="Normalny1"/>
        <w:tabs>
          <w:tab w:val="left" w:pos="9065"/>
        </w:tabs>
        <w:autoSpaceDE w:val="0"/>
        <w:spacing w:after="0" w:line="240" w:lineRule="auto"/>
        <w:ind w:right="-2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..................................................</w:t>
      </w:r>
    </w:p>
    <w:p w14:paraId="669AA464" w14:textId="77777777" w:rsidR="001770A4" w:rsidRPr="00424B28" w:rsidRDefault="001770A4" w:rsidP="001770A4">
      <w:pPr>
        <w:pStyle w:val="Normalny1"/>
        <w:tabs>
          <w:tab w:val="left" w:pos="9065"/>
        </w:tabs>
        <w:autoSpaceDE w:val="0"/>
        <w:spacing w:after="0" w:line="240" w:lineRule="auto"/>
        <w:ind w:right="5237"/>
        <w:rPr>
          <w:rFonts w:ascii="Verdana" w:hAnsi="Verdana"/>
          <w:sz w:val="16"/>
          <w:szCs w:val="16"/>
        </w:rPr>
      </w:pPr>
      <w:r w:rsidRPr="00424B28">
        <w:rPr>
          <w:rFonts w:ascii="Verdana" w:hAnsi="Verdana" w:cs="Verdana"/>
          <w:i/>
          <w:iCs/>
          <w:sz w:val="16"/>
          <w:szCs w:val="16"/>
        </w:rPr>
        <w:t>(adres e-mail)</w:t>
      </w:r>
    </w:p>
    <w:p w14:paraId="55A176FB" w14:textId="77777777" w:rsidR="001770A4" w:rsidRPr="00424B28" w:rsidRDefault="001770A4" w:rsidP="001770A4">
      <w:pPr>
        <w:pStyle w:val="Normalny1"/>
        <w:tabs>
          <w:tab w:val="left" w:pos="10455"/>
        </w:tabs>
        <w:autoSpaceDE w:val="0"/>
        <w:spacing w:after="0" w:line="240" w:lineRule="auto"/>
        <w:ind w:right="-7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……………………………………………………….</w:t>
      </w:r>
    </w:p>
    <w:p w14:paraId="2E5E4F2E" w14:textId="77777777" w:rsidR="001770A4" w:rsidRPr="00424B28" w:rsidRDefault="001770A4" w:rsidP="001770A4">
      <w:pPr>
        <w:pStyle w:val="Normalny1"/>
        <w:autoSpaceDE w:val="0"/>
        <w:spacing w:after="0" w:line="240" w:lineRule="auto"/>
        <w:ind w:right="5237"/>
        <w:jc w:val="both"/>
        <w:rPr>
          <w:rFonts w:ascii="Verdana" w:hAnsi="Verdana"/>
          <w:sz w:val="16"/>
          <w:szCs w:val="16"/>
        </w:rPr>
      </w:pPr>
      <w:r w:rsidRPr="00424B28">
        <w:rPr>
          <w:rStyle w:val="Domylnaczcionkaakapitu2"/>
          <w:rFonts w:ascii="Verdana" w:hAnsi="Verdana" w:cs="Verdana"/>
          <w:i/>
          <w:iCs/>
          <w:sz w:val="16"/>
          <w:szCs w:val="16"/>
        </w:rPr>
        <w:t>(numer albumu - dotyczy absolwentów Szkoły Doktorskiej)</w:t>
      </w:r>
    </w:p>
    <w:p w14:paraId="731062F0" w14:textId="77777777" w:rsidR="001770A4" w:rsidRPr="00424B28" w:rsidRDefault="001770A4" w:rsidP="001770A4">
      <w:pPr>
        <w:pStyle w:val="Normalny1"/>
        <w:autoSpaceDE w:val="0"/>
        <w:spacing w:after="0" w:line="240" w:lineRule="auto"/>
        <w:ind w:right="5237"/>
        <w:jc w:val="center"/>
        <w:rPr>
          <w:rFonts w:ascii="Verdana" w:hAnsi="Verdana" w:cs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 xml:space="preserve"> </w:t>
      </w:r>
    </w:p>
    <w:tbl>
      <w:tblPr>
        <w:tblW w:w="1063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819"/>
        <w:gridCol w:w="1701"/>
        <w:gridCol w:w="1843"/>
        <w:gridCol w:w="10"/>
        <w:gridCol w:w="652"/>
        <w:gridCol w:w="40"/>
        <w:gridCol w:w="40"/>
        <w:gridCol w:w="40"/>
        <w:gridCol w:w="40"/>
        <w:gridCol w:w="23"/>
        <w:gridCol w:w="10"/>
      </w:tblGrid>
      <w:tr w:rsidR="00424B28" w:rsidRPr="00424B28" w14:paraId="2487DBAE" w14:textId="77777777" w:rsidTr="00734EEC">
        <w:trPr>
          <w:gridAfter w:val="1"/>
          <w:wAfter w:w="10" w:type="dxa"/>
          <w:trHeight w:val="488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0791D" w14:textId="77777777" w:rsidR="001770A4" w:rsidRPr="00424B28" w:rsidRDefault="001770A4" w:rsidP="00734EEC">
            <w:pPr>
              <w:pStyle w:val="Normalny1"/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bCs/>
                <w:sz w:val="20"/>
                <w:szCs w:val="20"/>
              </w:rPr>
              <w:t>Potwierdzenie odbioru dokumentów część B</w:t>
            </w:r>
          </w:p>
        </w:tc>
        <w:tc>
          <w:tcPr>
            <w:tcW w:w="6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B2324FA" w14:textId="77777777" w:rsidR="001770A4" w:rsidRPr="00424B28" w:rsidRDefault="001770A4" w:rsidP="00734EEC">
            <w:pPr>
              <w:pStyle w:val="Normalny1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E4E63B0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0531ABF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F35F9FC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4C42843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14:paraId="54498BDF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24B28" w:rsidRPr="00424B28" w14:paraId="4A137A13" w14:textId="77777777" w:rsidTr="00734EEC">
        <w:trPr>
          <w:trHeight w:val="788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36ABF" w14:textId="77777777" w:rsidR="001770A4" w:rsidRPr="00424B28" w:rsidRDefault="001770A4" w:rsidP="00734EEC">
            <w:pPr>
              <w:pStyle w:val="Normalny1"/>
              <w:ind w:right="-5625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bCs/>
                <w:sz w:val="20"/>
                <w:szCs w:val="20"/>
              </w:rPr>
              <w:t>Rodzaj dokumentów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2CE45" w14:textId="77777777" w:rsidR="001770A4" w:rsidRPr="00424B28" w:rsidRDefault="001770A4" w:rsidP="00734EEC">
            <w:pPr>
              <w:pStyle w:val="Normalny1"/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bCs/>
                <w:sz w:val="20"/>
                <w:szCs w:val="20"/>
              </w:rPr>
              <w:t>Data odbioru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FFF56" w14:textId="77777777" w:rsidR="001770A4" w:rsidRPr="00424B28" w:rsidRDefault="001770A4" w:rsidP="00734EEC">
            <w:pPr>
              <w:pStyle w:val="Normalny1"/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bCs/>
                <w:sz w:val="20"/>
                <w:szCs w:val="20"/>
              </w:rPr>
              <w:t>Czytelny podpis odbierającego dokumenty</w:t>
            </w:r>
          </w:p>
        </w:tc>
        <w:tc>
          <w:tcPr>
            <w:tcW w:w="84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27037104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34DC543D" w14:textId="77777777" w:rsidTr="00734EEC">
        <w:trPr>
          <w:trHeight w:val="444"/>
        </w:trPr>
        <w:tc>
          <w:tcPr>
            <w:tcW w:w="9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EF9A6" w14:textId="77777777" w:rsidR="001770A4" w:rsidRPr="00424B28" w:rsidRDefault="001770A4" w:rsidP="00734EEC">
            <w:pPr>
              <w:pStyle w:val="Normalny1"/>
              <w:jc w:val="both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Potwierdzam odbiór następujących dokumentów:</w:t>
            </w:r>
          </w:p>
        </w:tc>
        <w:tc>
          <w:tcPr>
            <w:tcW w:w="84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52FC51D6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24B28" w:rsidRPr="00424B28" w14:paraId="41823A5F" w14:textId="77777777" w:rsidTr="00734EEC">
        <w:trPr>
          <w:trHeight w:val="2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8654E" w14:textId="77777777" w:rsidR="001770A4" w:rsidRPr="00424B28" w:rsidRDefault="001770A4" w:rsidP="00734EEC">
            <w:pPr>
              <w:pStyle w:val="Normalny1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31D35" w14:textId="77777777" w:rsidR="001770A4" w:rsidRPr="00424B28" w:rsidRDefault="001770A4" w:rsidP="00734EEC">
            <w:pPr>
              <w:pStyle w:val="Normalny1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bCs/>
                <w:sz w:val="20"/>
                <w:szCs w:val="20"/>
              </w:rPr>
              <w:t>Dyplomu doktorskiego: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32C0" w14:textId="77777777" w:rsidR="001770A4" w:rsidRPr="00424B28" w:rsidRDefault="001770A4" w:rsidP="00734EEC">
            <w:pPr>
              <w:pStyle w:val="Normalny1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4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448BC7F1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24B28" w:rsidRPr="00424B28" w14:paraId="23C4737D" w14:textId="77777777" w:rsidTr="00734EEC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635D7" w14:textId="77777777" w:rsidR="001770A4" w:rsidRPr="00424B28" w:rsidRDefault="001770A4" w:rsidP="00734EEC">
            <w:pPr>
              <w:pStyle w:val="Normalny1"/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C3F16" w14:textId="77777777" w:rsidR="001770A4" w:rsidRPr="00424B28" w:rsidRDefault="001770A4" w:rsidP="00734EEC">
            <w:pPr>
              <w:pStyle w:val="Normalny1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oryginału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D21DB" w14:textId="77777777" w:rsidR="001770A4" w:rsidRPr="00424B28" w:rsidRDefault="001770A4" w:rsidP="00734EEC">
            <w:pPr>
              <w:pStyle w:val="Normalny1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8B9DC" w14:textId="77777777" w:rsidR="001770A4" w:rsidRPr="00424B28" w:rsidRDefault="001770A4" w:rsidP="00734EEC">
            <w:pPr>
              <w:pStyle w:val="Normalny1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4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6CEEE497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24B28" w:rsidRPr="00424B28" w14:paraId="0602695C" w14:textId="77777777" w:rsidTr="00734EEC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F34FD" w14:textId="77777777" w:rsidR="001770A4" w:rsidRPr="00424B28" w:rsidRDefault="001770A4" w:rsidP="00734EEC">
            <w:pPr>
              <w:pStyle w:val="Normalny1"/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098B1" w14:textId="77777777" w:rsidR="001770A4" w:rsidRPr="00424B28" w:rsidRDefault="001770A4" w:rsidP="00734EEC">
            <w:pPr>
              <w:pStyle w:val="Normalny1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1 odpisu w języku polskim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E7C6A" w14:textId="77777777" w:rsidR="001770A4" w:rsidRPr="00424B28" w:rsidRDefault="001770A4" w:rsidP="00734EEC">
            <w:pPr>
              <w:pStyle w:val="Normalny1"/>
              <w:snapToGrid w:val="0"/>
              <w:ind w:firstLine="708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7DE99" w14:textId="77777777" w:rsidR="001770A4" w:rsidRPr="00424B28" w:rsidRDefault="001770A4" w:rsidP="00734EEC">
            <w:pPr>
              <w:pStyle w:val="Normalny1"/>
              <w:snapToGrid w:val="0"/>
              <w:ind w:firstLine="708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4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3C438998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24B28" w:rsidRPr="00424B28" w14:paraId="56573681" w14:textId="77777777" w:rsidTr="00734EEC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0996F" w14:textId="77777777" w:rsidR="001770A4" w:rsidRPr="00424B28" w:rsidRDefault="001770A4" w:rsidP="00734EEC">
            <w:pPr>
              <w:pStyle w:val="Normalny1"/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AF4D7" w14:textId="77777777" w:rsidR="001770A4" w:rsidRPr="00424B28" w:rsidRDefault="001770A4" w:rsidP="00734EEC">
            <w:pPr>
              <w:pStyle w:val="Normalny1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1 odpisu w języku angielskim lub  innym języku określonym przez  ustawodawcę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FBAD1" w14:textId="77777777" w:rsidR="001770A4" w:rsidRPr="00424B28" w:rsidRDefault="001770A4" w:rsidP="00734EEC">
            <w:pPr>
              <w:pStyle w:val="Normalny1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AE2E" w14:textId="77777777" w:rsidR="001770A4" w:rsidRPr="00424B28" w:rsidRDefault="001770A4" w:rsidP="00734EEC">
            <w:pPr>
              <w:pStyle w:val="Normalny1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4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4F4CF4C6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24B28" w:rsidRPr="00424B28" w14:paraId="39CF2485" w14:textId="77777777" w:rsidTr="00734EEC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2E640" w14:textId="77777777" w:rsidR="001770A4" w:rsidRPr="00424B28" w:rsidRDefault="001770A4" w:rsidP="00734EEC">
            <w:pPr>
              <w:pStyle w:val="Normalny1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81AF7" w14:textId="77777777" w:rsidR="001770A4" w:rsidRPr="00424B28" w:rsidRDefault="001770A4" w:rsidP="00734EEC">
            <w:pPr>
              <w:pStyle w:val="Normalny1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Duplikatu: 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F36FD" w14:textId="77777777" w:rsidR="001770A4" w:rsidRPr="00424B28" w:rsidRDefault="001770A4" w:rsidP="00734EEC">
            <w:pPr>
              <w:pStyle w:val="Normalny1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4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293D9022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24B28" w:rsidRPr="00424B28" w14:paraId="443F3A54" w14:textId="77777777" w:rsidTr="00734EEC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8D6AF" w14:textId="77777777" w:rsidR="001770A4" w:rsidRPr="00424B28" w:rsidRDefault="001770A4" w:rsidP="00734EEC">
            <w:pPr>
              <w:pStyle w:val="Normalny1"/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0E5A6" w14:textId="77777777" w:rsidR="001770A4" w:rsidRPr="00424B28" w:rsidRDefault="001770A4" w:rsidP="00734EEC">
            <w:pPr>
              <w:pStyle w:val="Normalny1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dyplomu doktorskiego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6BE44" w14:textId="77777777" w:rsidR="001770A4" w:rsidRPr="00424B28" w:rsidRDefault="001770A4" w:rsidP="00734EEC">
            <w:pPr>
              <w:pStyle w:val="Normalny1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DE994" w14:textId="77777777" w:rsidR="001770A4" w:rsidRPr="00424B28" w:rsidRDefault="001770A4" w:rsidP="00734EEC">
            <w:pPr>
              <w:pStyle w:val="Normalny1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4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06F6C70F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2C8D9D21" w14:textId="77777777" w:rsidTr="00734EEC">
        <w:trPr>
          <w:trHeight w:val="23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D84FA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4A34" w14:textId="77777777" w:rsidR="001770A4" w:rsidRPr="00424B28" w:rsidRDefault="001770A4" w:rsidP="00734EEC">
            <w:pPr>
              <w:pStyle w:val="Normalny1"/>
              <w:snapToGrid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28F80" w14:textId="77777777" w:rsidR="001770A4" w:rsidRPr="00424B28" w:rsidRDefault="001770A4" w:rsidP="00734EEC">
            <w:pPr>
              <w:pStyle w:val="Normalny1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7D679" w14:textId="77777777" w:rsidR="001770A4" w:rsidRPr="00424B28" w:rsidRDefault="001770A4" w:rsidP="00734EEC">
            <w:pPr>
              <w:pStyle w:val="Normalny1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4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2E4BC9E8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4B28" w:rsidRPr="00424B28" w14:paraId="16D019EB" w14:textId="77777777" w:rsidTr="00734EEC">
        <w:trPr>
          <w:trHeight w:val="27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1B847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76BF6" w14:textId="77777777" w:rsidR="001770A4" w:rsidRPr="00424B28" w:rsidRDefault="001770A4" w:rsidP="00734EEC">
            <w:pPr>
              <w:pStyle w:val="Normalny1"/>
              <w:snapToGrid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592FC" w14:textId="77777777" w:rsidR="001770A4" w:rsidRPr="00424B28" w:rsidRDefault="001770A4" w:rsidP="00734EEC">
            <w:pPr>
              <w:pStyle w:val="Normalny1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4A67D" w14:textId="77777777" w:rsidR="001770A4" w:rsidRPr="00424B28" w:rsidRDefault="001770A4" w:rsidP="00734EEC">
            <w:pPr>
              <w:pStyle w:val="Normalny1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4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3E63D430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24B28" w:rsidRPr="00424B28" w14:paraId="592D5A73" w14:textId="77777777" w:rsidTr="00734EEC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F161A" w14:textId="77777777" w:rsidR="001770A4" w:rsidRPr="00424B28" w:rsidRDefault="001770A4" w:rsidP="00734EEC">
            <w:pPr>
              <w:pStyle w:val="Normalny1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FB318" w14:textId="77777777" w:rsidR="001770A4" w:rsidRPr="00424B28" w:rsidRDefault="001770A4" w:rsidP="00734EEC">
            <w:pPr>
              <w:pStyle w:val="Normalny1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Style w:val="Domylnaczcionkaakapitu2"/>
                <w:rFonts w:ascii="Verdana" w:hAnsi="Verdana" w:cs="Verdana"/>
                <w:b/>
                <w:bCs/>
                <w:sz w:val="20"/>
                <w:szCs w:val="20"/>
              </w:rPr>
              <w:t>Innych dokumentów: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7CC8" w14:textId="77777777" w:rsidR="001770A4" w:rsidRPr="00424B28" w:rsidRDefault="001770A4" w:rsidP="00734EEC">
            <w:pPr>
              <w:pStyle w:val="Normalny1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4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57EDCF0F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24B28" w:rsidRPr="00424B28" w14:paraId="27FF78AB" w14:textId="77777777" w:rsidTr="00734EEC">
        <w:trPr>
          <w:trHeight w:val="27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3CC1D" w14:textId="77777777" w:rsidR="001770A4" w:rsidRPr="00424B28" w:rsidRDefault="001770A4" w:rsidP="00734EEC">
            <w:pPr>
              <w:pStyle w:val="Normalny1"/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A4250" w14:textId="77777777" w:rsidR="001770A4" w:rsidRPr="00424B28" w:rsidRDefault="001770A4" w:rsidP="00734EEC">
            <w:pPr>
              <w:pStyle w:val="Normalny1"/>
              <w:snapToGri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EBF5E" w14:textId="77777777" w:rsidR="001770A4" w:rsidRPr="00424B28" w:rsidRDefault="001770A4" w:rsidP="00734EEC">
            <w:pPr>
              <w:pStyle w:val="Normalny1"/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05DDB" w14:textId="77777777" w:rsidR="001770A4" w:rsidRPr="00424B28" w:rsidRDefault="001770A4" w:rsidP="00734EEC">
            <w:pPr>
              <w:pStyle w:val="Normalny1"/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481D52D4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24B28" w:rsidRPr="00424B28" w14:paraId="08D7963A" w14:textId="77777777" w:rsidTr="00734EEC">
        <w:trPr>
          <w:trHeight w:val="2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4EFF2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5D6C1" w14:textId="77777777" w:rsidR="001770A4" w:rsidRPr="00424B28" w:rsidRDefault="001770A4" w:rsidP="00734EEC">
            <w:pPr>
              <w:pStyle w:val="Normalny1"/>
              <w:snapToGri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C7AAA" w14:textId="77777777" w:rsidR="001770A4" w:rsidRPr="00424B28" w:rsidRDefault="001770A4" w:rsidP="00734EEC">
            <w:pPr>
              <w:pStyle w:val="Normalny1"/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A895A" w14:textId="77777777" w:rsidR="001770A4" w:rsidRPr="00424B28" w:rsidRDefault="001770A4" w:rsidP="00734EEC">
            <w:pPr>
              <w:pStyle w:val="Normalny1"/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01F40104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1770A4" w:rsidRPr="00424B28" w14:paraId="621A2526" w14:textId="77777777" w:rsidTr="00734EEC">
        <w:trPr>
          <w:trHeight w:val="21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AE326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8FC7E" w14:textId="77777777" w:rsidR="001770A4" w:rsidRPr="00424B28" w:rsidRDefault="001770A4" w:rsidP="00734EEC">
            <w:pPr>
              <w:pStyle w:val="Normalny1"/>
              <w:snapToGri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B3434" w14:textId="77777777" w:rsidR="001770A4" w:rsidRPr="00424B28" w:rsidRDefault="001770A4" w:rsidP="00734EEC">
            <w:pPr>
              <w:pStyle w:val="Normalny1"/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EA535" w14:textId="77777777" w:rsidR="001770A4" w:rsidRPr="00424B28" w:rsidRDefault="001770A4" w:rsidP="00734EEC">
            <w:pPr>
              <w:pStyle w:val="Normalny1"/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75448E75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20100C62" w14:textId="77777777" w:rsidR="001770A4" w:rsidRPr="00424B28" w:rsidRDefault="001770A4" w:rsidP="001770A4">
      <w:pPr>
        <w:rPr>
          <w:rFonts w:ascii="Verdana" w:hAnsi="Verdana"/>
          <w:sz w:val="20"/>
          <w:szCs w:val="20"/>
        </w:rPr>
      </w:pPr>
    </w:p>
    <w:tbl>
      <w:tblPr>
        <w:tblW w:w="1062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5"/>
        <w:gridCol w:w="4546"/>
        <w:gridCol w:w="662"/>
        <w:gridCol w:w="40"/>
        <w:gridCol w:w="40"/>
        <w:gridCol w:w="40"/>
        <w:gridCol w:w="40"/>
        <w:gridCol w:w="23"/>
      </w:tblGrid>
      <w:tr w:rsidR="00424B28" w:rsidRPr="00424B28" w14:paraId="6F171079" w14:textId="77777777" w:rsidTr="00734EEC">
        <w:trPr>
          <w:trHeight w:val="27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7BC75" w14:textId="77777777" w:rsidR="001770A4" w:rsidRPr="00424B28" w:rsidRDefault="001770A4" w:rsidP="00734EEC">
            <w:pPr>
              <w:pStyle w:val="Normalny1"/>
              <w:ind w:left="136" w:right="285"/>
              <w:jc w:val="both"/>
              <w:rPr>
                <w:rFonts w:ascii="Verdana" w:hAnsi="Verdana"/>
                <w:sz w:val="18"/>
                <w:szCs w:val="18"/>
              </w:rPr>
            </w:pPr>
            <w:r w:rsidRPr="00424B28">
              <w:rPr>
                <w:rStyle w:val="Domylnaczcionkaakapitu2"/>
                <w:rFonts w:ascii="Verdana" w:hAnsi="Verdana" w:cs="Verdana"/>
                <w:sz w:val="18"/>
                <w:szCs w:val="18"/>
              </w:rPr>
              <w:t>Wrażam zgodę, w rozumieniu art. 4 i 7 RODO, czyli Rozporządzenia Parlamentu Europejskiego i Rady (UE) 2016/679 z dnia 27 kwietnia 2016 r. w sprawie ochrony osób fizycznych w związku z przetwarzaniem danych osobowych i w sprawie swobodnego przepływu takich danych oraz uchylenia dyrektywy 95/46/WE (ogólne rozporządzenie o  ochronie danych) (Dz. Urz. UE L z 4.05.2016, str. 1-88), na udostępnienie moich danych kontaktowych (imienia, nazwiska, adresu e-mail), w przypadku organizowania przez Uniwersytet Wrocławski zjazdów, sympozjów, konferencji.</w:t>
            </w:r>
          </w:p>
        </w:tc>
        <w:tc>
          <w:tcPr>
            <w:tcW w:w="662" w:type="dxa"/>
            <w:tcBorders>
              <w:left w:val="single" w:sz="4" w:space="0" w:color="000000"/>
            </w:tcBorders>
            <w:shd w:val="clear" w:color="auto" w:fill="auto"/>
          </w:tcPr>
          <w:p w14:paraId="7DC59876" w14:textId="77777777" w:rsidR="001770A4" w:rsidRPr="00424B28" w:rsidRDefault="001770A4" w:rsidP="00734EEC">
            <w:pPr>
              <w:pStyle w:val="Normalny1"/>
              <w:snapToGrid w:val="0"/>
              <w:ind w:left="459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076DD68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B18A00C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AC0A7DA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BF43893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14:paraId="432B4C33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770A4" w:rsidRPr="00424B28" w14:paraId="1A05A6E9" w14:textId="77777777" w:rsidTr="00734EEC">
        <w:trPr>
          <w:trHeight w:val="73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FEAE4" w14:textId="77777777" w:rsidR="001770A4" w:rsidRPr="00424B28" w:rsidRDefault="001770A4" w:rsidP="00734EEC">
            <w:pPr>
              <w:pStyle w:val="Normalny1"/>
              <w:spacing w:line="360" w:lineRule="auto"/>
              <w:ind w:firstLine="136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Wrocław,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30D43" w14:textId="77777777" w:rsidR="001770A4" w:rsidRPr="00424B28" w:rsidRDefault="001770A4" w:rsidP="00734EEC">
            <w:pPr>
              <w:pStyle w:val="Normalny1"/>
              <w:spacing w:line="360" w:lineRule="auto"/>
              <w:ind w:firstLine="161"/>
              <w:rPr>
                <w:rFonts w:ascii="Verdana" w:hAnsi="Verdana"/>
                <w:sz w:val="20"/>
                <w:szCs w:val="20"/>
              </w:rPr>
            </w:pPr>
            <w:r w:rsidRPr="00424B28">
              <w:rPr>
                <w:rFonts w:ascii="Verdana" w:hAnsi="Verdana" w:cs="Verdana"/>
                <w:sz w:val="20"/>
                <w:szCs w:val="20"/>
              </w:rPr>
              <w:t>Czytelny podpis</w:t>
            </w:r>
          </w:p>
        </w:tc>
        <w:tc>
          <w:tcPr>
            <w:tcW w:w="662" w:type="dxa"/>
            <w:tcBorders>
              <w:left w:val="single" w:sz="4" w:space="0" w:color="000000"/>
            </w:tcBorders>
            <w:shd w:val="clear" w:color="auto" w:fill="auto"/>
          </w:tcPr>
          <w:p w14:paraId="7E609469" w14:textId="77777777" w:rsidR="001770A4" w:rsidRPr="00424B28" w:rsidRDefault="001770A4" w:rsidP="00734EEC">
            <w:pPr>
              <w:pStyle w:val="Normalny1"/>
              <w:snapToGrid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A2A6E83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8DE86DC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BE875A4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FF61EF9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14:paraId="400EFCD1" w14:textId="77777777" w:rsidR="001770A4" w:rsidRPr="00424B28" w:rsidRDefault="001770A4" w:rsidP="00734EE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340A072B" w14:textId="77777777" w:rsidR="0072597E" w:rsidRPr="00424B28" w:rsidRDefault="0072597E" w:rsidP="009736A8">
      <w:pPr>
        <w:pStyle w:val="Akapitzlist"/>
        <w:spacing w:line="276" w:lineRule="auto"/>
        <w:rPr>
          <w:rFonts w:ascii="Verdana" w:hAnsi="Verdana"/>
          <w:sz w:val="16"/>
          <w:szCs w:val="16"/>
        </w:rPr>
      </w:pPr>
    </w:p>
    <w:sectPr w:rsidR="0072597E" w:rsidRPr="00424B28" w:rsidSect="00B202E6">
      <w:headerReference w:type="default" r:id="rId11"/>
      <w:footerReference w:type="default" r:id="rId12"/>
      <w:pgSz w:w="11906" w:h="16838"/>
      <w:pgMar w:top="709" w:right="1133" w:bottom="568" w:left="1276" w:header="708" w:footer="708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A4913" w16cex:dateUtc="2023-07-13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7C7E97" w16cid:durableId="285A47E2"/>
  <w16cid:commentId w16cid:paraId="1E36904B" w16cid:durableId="285A49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9C518" w14:textId="77777777" w:rsidR="00777874" w:rsidRDefault="00777874" w:rsidP="00D97EF0">
      <w:r>
        <w:separator/>
      </w:r>
    </w:p>
  </w:endnote>
  <w:endnote w:type="continuationSeparator" w:id="0">
    <w:p w14:paraId="3672A12C" w14:textId="77777777" w:rsidR="00777874" w:rsidRDefault="00777874" w:rsidP="00D97EF0">
      <w:r>
        <w:continuationSeparator/>
      </w:r>
    </w:p>
  </w:endnote>
  <w:endnote w:type="continuationNotice" w:id="1">
    <w:p w14:paraId="5005F2AF" w14:textId="77777777" w:rsidR="00777874" w:rsidRDefault="00777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Yu Gothic"/>
    <w:charset w:val="00"/>
    <w:family w:val="auto"/>
    <w:pitch w:val="default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ACFB0" w14:textId="4AFF9284" w:rsidR="00A55B62" w:rsidRDefault="00A55B62" w:rsidP="00920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F1F3E" w14:textId="77777777" w:rsidR="00777874" w:rsidRDefault="00777874" w:rsidP="00D97EF0">
      <w:r>
        <w:separator/>
      </w:r>
    </w:p>
  </w:footnote>
  <w:footnote w:type="continuationSeparator" w:id="0">
    <w:p w14:paraId="78EDBE8F" w14:textId="77777777" w:rsidR="00777874" w:rsidRDefault="00777874" w:rsidP="00D97EF0">
      <w:r>
        <w:continuationSeparator/>
      </w:r>
    </w:p>
  </w:footnote>
  <w:footnote w:type="continuationNotice" w:id="1">
    <w:p w14:paraId="4D010C1B" w14:textId="77777777" w:rsidR="00777874" w:rsidRDefault="007778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E48A7" w14:textId="6EF158AD" w:rsidR="00A55B62" w:rsidRDefault="00A55B62" w:rsidP="00CA1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color w:val="00000A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00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720" w:hanging="360"/>
      </w:pPr>
      <w:rPr>
        <w:rFonts w:ascii="Verdana" w:hAnsi="Verdana" w:cs="Verdana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444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16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588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660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2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80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876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95" w:hanging="360"/>
      </w:pPr>
      <w:rPr>
        <w:rFonts w:ascii="Wingdings" w:hAnsi="Wingdings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84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2084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ascii="Verdana" w:eastAsia="Times New Roman" w:hAnsi="Verdana" w:cs="Arial"/>
        <w:color w:val="00000A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75"/>
        </w:tabs>
        <w:ind w:left="1495" w:hanging="360"/>
      </w:pPr>
      <w:rPr>
        <w:rFonts w:ascii="Verdana" w:hAnsi="Verdana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75"/>
        </w:tabs>
        <w:ind w:left="2215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775"/>
        </w:tabs>
        <w:ind w:left="2935" w:hanging="18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3655" w:hanging="360"/>
      </w:pPr>
    </w:lvl>
    <w:lvl w:ilvl="4">
      <w:start w:val="1"/>
      <w:numFmt w:val="lowerLetter"/>
      <w:lvlText w:val="%1.%2.%3.%4.%5."/>
      <w:lvlJc w:val="left"/>
      <w:pPr>
        <w:tabs>
          <w:tab w:val="num" w:pos="775"/>
        </w:tabs>
        <w:ind w:left="4375" w:hanging="360"/>
      </w:pPr>
    </w:lvl>
    <w:lvl w:ilvl="5">
      <w:start w:val="1"/>
      <w:numFmt w:val="lowerRoman"/>
      <w:lvlText w:val="%1.%2.%3.%4.%5.%6."/>
      <w:lvlJc w:val="right"/>
      <w:pPr>
        <w:tabs>
          <w:tab w:val="num" w:pos="775"/>
        </w:tabs>
        <w:ind w:left="5095" w:hanging="180"/>
      </w:pPr>
    </w:lvl>
    <w:lvl w:ilvl="6">
      <w:start w:val="1"/>
      <w:numFmt w:val="decimal"/>
      <w:lvlText w:val="%1.%2.%3.%4.%5.%6.%7."/>
      <w:lvlJc w:val="left"/>
      <w:pPr>
        <w:tabs>
          <w:tab w:val="num" w:pos="775"/>
        </w:tabs>
        <w:ind w:left="5815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775"/>
        </w:tabs>
        <w:ind w:left="6535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775"/>
        </w:tabs>
        <w:ind w:left="7255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2727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3447" w:hanging="360"/>
      </w:pPr>
    </w:lvl>
    <w:lvl w:ilvl="2">
      <w:start w:val="1"/>
      <w:numFmt w:val="lowerRoman"/>
      <w:lvlText w:val="%1.%2.%3."/>
      <w:lvlJc w:val="right"/>
      <w:pPr>
        <w:tabs>
          <w:tab w:val="num" w:pos="1440"/>
        </w:tabs>
        <w:ind w:left="4167" w:hanging="1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4887" w:hanging="360"/>
      </w:pPr>
    </w:lvl>
    <w:lvl w:ilvl="4">
      <w:start w:val="1"/>
      <w:numFmt w:val="lowerLetter"/>
      <w:lvlText w:val="%1.%2.%3.%4.%5."/>
      <w:lvlJc w:val="left"/>
      <w:pPr>
        <w:tabs>
          <w:tab w:val="num" w:pos="1440"/>
        </w:tabs>
        <w:ind w:left="5607" w:hanging="360"/>
      </w:pPr>
    </w:lvl>
    <w:lvl w:ilvl="5">
      <w:start w:val="1"/>
      <w:numFmt w:val="lowerRoman"/>
      <w:lvlText w:val="%1.%2.%3.%4.%5.%6."/>
      <w:lvlJc w:val="right"/>
      <w:pPr>
        <w:tabs>
          <w:tab w:val="num" w:pos="1440"/>
        </w:tabs>
        <w:ind w:left="6327" w:hanging="1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7047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1440"/>
        </w:tabs>
        <w:ind w:left="7767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1440"/>
        </w:tabs>
        <w:ind w:left="848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2062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-142"/>
        </w:tabs>
        <w:ind w:left="1495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-142"/>
        </w:tabs>
        <w:ind w:left="1298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1.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142"/>
        </w:tabs>
        <w:ind w:left="6338" w:hanging="180"/>
      </w:pPr>
    </w:lvl>
  </w:abstractNum>
  <w:abstractNum w:abstractNumId="12" w15:restartNumberingAfterBreak="0">
    <w:nsid w:val="0000000D"/>
    <w:multiLevelType w:val="multilevel"/>
    <w:tmpl w:val="3118E542"/>
    <w:name w:val="WW8Num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ascii="Verdana" w:hAnsi="Verdana" w:cs="Verdana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5822756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4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ascii="Verdana" w:hAnsi="Verdana" w:cs="Verdana"/>
        <w:strike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20"/>
        <w:szCs w:val="2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20"/>
        <w:szCs w:val="20"/>
      </w:rPr>
    </w:lvl>
  </w:abstractNum>
  <w:abstractNum w:abstractNumId="15" w15:restartNumberingAfterBreak="0">
    <w:nsid w:val="02923977"/>
    <w:multiLevelType w:val="multilevel"/>
    <w:tmpl w:val="7634323A"/>
    <w:lvl w:ilvl="0">
      <w:start w:val="1"/>
      <w:numFmt w:val="decimal"/>
      <w:lvlText w:val="%1)"/>
      <w:lvlJc w:val="left"/>
      <w:pPr>
        <w:tabs>
          <w:tab w:val="num" w:pos="970"/>
        </w:tabs>
        <w:ind w:left="3054" w:hanging="360"/>
      </w:pPr>
      <w:rPr>
        <w:rFonts w:hint="default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16" w15:restartNumberingAfterBreak="0">
    <w:nsid w:val="038668CE"/>
    <w:multiLevelType w:val="hybridMultilevel"/>
    <w:tmpl w:val="0B68EDC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06A17945"/>
    <w:multiLevelType w:val="hybridMultilevel"/>
    <w:tmpl w:val="54C4797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B1344D"/>
    <w:multiLevelType w:val="hybridMultilevel"/>
    <w:tmpl w:val="A8068670"/>
    <w:lvl w:ilvl="0" w:tplc="6E8082C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0FE45250"/>
    <w:multiLevelType w:val="hybridMultilevel"/>
    <w:tmpl w:val="84F8B5C0"/>
    <w:lvl w:ilvl="0" w:tplc="6F6E306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021B7E"/>
    <w:multiLevelType w:val="hybridMultilevel"/>
    <w:tmpl w:val="B3881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C20BE"/>
    <w:multiLevelType w:val="hybridMultilevel"/>
    <w:tmpl w:val="B57C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27020"/>
    <w:multiLevelType w:val="hybridMultilevel"/>
    <w:tmpl w:val="ABF0C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433E5"/>
    <w:multiLevelType w:val="hybridMultilevel"/>
    <w:tmpl w:val="12A6B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710D7"/>
    <w:multiLevelType w:val="hybridMultilevel"/>
    <w:tmpl w:val="115E8F9A"/>
    <w:lvl w:ilvl="0" w:tplc="89F64D1E">
      <w:start w:val="2"/>
      <w:numFmt w:val="decimal"/>
      <w:lvlText w:val="%1."/>
      <w:lvlJc w:val="left"/>
      <w:pPr>
        <w:ind w:left="1353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D3E6634"/>
    <w:multiLevelType w:val="hybridMultilevel"/>
    <w:tmpl w:val="DF2423A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93AC4"/>
    <w:multiLevelType w:val="hybridMultilevel"/>
    <w:tmpl w:val="1A5A3826"/>
    <w:lvl w:ilvl="0" w:tplc="B240BE9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23B24E0"/>
    <w:multiLevelType w:val="hybridMultilevel"/>
    <w:tmpl w:val="F580E69A"/>
    <w:lvl w:ilvl="0" w:tplc="A65EED36">
      <w:start w:val="3"/>
      <w:numFmt w:val="decimal"/>
      <w:lvlText w:val="%1."/>
      <w:lvlJc w:val="left"/>
      <w:pPr>
        <w:ind w:left="25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49961DA"/>
    <w:multiLevelType w:val="multilevel"/>
    <w:tmpl w:val="774C2A46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9" w15:restartNumberingAfterBreak="0">
    <w:nsid w:val="785B7D8E"/>
    <w:multiLevelType w:val="hybridMultilevel"/>
    <w:tmpl w:val="80188250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8B46BD4"/>
    <w:multiLevelType w:val="hybridMultilevel"/>
    <w:tmpl w:val="7A4E853E"/>
    <w:lvl w:ilvl="0" w:tplc="138AE54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13"/>
  </w:num>
  <w:num w:numId="8">
    <w:abstractNumId w:val="14"/>
  </w:num>
  <w:num w:numId="9">
    <w:abstractNumId w:val="22"/>
  </w:num>
  <w:num w:numId="10">
    <w:abstractNumId w:val="17"/>
  </w:num>
  <w:num w:numId="11">
    <w:abstractNumId w:val="15"/>
  </w:num>
  <w:num w:numId="12">
    <w:abstractNumId w:val="20"/>
  </w:num>
  <w:num w:numId="13">
    <w:abstractNumId w:val="25"/>
  </w:num>
  <w:num w:numId="14">
    <w:abstractNumId w:val="23"/>
  </w:num>
  <w:num w:numId="15">
    <w:abstractNumId w:val="29"/>
  </w:num>
  <w:num w:numId="16">
    <w:abstractNumId w:val="18"/>
  </w:num>
  <w:num w:numId="17">
    <w:abstractNumId w:val="21"/>
  </w:num>
  <w:num w:numId="18">
    <w:abstractNumId w:val="27"/>
  </w:num>
  <w:num w:numId="19">
    <w:abstractNumId w:val="24"/>
  </w:num>
  <w:num w:numId="20">
    <w:abstractNumId w:val="26"/>
  </w:num>
  <w:num w:numId="21">
    <w:abstractNumId w:val="30"/>
  </w:num>
  <w:num w:numId="22">
    <w:abstractNumId w:val="16"/>
  </w:num>
  <w:num w:numId="23">
    <w:abstractNumId w:val="19"/>
  </w:num>
  <w:num w:numId="24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0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4B"/>
    <w:rsid w:val="00001E07"/>
    <w:rsid w:val="00004E2D"/>
    <w:rsid w:val="00005C02"/>
    <w:rsid w:val="00007BE0"/>
    <w:rsid w:val="0001198A"/>
    <w:rsid w:val="00013134"/>
    <w:rsid w:val="00017F0C"/>
    <w:rsid w:val="00023EDB"/>
    <w:rsid w:val="00027903"/>
    <w:rsid w:val="000339B4"/>
    <w:rsid w:val="00040023"/>
    <w:rsid w:val="00040EB7"/>
    <w:rsid w:val="000415DA"/>
    <w:rsid w:val="00041AE0"/>
    <w:rsid w:val="00042E76"/>
    <w:rsid w:val="00047444"/>
    <w:rsid w:val="00047881"/>
    <w:rsid w:val="00050B24"/>
    <w:rsid w:val="00052062"/>
    <w:rsid w:val="0005420C"/>
    <w:rsid w:val="00055DFE"/>
    <w:rsid w:val="0005711B"/>
    <w:rsid w:val="00060439"/>
    <w:rsid w:val="0006757D"/>
    <w:rsid w:val="00072340"/>
    <w:rsid w:val="00072DFE"/>
    <w:rsid w:val="00073B8C"/>
    <w:rsid w:val="00075618"/>
    <w:rsid w:val="000806BB"/>
    <w:rsid w:val="000829A7"/>
    <w:rsid w:val="000829B7"/>
    <w:rsid w:val="000841BD"/>
    <w:rsid w:val="00085CBD"/>
    <w:rsid w:val="000872B0"/>
    <w:rsid w:val="00087BA1"/>
    <w:rsid w:val="000900BB"/>
    <w:rsid w:val="0009169F"/>
    <w:rsid w:val="00093439"/>
    <w:rsid w:val="00093824"/>
    <w:rsid w:val="00097DDF"/>
    <w:rsid w:val="000A0005"/>
    <w:rsid w:val="000A759A"/>
    <w:rsid w:val="000A7C13"/>
    <w:rsid w:val="000B279E"/>
    <w:rsid w:val="000B32A8"/>
    <w:rsid w:val="000B3B99"/>
    <w:rsid w:val="000B7686"/>
    <w:rsid w:val="000C1956"/>
    <w:rsid w:val="000C2738"/>
    <w:rsid w:val="000C5D72"/>
    <w:rsid w:val="000C645D"/>
    <w:rsid w:val="000C6CCB"/>
    <w:rsid w:val="000C7C7E"/>
    <w:rsid w:val="000C7DD3"/>
    <w:rsid w:val="000D164A"/>
    <w:rsid w:val="000D6BC9"/>
    <w:rsid w:val="000E6A10"/>
    <w:rsid w:val="000F3AC0"/>
    <w:rsid w:val="000F4D57"/>
    <w:rsid w:val="000F597C"/>
    <w:rsid w:val="000F7787"/>
    <w:rsid w:val="00102F5B"/>
    <w:rsid w:val="00103445"/>
    <w:rsid w:val="00105967"/>
    <w:rsid w:val="00106ECB"/>
    <w:rsid w:val="00106FB9"/>
    <w:rsid w:val="001070C6"/>
    <w:rsid w:val="00112F4D"/>
    <w:rsid w:val="00121CF5"/>
    <w:rsid w:val="0012236C"/>
    <w:rsid w:val="001235A2"/>
    <w:rsid w:val="001238A7"/>
    <w:rsid w:val="001257C7"/>
    <w:rsid w:val="0012655D"/>
    <w:rsid w:val="00126E83"/>
    <w:rsid w:val="00135A9B"/>
    <w:rsid w:val="00136468"/>
    <w:rsid w:val="00137016"/>
    <w:rsid w:val="0014165C"/>
    <w:rsid w:val="00142E66"/>
    <w:rsid w:val="0014658E"/>
    <w:rsid w:val="00150BC2"/>
    <w:rsid w:val="001514A0"/>
    <w:rsid w:val="0015195E"/>
    <w:rsid w:val="00151FE4"/>
    <w:rsid w:val="001533F2"/>
    <w:rsid w:val="00153900"/>
    <w:rsid w:val="00155431"/>
    <w:rsid w:val="00156F63"/>
    <w:rsid w:val="00160EB6"/>
    <w:rsid w:val="00161AA8"/>
    <w:rsid w:val="00162B43"/>
    <w:rsid w:val="00165D21"/>
    <w:rsid w:val="001665BB"/>
    <w:rsid w:val="00166BEA"/>
    <w:rsid w:val="00167935"/>
    <w:rsid w:val="00170AFD"/>
    <w:rsid w:val="00170C54"/>
    <w:rsid w:val="00170D65"/>
    <w:rsid w:val="00171E8F"/>
    <w:rsid w:val="00176607"/>
    <w:rsid w:val="001767F3"/>
    <w:rsid w:val="00176D04"/>
    <w:rsid w:val="001770A4"/>
    <w:rsid w:val="00184A60"/>
    <w:rsid w:val="00186CF4"/>
    <w:rsid w:val="00190EEB"/>
    <w:rsid w:val="001923F4"/>
    <w:rsid w:val="001940BE"/>
    <w:rsid w:val="00195588"/>
    <w:rsid w:val="001963F3"/>
    <w:rsid w:val="001A0FFB"/>
    <w:rsid w:val="001A14DB"/>
    <w:rsid w:val="001A404E"/>
    <w:rsid w:val="001A7497"/>
    <w:rsid w:val="001B0A3B"/>
    <w:rsid w:val="001B13DE"/>
    <w:rsid w:val="001B2154"/>
    <w:rsid w:val="001B2634"/>
    <w:rsid w:val="001B3E48"/>
    <w:rsid w:val="001B4321"/>
    <w:rsid w:val="001C0269"/>
    <w:rsid w:val="001C1784"/>
    <w:rsid w:val="001C4513"/>
    <w:rsid w:val="001C4DEF"/>
    <w:rsid w:val="001C5729"/>
    <w:rsid w:val="001C7473"/>
    <w:rsid w:val="001D0548"/>
    <w:rsid w:val="001D07E0"/>
    <w:rsid w:val="001D1825"/>
    <w:rsid w:val="001D3FBB"/>
    <w:rsid w:val="001E1C86"/>
    <w:rsid w:val="001E2228"/>
    <w:rsid w:val="001E2F86"/>
    <w:rsid w:val="001E56CD"/>
    <w:rsid w:val="001F2238"/>
    <w:rsid w:val="001F22D5"/>
    <w:rsid w:val="001F2D16"/>
    <w:rsid w:val="001F2E82"/>
    <w:rsid w:val="001F3D98"/>
    <w:rsid w:val="001F3E31"/>
    <w:rsid w:val="001F48BD"/>
    <w:rsid w:val="00202002"/>
    <w:rsid w:val="00202121"/>
    <w:rsid w:val="002041A0"/>
    <w:rsid w:val="00204934"/>
    <w:rsid w:val="002069E8"/>
    <w:rsid w:val="00206E78"/>
    <w:rsid w:val="00211338"/>
    <w:rsid w:val="00211D07"/>
    <w:rsid w:val="00211D33"/>
    <w:rsid w:val="00212133"/>
    <w:rsid w:val="00213FFA"/>
    <w:rsid w:val="0021422D"/>
    <w:rsid w:val="00214A0E"/>
    <w:rsid w:val="00215B78"/>
    <w:rsid w:val="00215DAE"/>
    <w:rsid w:val="00216B03"/>
    <w:rsid w:val="002260D5"/>
    <w:rsid w:val="00226A7E"/>
    <w:rsid w:val="00226CF6"/>
    <w:rsid w:val="00227D86"/>
    <w:rsid w:val="002353AA"/>
    <w:rsid w:val="00236443"/>
    <w:rsid w:val="00236A78"/>
    <w:rsid w:val="002440F6"/>
    <w:rsid w:val="0024498A"/>
    <w:rsid w:val="00247F4F"/>
    <w:rsid w:val="00252062"/>
    <w:rsid w:val="00260C7E"/>
    <w:rsid w:val="00261EEE"/>
    <w:rsid w:val="00262AE1"/>
    <w:rsid w:val="00263ADC"/>
    <w:rsid w:val="00276E1E"/>
    <w:rsid w:val="002779BE"/>
    <w:rsid w:val="002817E3"/>
    <w:rsid w:val="0028307F"/>
    <w:rsid w:val="00284E26"/>
    <w:rsid w:val="00290F90"/>
    <w:rsid w:val="00291373"/>
    <w:rsid w:val="00291BAB"/>
    <w:rsid w:val="002959A9"/>
    <w:rsid w:val="002A006C"/>
    <w:rsid w:val="002A0665"/>
    <w:rsid w:val="002A15AA"/>
    <w:rsid w:val="002A1BC4"/>
    <w:rsid w:val="002A42F1"/>
    <w:rsid w:val="002A4F35"/>
    <w:rsid w:val="002A72CD"/>
    <w:rsid w:val="002A78C6"/>
    <w:rsid w:val="002A7FB9"/>
    <w:rsid w:val="002B1CF7"/>
    <w:rsid w:val="002B25C0"/>
    <w:rsid w:val="002B2FA1"/>
    <w:rsid w:val="002B4996"/>
    <w:rsid w:val="002B6D9D"/>
    <w:rsid w:val="002C5349"/>
    <w:rsid w:val="002D1580"/>
    <w:rsid w:val="002D30A5"/>
    <w:rsid w:val="002D31BA"/>
    <w:rsid w:val="002D3DF7"/>
    <w:rsid w:val="002D4D66"/>
    <w:rsid w:val="002D5327"/>
    <w:rsid w:val="002D5350"/>
    <w:rsid w:val="002E1036"/>
    <w:rsid w:val="002E1A8E"/>
    <w:rsid w:val="002E3522"/>
    <w:rsid w:val="002E38BF"/>
    <w:rsid w:val="002E5DFD"/>
    <w:rsid w:val="002F0516"/>
    <w:rsid w:val="002F390D"/>
    <w:rsid w:val="002F68A1"/>
    <w:rsid w:val="002F7018"/>
    <w:rsid w:val="00303521"/>
    <w:rsid w:val="00303A99"/>
    <w:rsid w:val="0030458F"/>
    <w:rsid w:val="00304E11"/>
    <w:rsid w:val="003064C7"/>
    <w:rsid w:val="003149A5"/>
    <w:rsid w:val="00314FDF"/>
    <w:rsid w:val="003157CF"/>
    <w:rsid w:val="003174C8"/>
    <w:rsid w:val="003215A6"/>
    <w:rsid w:val="00321E6D"/>
    <w:rsid w:val="00322BA2"/>
    <w:rsid w:val="00324A9A"/>
    <w:rsid w:val="0032527F"/>
    <w:rsid w:val="00330036"/>
    <w:rsid w:val="00330C99"/>
    <w:rsid w:val="003310F9"/>
    <w:rsid w:val="003322D6"/>
    <w:rsid w:val="00332ED4"/>
    <w:rsid w:val="0033319E"/>
    <w:rsid w:val="00333A7F"/>
    <w:rsid w:val="00333BC5"/>
    <w:rsid w:val="00334E22"/>
    <w:rsid w:val="003377A0"/>
    <w:rsid w:val="00342EDC"/>
    <w:rsid w:val="003444DF"/>
    <w:rsid w:val="00344828"/>
    <w:rsid w:val="00345610"/>
    <w:rsid w:val="0034686F"/>
    <w:rsid w:val="00347898"/>
    <w:rsid w:val="0035531D"/>
    <w:rsid w:val="003558F2"/>
    <w:rsid w:val="00356182"/>
    <w:rsid w:val="00356F69"/>
    <w:rsid w:val="00360F58"/>
    <w:rsid w:val="0036210F"/>
    <w:rsid w:val="00364E49"/>
    <w:rsid w:val="00366FFE"/>
    <w:rsid w:val="00371486"/>
    <w:rsid w:val="003717DE"/>
    <w:rsid w:val="003759BF"/>
    <w:rsid w:val="00380C6E"/>
    <w:rsid w:val="0038200C"/>
    <w:rsid w:val="0038238B"/>
    <w:rsid w:val="00387504"/>
    <w:rsid w:val="00390441"/>
    <w:rsid w:val="00391B7C"/>
    <w:rsid w:val="003939A2"/>
    <w:rsid w:val="003942F8"/>
    <w:rsid w:val="003945DD"/>
    <w:rsid w:val="00394FC3"/>
    <w:rsid w:val="0039558E"/>
    <w:rsid w:val="00396304"/>
    <w:rsid w:val="003A020F"/>
    <w:rsid w:val="003A0FEB"/>
    <w:rsid w:val="003A1142"/>
    <w:rsid w:val="003A320B"/>
    <w:rsid w:val="003A3FBF"/>
    <w:rsid w:val="003A4F8C"/>
    <w:rsid w:val="003A5C0E"/>
    <w:rsid w:val="003A61F1"/>
    <w:rsid w:val="003A781E"/>
    <w:rsid w:val="003B0FDB"/>
    <w:rsid w:val="003B2E82"/>
    <w:rsid w:val="003B3123"/>
    <w:rsid w:val="003B36CB"/>
    <w:rsid w:val="003B5946"/>
    <w:rsid w:val="003B5BCA"/>
    <w:rsid w:val="003B5D9D"/>
    <w:rsid w:val="003B649B"/>
    <w:rsid w:val="003B6C68"/>
    <w:rsid w:val="003C47D0"/>
    <w:rsid w:val="003C7DD9"/>
    <w:rsid w:val="003D3145"/>
    <w:rsid w:val="003D3344"/>
    <w:rsid w:val="003D783F"/>
    <w:rsid w:val="003E07BF"/>
    <w:rsid w:val="003E0B06"/>
    <w:rsid w:val="003E105B"/>
    <w:rsid w:val="003E566B"/>
    <w:rsid w:val="003F2508"/>
    <w:rsid w:val="003F4D5B"/>
    <w:rsid w:val="003F6B79"/>
    <w:rsid w:val="00400E66"/>
    <w:rsid w:val="00402FA2"/>
    <w:rsid w:val="00403E98"/>
    <w:rsid w:val="00406776"/>
    <w:rsid w:val="00406FEE"/>
    <w:rsid w:val="00407289"/>
    <w:rsid w:val="004079A5"/>
    <w:rsid w:val="00410A5D"/>
    <w:rsid w:val="00410B2F"/>
    <w:rsid w:val="00416A85"/>
    <w:rsid w:val="004179F4"/>
    <w:rsid w:val="00417EBB"/>
    <w:rsid w:val="00421F38"/>
    <w:rsid w:val="00424AC3"/>
    <w:rsid w:val="00424B28"/>
    <w:rsid w:val="00426803"/>
    <w:rsid w:val="00426903"/>
    <w:rsid w:val="004277E2"/>
    <w:rsid w:val="00427DDC"/>
    <w:rsid w:val="004304F9"/>
    <w:rsid w:val="0043232C"/>
    <w:rsid w:val="00432EBA"/>
    <w:rsid w:val="00440EBF"/>
    <w:rsid w:val="004415C5"/>
    <w:rsid w:val="00442C17"/>
    <w:rsid w:val="004430D3"/>
    <w:rsid w:val="00443319"/>
    <w:rsid w:val="004453F1"/>
    <w:rsid w:val="00445EF2"/>
    <w:rsid w:val="0044628C"/>
    <w:rsid w:val="00446CF5"/>
    <w:rsid w:val="00447686"/>
    <w:rsid w:val="00453BDF"/>
    <w:rsid w:val="00457F38"/>
    <w:rsid w:val="0046179D"/>
    <w:rsid w:val="0046349A"/>
    <w:rsid w:val="00474AB5"/>
    <w:rsid w:val="0048204E"/>
    <w:rsid w:val="004833BB"/>
    <w:rsid w:val="0048381D"/>
    <w:rsid w:val="00485C69"/>
    <w:rsid w:val="00491B1F"/>
    <w:rsid w:val="0049291A"/>
    <w:rsid w:val="004976CB"/>
    <w:rsid w:val="004A2030"/>
    <w:rsid w:val="004A35A1"/>
    <w:rsid w:val="004A4B9E"/>
    <w:rsid w:val="004A53BC"/>
    <w:rsid w:val="004A585A"/>
    <w:rsid w:val="004A684C"/>
    <w:rsid w:val="004A720C"/>
    <w:rsid w:val="004A72FE"/>
    <w:rsid w:val="004B17E3"/>
    <w:rsid w:val="004B3511"/>
    <w:rsid w:val="004B3EF2"/>
    <w:rsid w:val="004B44B1"/>
    <w:rsid w:val="004B788A"/>
    <w:rsid w:val="004C1413"/>
    <w:rsid w:val="004C5FE8"/>
    <w:rsid w:val="004D2E56"/>
    <w:rsid w:val="004D426C"/>
    <w:rsid w:val="004D4E3A"/>
    <w:rsid w:val="004D5164"/>
    <w:rsid w:val="004D624F"/>
    <w:rsid w:val="004E0DB5"/>
    <w:rsid w:val="004E298D"/>
    <w:rsid w:val="004E399B"/>
    <w:rsid w:val="004E4205"/>
    <w:rsid w:val="004E47CF"/>
    <w:rsid w:val="004E53BA"/>
    <w:rsid w:val="004F0071"/>
    <w:rsid w:val="004F283D"/>
    <w:rsid w:val="004F3068"/>
    <w:rsid w:val="004F401B"/>
    <w:rsid w:val="004F5D5A"/>
    <w:rsid w:val="004F6158"/>
    <w:rsid w:val="00502DD1"/>
    <w:rsid w:val="005044B3"/>
    <w:rsid w:val="00504656"/>
    <w:rsid w:val="005068A4"/>
    <w:rsid w:val="00507C38"/>
    <w:rsid w:val="005150A8"/>
    <w:rsid w:val="005178CE"/>
    <w:rsid w:val="00521530"/>
    <w:rsid w:val="005238B0"/>
    <w:rsid w:val="00525E1B"/>
    <w:rsid w:val="00526C89"/>
    <w:rsid w:val="005277BA"/>
    <w:rsid w:val="00527B21"/>
    <w:rsid w:val="00533734"/>
    <w:rsid w:val="005372F6"/>
    <w:rsid w:val="00537478"/>
    <w:rsid w:val="00543C20"/>
    <w:rsid w:val="005548A6"/>
    <w:rsid w:val="0055576F"/>
    <w:rsid w:val="00556AB2"/>
    <w:rsid w:val="0055714E"/>
    <w:rsid w:val="005623D7"/>
    <w:rsid w:val="00567F6E"/>
    <w:rsid w:val="00571B5E"/>
    <w:rsid w:val="00572EA8"/>
    <w:rsid w:val="00573F4F"/>
    <w:rsid w:val="005741F6"/>
    <w:rsid w:val="0057617A"/>
    <w:rsid w:val="005765A8"/>
    <w:rsid w:val="00577A66"/>
    <w:rsid w:val="00577A96"/>
    <w:rsid w:val="00581105"/>
    <w:rsid w:val="00583248"/>
    <w:rsid w:val="00584F0A"/>
    <w:rsid w:val="00585E82"/>
    <w:rsid w:val="00587A84"/>
    <w:rsid w:val="00592A23"/>
    <w:rsid w:val="005A11A0"/>
    <w:rsid w:val="005A2941"/>
    <w:rsid w:val="005A31B0"/>
    <w:rsid w:val="005A3E9A"/>
    <w:rsid w:val="005A4298"/>
    <w:rsid w:val="005A6636"/>
    <w:rsid w:val="005A7A21"/>
    <w:rsid w:val="005B0091"/>
    <w:rsid w:val="005B0270"/>
    <w:rsid w:val="005B26A9"/>
    <w:rsid w:val="005B4167"/>
    <w:rsid w:val="005B6177"/>
    <w:rsid w:val="005B6FCF"/>
    <w:rsid w:val="005B7A30"/>
    <w:rsid w:val="005C0553"/>
    <w:rsid w:val="005C120F"/>
    <w:rsid w:val="005C1820"/>
    <w:rsid w:val="005C2A13"/>
    <w:rsid w:val="005C34D0"/>
    <w:rsid w:val="005C4CF1"/>
    <w:rsid w:val="005D007E"/>
    <w:rsid w:val="005D592B"/>
    <w:rsid w:val="005D6527"/>
    <w:rsid w:val="005E108D"/>
    <w:rsid w:val="005E1714"/>
    <w:rsid w:val="005E2986"/>
    <w:rsid w:val="005E32F0"/>
    <w:rsid w:val="005E3FB1"/>
    <w:rsid w:val="005E4585"/>
    <w:rsid w:val="005E6E33"/>
    <w:rsid w:val="005F105B"/>
    <w:rsid w:val="005F7A87"/>
    <w:rsid w:val="0060017F"/>
    <w:rsid w:val="00601835"/>
    <w:rsid w:val="00601FED"/>
    <w:rsid w:val="006039AE"/>
    <w:rsid w:val="0060584A"/>
    <w:rsid w:val="006062B0"/>
    <w:rsid w:val="0060677E"/>
    <w:rsid w:val="00607C91"/>
    <w:rsid w:val="006111B0"/>
    <w:rsid w:val="00611EE7"/>
    <w:rsid w:val="006211FA"/>
    <w:rsid w:val="006240DF"/>
    <w:rsid w:val="00625776"/>
    <w:rsid w:val="00627618"/>
    <w:rsid w:val="006305B5"/>
    <w:rsid w:val="00632C22"/>
    <w:rsid w:val="006342D0"/>
    <w:rsid w:val="0063542D"/>
    <w:rsid w:val="00637213"/>
    <w:rsid w:val="00640BEA"/>
    <w:rsid w:val="006418E4"/>
    <w:rsid w:val="00643EF5"/>
    <w:rsid w:val="00650F26"/>
    <w:rsid w:val="00651D07"/>
    <w:rsid w:val="00652AAA"/>
    <w:rsid w:val="00652D1E"/>
    <w:rsid w:val="00653433"/>
    <w:rsid w:val="00654D4E"/>
    <w:rsid w:val="00661144"/>
    <w:rsid w:val="00661922"/>
    <w:rsid w:val="00666FFD"/>
    <w:rsid w:val="0066764F"/>
    <w:rsid w:val="00671AB0"/>
    <w:rsid w:val="00672299"/>
    <w:rsid w:val="0067512B"/>
    <w:rsid w:val="006807A5"/>
    <w:rsid w:val="00680F05"/>
    <w:rsid w:val="006830AA"/>
    <w:rsid w:val="00683685"/>
    <w:rsid w:val="006848FB"/>
    <w:rsid w:val="00687C03"/>
    <w:rsid w:val="00687DE8"/>
    <w:rsid w:val="00693480"/>
    <w:rsid w:val="00693F37"/>
    <w:rsid w:val="00697021"/>
    <w:rsid w:val="00697C45"/>
    <w:rsid w:val="006A131B"/>
    <w:rsid w:val="006A2731"/>
    <w:rsid w:val="006B10AC"/>
    <w:rsid w:val="006B59A8"/>
    <w:rsid w:val="006B5B04"/>
    <w:rsid w:val="006B746B"/>
    <w:rsid w:val="006B7EA0"/>
    <w:rsid w:val="006C0C19"/>
    <w:rsid w:val="006C0C20"/>
    <w:rsid w:val="006C39E4"/>
    <w:rsid w:val="006C68C8"/>
    <w:rsid w:val="006D088A"/>
    <w:rsid w:val="006D0DE4"/>
    <w:rsid w:val="006D0DEE"/>
    <w:rsid w:val="006D2719"/>
    <w:rsid w:val="006D4AFB"/>
    <w:rsid w:val="006D697C"/>
    <w:rsid w:val="006D78F3"/>
    <w:rsid w:val="006E0C2D"/>
    <w:rsid w:val="006E1386"/>
    <w:rsid w:val="006E50C6"/>
    <w:rsid w:val="006E50EB"/>
    <w:rsid w:val="006E7DD2"/>
    <w:rsid w:val="006F40DB"/>
    <w:rsid w:val="006F611D"/>
    <w:rsid w:val="007017B3"/>
    <w:rsid w:val="007038B3"/>
    <w:rsid w:val="0070438A"/>
    <w:rsid w:val="0070532A"/>
    <w:rsid w:val="00705629"/>
    <w:rsid w:val="00706F7D"/>
    <w:rsid w:val="007106EE"/>
    <w:rsid w:val="00712649"/>
    <w:rsid w:val="00713001"/>
    <w:rsid w:val="00713D34"/>
    <w:rsid w:val="00723430"/>
    <w:rsid w:val="007235E4"/>
    <w:rsid w:val="00723948"/>
    <w:rsid w:val="0072597E"/>
    <w:rsid w:val="00726707"/>
    <w:rsid w:val="00727055"/>
    <w:rsid w:val="00727730"/>
    <w:rsid w:val="007301B4"/>
    <w:rsid w:val="00731201"/>
    <w:rsid w:val="007329BA"/>
    <w:rsid w:val="00734EEC"/>
    <w:rsid w:val="00735FA9"/>
    <w:rsid w:val="00736328"/>
    <w:rsid w:val="00744565"/>
    <w:rsid w:val="007478B8"/>
    <w:rsid w:val="00751A31"/>
    <w:rsid w:val="00754321"/>
    <w:rsid w:val="00754B5A"/>
    <w:rsid w:val="007600C6"/>
    <w:rsid w:val="0076374C"/>
    <w:rsid w:val="00764E58"/>
    <w:rsid w:val="00765AF2"/>
    <w:rsid w:val="00770CB3"/>
    <w:rsid w:val="0077321F"/>
    <w:rsid w:val="00773ABD"/>
    <w:rsid w:val="00774EEE"/>
    <w:rsid w:val="00777874"/>
    <w:rsid w:val="0078516C"/>
    <w:rsid w:val="00791CC6"/>
    <w:rsid w:val="00792331"/>
    <w:rsid w:val="0079423E"/>
    <w:rsid w:val="00797631"/>
    <w:rsid w:val="007A2D35"/>
    <w:rsid w:val="007A408B"/>
    <w:rsid w:val="007A47A6"/>
    <w:rsid w:val="007A77C8"/>
    <w:rsid w:val="007B0C9C"/>
    <w:rsid w:val="007B0FA6"/>
    <w:rsid w:val="007B12AE"/>
    <w:rsid w:val="007B2138"/>
    <w:rsid w:val="007B2521"/>
    <w:rsid w:val="007B2B62"/>
    <w:rsid w:val="007B2EED"/>
    <w:rsid w:val="007B4537"/>
    <w:rsid w:val="007B4DD1"/>
    <w:rsid w:val="007C0E0B"/>
    <w:rsid w:val="007C44A3"/>
    <w:rsid w:val="007C6361"/>
    <w:rsid w:val="007D0446"/>
    <w:rsid w:val="007D06EF"/>
    <w:rsid w:val="007D0A8A"/>
    <w:rsid w:val="007D2225"/>
    <w:rsid w:val="007D28F4"/>
    <w:rsid w:val="007D4930"/>
    <w:rsid w:val="007D53C7"/>
    <w:rsid w:val="007D5746"/>
    <w:rsid w:val="007E0585"/>
    <w:rsid w:val="007E26DA"/>
    <w:rsid w:val="007E784F"/>
    <w:rsid w:val="007F1C25"/>
    <w:rsid w:val="007F5F91"/>
    <w:rsid w:val="007F61EF"/>
    <w:rsid w:val="007F7E97"/>
    <w:rsid w:val="008001CB"/>
    <w:rsid w:val="00802AC3"/>
    <w:rsid w:val="00805734"/>
    <w:rsid w:val="00806106"/>
    <w:rsid w:val="0081097A"/>
    <w:rsid w:val="008115C4"/>
    <w:rsid w:val="008119F8"/>
    <w:rsid w:val="008134F3"/>
    <w:rsid w:val="008138CE"/>
    <w:rsid w:val="00815997"/>
    <w:rsid w:val="00816725"/>
    <w:rsid w:val="00816D9B"/>
    <w:rsid w:val="00816F2D"/>
    <w:rsid w:val="00817634"/>
    <w:rsid w:val="008219DE"/>
    <w:rsid w:val="0082274B"/>
    <w:rsid w:val="008242E2"/>
    <w:rsid w:val="00824D8A"/>
    <w:rsid w:val="00827CEE"/>
    <w:rsid w:val="008327F6"/>
    <w:rsid w:val="00833150"/>
    <w:rsid w:val="0083538D"/>
    <w:rsid w:val="00836B56"/>
    <w:rsid w:val="00836ECE"/>
    <w:rsid w:val="00837EA4"/>
    <w:rsid w:val="00840013"/>
    <w:rsid w:val="00840BDE"/>
    <w:rsid w:val="008422F4"/>
    <w:rsid w:val="00842315"/>
    <w:rsid w:val="008435EF"/>
    <w:rsid w:val="008445D8"/>
    <w:rsid w:val="00850C4C"/>
    <w:rsid w:val="008526B6"/>
    <w:rsid w:val="00855DB5"/>
    <w:rsid w:val="00855DE7"/>
    <w:rsid w:val="008605C8"/>
    <w:rsid w:val="00863E73"/>
    <w:rsid w:val="00876E0A"/>
    <w:rsid w:val="00876E1B"/>
    <w:rsid w:val="00880438"/>
    <w:rsid w:val="00880981"/>
    <w:rsid w:val="008823C5"/>
    <w:rsid w:val="00884AE9"/>
    <w:rsid w:val="00885210"/>
    <w:rsid w:val="00885F5B"/>
    <w:rsid w:val="00887141"/>
    <w:rsid w:val="008905AF"/>
    <w:rsid w:val="008912AC"/>
    <w:rsid w:val="00892463"/>
    <w:rsid w:val="008954E6"/>
    <w:rsid w:val="008967DF"/>
    <w:rsid w:val="00896CBA"/>
    <w:rsid w:val="008972E3"/>
    <w:rsid w:val="00897DDC"/>
    <w:rsid w:val="008A3BE5"/>
    <w:rsid w:val="008A4885"/>
    <w:rsid w:val="008A4DB8"/>
    <w:rsid w:val="008B65D2"/>
    <w:rsid w:val="008B7647"/>
    <w:rsid w:val="008B7B78"/>
    <w:rsid w:val="008C6778"/>
    <w:rsid w:val="008D0F30"/>
    <w:rsid w:val="008D4FEA"/>
    <w:rsid w:val="008D5E07"/>
    <w:rsid w:val="008E0C38"/>
    <w:rsid w:val="008E1E87"/>
    <w:rsid w:val="008E39E9"/>
    <w:rsid w:val="008E6237"/>
    <w:rsid w:val="008F5174"/>
    <w:rsid w:val="00900535"/>
    <w:rsid w:val="009023BC"/>
    <w:rsid w:val="00902DC0"/>
    <w:rsid w:val="00903FB8"/>
    <w:rsid w:val="009112F5"/>
    <w:rsid w:val="00911B23"/>
    <w:rsid w:val="009122C1"/>
    <w:rsid w:val="00913AA3"/>
    <w:rsid w:val="009151BF"/>
    <w:rsid w:val="00915C96"/>
    <w:rsid w:val="00916C27"/>
    <w:rsid w:val="00920DC5"/>
    <w:rsid w:val="00920FB9"/>
    <w:rsid w:val="009244CB"/>
    <w:rsid w:val="009257AE"/>
    <w:rsid w:val="00925B16"/>
    <w:rsid w:val="009326DB"/>
    <w:rsid w:val="0093273B"/>
    <w:rsid w:val="0093288F"/>
    <w:rsid w:val="009336CA"/>
    <w:rsid w:val="00933B84"/>
    <w:rsid w:val="009370F8"/>
    <w:rsid w:val="00942951"/>
    <w:rsid w:val="009442AF"/>
    <w:rsid w:val="00946311"/>
    <w:rsid w:val="0095013C"/>
    <w:rsid w:val="00952ED1"/>
    <w:rsid w:val="009544C6"/>
    <w:rsid w:val="00954929"/>
    <w:rsid w:val="00957117"/>
    <w:rsid w:val="00960521"/>
    <w:rsid w:val="00961B24"/>
    <w:rsid w:val="00963925"/>
    <w:rsid w:val="009650D5"/>
    <w:rsid w:val="0096515C"/>
    <w:rsid w:val="00970F13"/>
    <w:rsid w:val="00971BC4"/>
    <w:rsid w:val="009736A8"/>
    <w:rsid w:val="009775BD"/>
    <w:rsid w:val="0098254C"/>
    <w:rsid w:val="009852F5"/>
    <w:rsid w:val="009901F2"/>
    <w:rsid w:val="0099338E"/>
    <w:rsid w:val="009A280D"/>
    <w:rsid w:val="009A30F3"/>
    <w:rsid w:val="009A3EDA"/>
    <w:rsid w:val="009B3078"/>
    <w:rsid w:val="009B3173"/>
    <w:rsid w:val="009B6815"/>
    <w:rsid w:val="009B734F"/>
    <w:rsid w:val="009C0E03"/>
    <w:rsid w:val="009C1A01"/>
    <w:rsid w:val="009C1A4A"/>
    <w:rsid w:val="009C1A82"/>
    <w:rsid w:val="009C3164"/>
    <w:rsid w:val="009C5A3F"/>
    <w:rsid w:val="009C75C6"/>
    <w:rsid w:val="009C7AD0"/>
    <w:rsid w:val="009E2133"/>
    <w:rsid w:val="009E42AF"/>
    <w:rsid w:val="009E6853"/>
    <w:rsid w:val="009F2CF0"/>
    <w:rsid w:val="009F36B2"/>
    <w:rsid w:val="009F6884"/>
    <w:rsid w:val="00A04E96"/>
    <w:rsid w:val="00A17D6C"/>
    <w:rsid w:val="00A22521"/>
    <w:rsid w:val="00A24B16"/>
    <w:rsid w:val="00A25289"/>
    <w:rsid w:val="00A3490B"/>
    <w:rsid w:val="00A3511C"/>
    <w:rsid w:val="00A40E0F"/>
    <w:rsid w:val="00A41A73"/>
    <w:rsid w:val="00A4239B"/>
    <w:rsid w:val="00A426C3"/>
    <w:rsid w:val="00A42BA5"/>
    <w:rsid w:val="00A4424F"/>
    <w:rsid w:val="00A451AA"/>
    <w:rsid w:val="00A45F68"/>
    <w:rsid w:val="00A45F9C"/>
    <w:rsid w:val="00A461F9"/>
    <w:rsid w:val="00A52C8C"/>
    <w:rsid w:val="00A546B7"/>
    <w:rsid w:val="00A55B62"/>
    <w:rsid w:val="00A563BD"/>
    <w:rsid w:val="00A56452"/>
    <w:rsid w:val="00A57141"/>
    <w:rsid w:val="00A57452"/>
    <w:rsid w:val="00A62835"/>
    <w:rsid w:val="00A64E56"/>
    <w:rsid w:val="00A64EA4"/>
    <w:rsid w:val="00A72F46"/>
    <w:rsid w:val="00A74267"/>
    <w:rsid w:val="00A7525B"/>
    <w:rsid w:val="00A7689F"/>
    <w:rsid w:val="00A76BE7"/>
    <w:rsid w:val="00A80482"/>
    <w:rsid w:val="00A80AD9"/>
    <w:rsid w:val="00A80DC8"/>
    <w:rsid w:val="00A83E8C"/>
    <w:rsid w:val="00A83FDF"/>
    <w:rsid w:val="00A850BA"/>
    <w:rsid w:val="00A85504"/>
    <w:rsid w:val="00A871CF"/>
    <w:rsid w:val="00A94683"/>
    <w:rsid w:val="00A96579"/>
    <w:rsid w:val="00A9727C"/>
    <w:rsid w:val="00A97E50"/>
    <w:rsid w:val="00AA462E"/>
    <w:rsid w:val="00AA5128"/>
    <w:rsid w:val="00AA5E81"/>
    <w:rsid w:val="00AA782B"/>
    <w:rsid w:val="00AB3D7A"/>
    <w:rsid w:val="00AB3F7C"/>
    <w:rsid w:val="00AB6CF4"/>
    <w:rsid w:val="00AC1DE3"/>
    <w:rsid w:val="00AC2736"/>
    <w:rsid w:val="00AC4D39"/>
    <w:rsid w:val="00AC508C"/>
    <w:rsid w:val="00AC5247"/>
    <w:rsid w:val="00AC7A46"/>
    <w:rsid w:val="00AC7A99"/>
    <w:rsid w:val="00AC7BA9"/>
    <w:rsid w:val="00AD2D97"/>
    <w:rsid w:val="00AD33B3"/>
    <w:rsid w:val="00AD6FA3"/>
    <w:rsid w:val="00AE3FAB"/>
    <w:rsid w:val="00AE49EE"/>
    <w:rsid w:val="00AF136F"/>
    <w:rsid w:val="00AF1474"/>
    <w:rsid w:val="00AF1BAF"/>
    <w:rsid w:val="00AF1EB5"/>
    <w:rsid w:val="00AF2C23"/>
    <w:rsid w:val="00AF3FA9"/>
    <w:rsid w:val="00AF409A"/>
    <w:rsid w:val="00AF6341"/>
    <w:rsid w:val="00AF6D65"/>
    <w:rsid w:val="00B015BC"/>
    <w:rsid w:val="00B0271E"/>
    <w:rsid w:val="00B03107"/>
    <w:rsid w:val="00B03CE9"/>
    <w:rsid w:val="00B03E01"/>
    <w:rsid w:val="00B129EA"/>
    <w:rsid w:val="00B131D2"/>
    <w:rsid w:val="00B1463F"/>
    <w:rsid w:val="00B168DB"/>
    <w:rsid w:val="00B202E6"/>
    <w:rsid w:val="00B215EA"/>
    <w:rsid w:val="00B21875"/>
    <w:rsid w:val="00B22F9A"/>
    <w:rsid w:val="00B263D8"/>
    <w:rsid w:val="00B31119"/>
    <w:rsid w:val="00B37FAB"/>
    <w:rsid w:val="00B41970"/>
    <w:rsid w:val="00B42948"/>
    <w:rsid w:val="00B438BD"/>
    <w:rsid w:val="00B438FA"/>
    <w:rsid w:val="00B44F0C"/>
    <w:rsid w:val="00B46583"/>
    <w:rsid w:val="00B5238D"/>
    <w:rsid w:val="00B606F8"/>
    <w:rsid w:val="00B6086C"/>
    <w:rsid w:val="00B62435"/>
    <w:rsid w:val="00B62BC0"/>
    <w:rsid w:val="00B63BE0"/>
    <w:rsid w:val="00B661CE"/>
    <w:rsid w:val="00B66D4B"/>
    <w:rsid w:val="00B72A51"/>
    <w:rsid w:val="00B738B3"/>
    <w:rsid w:val="00B7436D"/>
    <w:rsid w:val="00B836B2"/>
    <w:rsid w:val="00B8429C"/>
    <w:rsid w:val="00B858F1"/>
    <w:rsid w:val="00B920A6"/>
    <w:rsid w:val="00B932B2"/>
    <w:rsid w:val="00B94305"/>
    <w:rsid w:val="00B945AD"/>
    <w:rsid w:val="00B973D3"/>
    <w:rsid w:val="00BA0E7A"/>
    <w:rsid w:val="00BA1363"/>
    <w:rsid w:val="00BA3D25"/>
    <w:rsid w:val="00BA3FDB"/>
    <w:rsid w:val="00BA7623"/>
    <w:rsid w:val="00BA7707"/>
    <w:rsid w:val="00BB0087"/>
    <w:rsid w:val="00BB4770"/>
    <w:rsid w:val="00BB5792"/>
    <w:rsid w:val="00BB7076"/>
    <w:rsid w:val="00BB7D70"/>
    <w:rsid w:val="00BB7EAA"/>
    <w:rsid w:val="00BC1809"/>
    <w:rsid w:val="00BC2D6F"/>
    <w:rsid w:val="00BC529A"/>
    <w:rsid w:val="00BC6851"/>
    <w:rsid w:val="00BC74FF"/>
    <w:rsid w:val="00BD0682"/>
    <w:rsid w:val="00BD170F"/>
    <w:rsid w:val="00BD17C2"/>
    <w:rsid w:val="00BD3D1B"/>
    <w:rsid w:val="00BD4705"/>
    <w:rsid w:val="00BD5523"/>
    <w:rsid w:val="00BE54EA"/>
    <w:rsid w:val="00BE7A85"/>
    <w:rsid w:val="00BE7BDD"/>
    <w:rsid w:val="00BF271F"/>
    <w:rsid w:val="00BF6748"/>
    <w:rsid w:val="00C0074F"/>
    <w:rsid w:val="00C01AEE"/>
    <w:rsid w:val="00C051D7"/>
    <w:rsid w:val="00C05592"/>
    <w:rsid w:val="00C1028C"/>
    <w:rsid w:val="00C13885"/>
    <w:rsid w:val="00C16FF6"/>
    <w:rsid w:val="00C21C60"/>
    <w:rsid w:val="00C2290A"/>
    <w:rsid w:val="00C24726"/>
    <w:rsid w:val="00C30140"/>
    <w:rsid w:val="00C308E1"/>
    <w:rsid w:val="00C30B79"/>
    <w:rsid w:val="00C328BD"/>
    <w:rsid w:val="00C33045"/>
    <w:rsid w:val="00C33374"/>
    <w:rsid w:val="00C34B13"/>
    <w:rsid w:val="00C34EE6"/>
    <w:rsid w:val="00C35242"/>
    <w:rsid w:val="00C35C30"/>
    <w:rsid w:val="00C370F6"/>
    <w:rsid w:val="00C42649"/>
    <w:rsid w:val="00C43588"/>
    <w:rsid w:val="00C470BC"/>
    <w:rsid w:val="00C474C8"/>
    <w:rsid w:val="00C5093F"/>
    <w:rsid w:val="00C517BB"/>
    <w:rsid w:val="00C51BA0"/>
    <w:rsid w:val="00C525C7"/>
    <w:rsid w:val="00C567F8"/>
    <w:rsid w:val="00C578B5"/>
    <w:rsid w:val="00C57A29"/>
    <w:rsid w:val="00C57C44"/>
    <w:rsid w:val="00C61815"/>
    <w:rsid w:val="00C65C76"/>
    <w:rsid w:val="00C670D6"/>
    <w:rsid w:val="00C67422"/>
    <w:rsid w:val="00C70880"/>
    <w:rsid w:val="00C71DD0"/>
    <w:rsid w:val="00C720A6"/>
    <w:rsid w:val="00C72624"/>
    <w:rsid w:val="00C740BA"/>
    <w:rsid w:val="00C77D1F"/>
    <w:rsid w:val="00C80355"/>
    <w:rsid w:val="00C81515"/>
    <w:rsid w:val="00C818AB"/>
    <w:rsid w:val="00C81D6E"/>
    <w:rsid w:val="00C82F51"/>
    <w:rsid w:val="00C841CB"/>
    <w:rsid w:val="00C85D1F"/>
    <w:rsid w:val="00C869EE"/>
    <w:rsid w:val="00C91E47"/>
    <w:rsid w:val="00C951D9"/>
    <w:rsid w:val="00C97756"/>
    <w:rsid w:val="00CA15D7"/>
    <w:rsid w:val="00CA2B9E"/>
    <w:rsid w:val="00CA5328"/>
    <w:rsid w:val="00CA5F6A"/>
    <w:rsid w:val="00CB131F"/>
    <w:rsid w:val="00CB2F82"/>
    <w:rsid w:val="00CB3933"/>
    <w:rsid w:val="00CB734C"/>
    <w:rsid w:val="00CC011B"/>
    <w:rsid w:val="00CC2647"/>
    <w:rsid w:val="00CC315D"/>
    <w:rsid w:val="00CC3FFF"/>
    <w:rsid w:val="00CD7566"/>
    <w:rsid w:val="00CE02B2"/>
    <w:rsid w:val="00CE2D2D"/>
    <w:rsid w:val="00CF33BA"/>
    <w:rsid w:val="00CF387C"/>
    <w:rsid w:val="00CF45FE"/>
    <w:rsid w:val="00CF53BE"/>
    <w:rsid w:val="00D0158E"/>
    <w:rsid w:val="00D04840"/>
    <w:rsid w:val="00D05F15"/>
    <w:rsid w:val="00D068CB"/>
    <w:rsid w:val="00D06E7E"/>
    <w:rsid w:val="00D077F5"/>
    <w:rsid w:val="00D1060A"/>
    <w:rsid w:val="00D12C19"/>
    <w:rsid w:val="00D20A89"/>
    <w:rsid w:val="00D20E2C"/>
    <w:rsid w:val="00D22FFB"/>
    <w:rsid w:val="00D232D7"/>
    <w:rsid w:val="00D235F5"/>
    <w:rsid w:val="00D30D04"/>
    <w:rsid w:val="00D3107A"/>
    <w:rsid w:val="00D33095"/>
    <w:rsid w:val="00D33553"/>
    <w:rsid w:val="00D4013E"/>
    <w:rsid w:val="00D413C1"/>
    <w:rsid w:val="00D413F2"/>
    <w:rsid w:val="00D4143B"/>
    <w:rsid w:val="00D432FC"/>
    <w:rsid w:val="00D44D9C"/>
    <w:rsid w:val="00D45400"/>
    <w:rsid w:val="00D45C5D"/>
    <w:rsid w:val="00D464F3"/>
    <w:rsid w:val="00D53D7B"/>
    <w:rsid w:val="00D55269"/>
    <w:rsid w:val="00D576DC"/>
    <w:rsid w:val="00D57BF1"/>
    <w:rsid w:val="00D6120B"/>
    <w:rsid w:val="00D62211"/>
    <w:rsid w:val="00D6458A"/>
    <w:rsid w:val="00D645C1"/>
    <w:rsid w:val="00D6663E"/>
    <w:rsid w:val="00D67BE6"/>
    <w:rsid w:val="00D7743B"/>
    <w:rsid w:val="00D80B85"/>
    <w:rsid w:val="00D80DEA"/>
    <w:rsid w:val="00D80DF0"/>
    <w:rsid w:val="00D818C9"/>
    <w:rsid w:val="00D82996"/>
    <w:rsid w:val="00D9118B"/>
    <w:rsid w:val="00D937CC"/>
    <w:rsid w:val="00D96625"/>
    <w:rsid w:val="00D975CE"/>
    <w:rsid w:val="00D97EF0"/>
    <w:rsid w:val="00DA1EA8"/>
    <w:rsid w:val="00DA57CE"/>
    <w:rsid w:val="00DA5A9C"/>
    <w:rsid w:val="00DA60C9"/>
    <w:rsid w:val="00DB4EB3"/>
    <w:rsid w:val="00DB57D5"/>
    <w:rsid w:val="00DC06E9"/>
    <w:rsid w:val="00DC3168"/>
    <w:rsid w:val="00DC41E3"/>
    <w:rsid w:val="00DC4E86"/>
    <w:rsid w:val="00DC4F01"/>
    <w:rsid w:val="00DD1C8B"/>
    <w:rsid w:val="00DD26C5"/>
    <w:rsid w:val="00DD4020"/>
    <w:rsid w:val="00DD5AEC"/>
    <w:rsid w:val="00DE2756"/>
    <w:rsid w:val="00DE2BB1"/>
    <w:rsid w:val="00DE323D"/>
    <w:rsid w:val="00DE55FB"/>
    <w:rsid w:val="00DF76C6"/>
    <w:rsid w:val="00E007A9"/>
    <w:rsid w:val="00E01ADA"/>
    <w:rsid w:val="00E03941"/>
    <w:rsid w:val="00E04474"/>
    <w:rsid w:val="00E05547"/>
    <w:rsid w:val="00E07F2A"/>
    <w:rsid w:val="00E1247F"/>
    <w:rsid w:val="00E13E92"/>
    <w:rsid w:val="00E14BE7"/>
    <w:rsid w:val="00E2378B"/>
    <w:rsid w:val="00E239A4"/>
    <w:rsid w:val="00E24EA0"/>
    <w:rsid w:val="00E26AAC"/>
    <w:rsid w:val="00E31866"/>
    <w:rsid w:val="00E32104"/>
    <w:rsid w:val="00E32DB0"/>
    <w:rsid w:val="00E35ADA"/>
    <w:rsid w:val="00E36A2E"/>
    <w:rsid w:val="00E3776F"/>
    <w:rsid w:val="00E42BE1"/>
    <w:rsid w:val="00E4401C"/>
    <w:rsid w:val="00E45EC2"/>
    <w:rsid w:val="00E4668F"/>
    <w:rsid w:val="00E4673E"/>
    <w:rsid w:val="00E4695E"/>
    <w:rsid w:val="00E53C6D"/>
    <w:rsid w:val="00E5585A"/>
    <w:rsid w:val="00E55A4D"/>
    <w:rsid w:val="00E56B70"/>
    <w:rsid w:val="00E620B0"/>
    <w:rsid w:val="00E62510"/>
    <w:rsid w:val="00E65226"/>
    <w:rsid w:val="00E668CC"/>
    <w:rsid w:val="00E678E6"/>
    <w:rsid w:val="00E708AD"/>
    <w:rsid w:val="00E76E9C"/>
    <w:rsid w:val="00E77936"/>
    <w:rsid w:val="00E874D3"/>
    <w:rsid w:val="00E908BD"/>
    <w:rsid w:val="00E93A05"/>
    <w:rsid w:val="00EA092B"/>
    <w:rsid w:val="00EA0C44"/>
    <w:rsid w:val="00EA3009"/>
    <w:rsid w:val="00EA694B"/>
    <w:rsid w:val="00EA740F"/>
    <w:rsid w:val="00EB1720"/>
    <w:rsid w:val="00EB4B75"/>
    <w:rsid w:val="00EB674B"/>
    <w:rsid w:val="00EC3E46"/>
    <w:rsid w:val="00EC4CBB"/>
    <w:rsid w:val="00EC4EE7"/>
    <w:rsid w:val="00EC5BFD"/>
    <w:rsid w:val="00EC7016"/>
    <w:rsid w:val="00ED0226"/>
    <w:rsid w:val="00ED0FD2"/>
    <w:rsid w:val="00ED3BB4"/>
    <w:rsid w:val="00EE03B3"/>
    <w:rsid w:val="00EE264A"/>
    <w:rsid w:val="00EE488C"/>
    <w:rsid w:val="00EE6201"/>
    <w:rsid w:val="00EE680E"/>
    <w:rsid w:val="00EF173F"/>
    <w:rsid w:val="00EF58B8"/>
    <w:rsid w:val="00F010CF"/>
    <w:rsid w:val="00F011AB"/>
    <w:rsid w:val="00F01668"/>
    <w:rsid w:val="00F01AB9"/>
    <w:rsid w:val="00F02C0B"/>
    <w:rsid w:val="00F04F76"/>
    <w:rsid w:val="00F05413"/>
    <w:rsid w:val="00F077E1"/>
    <w:rsid w:val="00F07833"/>
    <w:rsid w:val="00F10246"/>
    <w:rsid w:val="00F16296"/>
    <w:rsid w:val="00F17922"/>
    <w:rsid w:val="00F20D0B"/>
    <w:rsid w:val="00F232C4"/>
    <w:rsid w:val="00F23710"/>
    <w:rsid w:val="00F24105"/>
    <w:rsid w:val="00F309D7"/>
    <w:rsid w:val="00F3141B"/>
    <w:rsid w:val="00F367CF"/>
    <w:rsid w:val="00F370EE"/>
    <w:rsid w:val="00F371E7"/>
    <w:rsid w:val="00F376DB"/>
    <w:rsid w:val="00F40CB8"/>
    <w:rsid w:val="00F41263"/>
    <w:rsid w:val="00F432D1"/>
    <w:rsid w:val="00F43D55"/>
    <w:rsid w:val="00F4541D"/>
    <w:rsid w:val="00F52061"/>
    <w:rsid w:val="00F543CB"/>
    <w:rsid w:val="00F5568B"/>
    <w:rsid w:val="00F574F2"/>
    <w:rsid w:val="00F61263"/>
    <w:rsid w:val="00F617F1"/>
    <w:rsid w:val="00F62B43"/>
    <w:rsid w:val="00F63FB5"/>
    <w:rsid w:val="00F737C8"/>
    <w:rsid w:val="00F7779A"/>
    <w:rsid w:val="00F82570"/>
    <w:rsid w:val="00F831CC"/>
    <w:rsid w:val="00F87F5A"/>
    <w:rsid w:val="00F90BCA"/>
    <w:rsid w:val="00F923F8"/>
    <w:rsid w:val="00F96B92"/>
    <w:rsid w:val="00FA119E"/>
    <w:rsid w:val="00FA16CD"/>
    <w:rsid w:val="00FA408A"/>
    <w:rsid w:val="00FA68E0"/>
    <w:rsid w:val="00FB4CB0"/>
    <w:rsid w:val="00FB77A9"/>
    <w:rsid w:val="00FC287B"/>
    <w:rsid w:val="00FC317C"/>
    <w:rsid w:val="00FC5242"/>
    <w:rsid w:val="00FC7534"/>
    <w:rsid w:val="00FC7EB5"/>
    <w:rsid w:val="00FD0A2D"/>
    <w:rsid w:val="00FD3C67"/>
    <w:rsid w:val="00FD4BD8"/>
    <w:rsid w:val="00FD7DA0"/>
    <w:rsid w:val="00FE0E3D"/>
    <w:rsid w:val="00FE4989"/>
    <w:rsid w:val="00FE61A1"/>
    <w:rsid w:val="00FE64D5"/>
    <w:rsid w:val="00FF0F24"/>
    <w:rsid w:val="00FF3D7E"/>
    <w:rsid w:val="00FF4244"/>
    <w:rsid w:val="00FF4E09"/>
    <w:rsid w:val="00FF52D8"/>
    <w:rsid w:val="00FF5461"/>
    <w:rsid w:val="00FF5AFD"/>
    <w:rsid w:val="02F17704"/>
    <w:rsid w:val="050421CF"/>
    <w:rsid w:val="059E2DC9"/>
    <w:rsid w:val="07E2F3C0"/>
    <w:rsid w:val="0A1C6945"/>
    <w:rsid w:val="0CA612BA"/>
    <w:rsid w:val="0CBD163B"/>
    <w:rsid w:val="0D0B5AC3"/>
    <w:rsid w:val="0F2A828F"/>
    <w:rsid w:val="13AD3665"/>
    <w:rsid w:val="149E2350"/>
    <w:rsid w:val="14AF0EC3"/>
    <w:rsid w:val="14DAA16A"/>
    <w:rsid w:val="15419689"/>
    <w:rsid w:val="157A4D70"/>
    <w:rsid w:val="158D6307"/>
    <w:rsid w:val="15AA9408"/>
    <w:rsid w:val="1871DE88"/>
    <w:rsid w:val="194220E5"/>
    <w:rsid w:val="1A7471D9"/>
    <w:rsid w:val="1B3B9C5E"/>
    <w:rsid w:val="1DA20822"/>
    <w:rsid w:val="1DCF1499"/>
    <w:rsid w:val="1E35F56E"/>
    <w:rsid w:val="1E733D20"/>
    <w:rsid w:val="1FB8F3BE"/>
    <w:rsid w:val="218A0C84"/>
    <w:rsid w:val="21A5840E"/>
    <w:rsid w:val="221C1006"/>
    <w:rsid w:val="2346AE43"/>
    <w:rsid w:val="24FCA439"/>
    <w:rsid w:val="254BA26E"/>
    <w:rsid w:val="25671816"/>
    <w:rsid w:val="292B9804"/>
    <w:rsid w:val="29B2E09C"/>
    <w:rsid w:val="29D9E396"/>
    <w:rsid w:val="2A467395"/>
    <w:rsid w:val="2AA687AE"/>
    <w:rsid w:val="2AFA0F64"/>
    <w:rsid w:val="2CB84943"/>
    <w:rsid w:val="2D111814"/>
    <w:rsid w:val="2F364CB3"/>
    <w:rsid w:val="303CE271"/>
    <w:rsid w:val="30E89C50"/>
    <w:rsid w:val="31BCCE3F"/>
    <w:rsid w:val="31C5CF05"/>
    <w:rsid w:val="32AB92B3"/>
    <w:rsid w:val="32F9AF8B"/>
    <w:rsid w:val="32FAA096"/>
    <w:rsid w:val="34F4B761"/>
    <w:rsid w:val="36F96154"/>
    <w:rsid w:val="376E5A5C"/>
    <w:rsid w:val="37AA6329"/>
    <w:rsid w:val="3B2A96D6"/>
    <w:rsid w:val="3C7F2E70"/>
    <w:rsid w:val="3D443FAE"/>
    <w:rsid w:val="3F927256"/>
    <w:rsid w:val="40736CA6"/>
    <w:rsid w:val="41A67379"/>
    <w:rsid w:val="41C5EA9F"/>
    <w:rsid w:val="447317D3"/>
    <w:rsid w:val="455CE10B"/>
    <w:rsid w:val="4620B3E1"/>
    <w:rsid w:val="4705D425"/>
    <w:rsid w:val="478D1EB5"/>
    <w:rsid w:val="488F4E7B"/>
    <w:rsid w:val="494C189C"/>
    <w:rsid w:val="495A9D34"/>
    <w:rsid w:val="49FD3AE3"/>
    <w:rsid w:val="4AC4BF77"/>
    <w:rsid w:val="4B0CCD5E"/>
    <w:rsid w:val="4ED306AB"/>
    <w:rsid w:val="50670964"/>
    <w:rsid w:val="5312C490"/>
    <w:rsid w:val="558DCD23"/>
    <w:rsid w:val="57800218"/>
    <w:rsid w:val="57F336A2"/>
    <w:rsid w:val="58278DB0"/>
    <w:rsid w:val="584915CD"/>
    <w:rsid w:val="589D98A5"/>
    <w:rsid w:val="5AB93081"/>
    <w:rsid w:val="5B0F8129"/>
    <w:rsid w:val="603AA532"/>
    <w:rsid w:val="610DBC01"/>
    <w:rsid w:val="6477A39C"/>
    <w:rsid w:val="64E12731"/>
    <w:rsid w:val="6729EDDC"/>
    <w:rsid w:val="682939D3"/>
    <w:rsid w:val="68E8BB6E"/>
    <w:rsid w:val="69587DE8"/>
    <w:rsid w:val="69D30EEE"/>
    <w:rsid w:val="6C440C61"/>
    <w:rsid w:val="6D2215FF"/>
    <w:rsid w:val="70AAD3E6"/>
    <w:rsid w:val="72236BBA"/>
    <w:rsid w:val="730EB4A3"/>
    <w:rsid w:val="735DE467"/>
    <w:rsid w:val="7418C6E5"/>
    <w:rsid w:val="7744AA41"/>
    <w:rsid w:val="78BD94BA"/>
    <w:rsid w:val="7936DF36"/>
    <w:rsid w:val="7DCFDE84"/>
    <w:rsid w:val="7DF6B987"/>
    <w:rsid w:val="7EC6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B8EAC6"/>
  <w15:docId w15:val="{66333C4A-9787-43D1-B58B-64844B9E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71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6D2719"/>
    <w:pPr>
      <w:keepNext/>
      <w:numPr>
        <w:numId w:val="1"/>
      </w:numPr>
      <w:suppressAutoHyphens w:val="0"/>
      <w:jc w:val="center"/>
      <w:outlineLvl w:val="0"/>
    </w:pPr>
    <w:rPr>
      <w:sz w:val="28"/>
    </w:rPr>
  </w:style>
  <w:style w:type="paragraph" w:styleId="Nagwek2">
    <w:name w:val="heading 2"/>
    <w:basedOn w:val="Normalny"/>
    <w:next w:val="Tekstpodstawowy"/>
    <w:qFormat/>
    <w:rsid w:val="006D2719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Tekstpodstawowy"/>
    <w:qFormat/>
    <w:rsid w:val="006D2719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D2719"/>
    <w:rPr>
      <w:rFonts w:ascii="Verdana" w:hAnsi="Verdana" w:cs="Verdana"/>
      <w:b/>
      <w:sz w:val="20"/>
      <w:szCs w:val="20"/>
    </w:rPr>
  </w:style>
  <w:style w:type="character" w:customStyle="1" w:styleId="WW8Num1z1">
    <w:name w:val="WW8Num1z1"/>
    <w:rsid w:val="006D2719"/>
  </w:style>
  <w:style w:type="character" w:customStyle="1" w:styleId="WW8Num1z2">
    <w:name w:val="WW8Num1z2"/>
    <w:rsid w:val="006D2719"/>
  </w:style>
  <w:style w:type="character" w:customStyle="1" w:styleId="WW8Num1z3">
    <w:name w:val="WW8Num1z3"/>
    <w:rsid w:val="006D2719"/>
  </w:style>
  <w:style w:type="character" w:customStyle="1" w:styleId="WW8Num1z4">
    <w:name w:val="WW8Num1z4"/>
    <w:rsid w:val="006D2719"/>
  </w:style>
  <w:style w:type="character" w:customStyle="1" w:styleId="WW8Num1z5">
    <w:name w:val="WW8Num1z5"/>
    <w:rsid w:val="006D2719"/>
  </w:style>
  <w:style w:type="character" w:customStyle="1" w:styleId="WW8Num1z6">
    <w:name w:val="WW8Num1z6"/>
    <w:rsid w:val="006D2719"/>
  </w:style>
  <w:style w:type="character" w:customStyle="1" w:styleId="WW8Num1z7">
    <w:name w:val="WW8Num1z7"/>
    <w:rsid w:val="006D2719"/>
  </w:style>
  <w:style w:type="character" w:customStyle="1" w:styleId="WW8Num1z8">
    <w:name w:val="WW8Num1z8"/>
    <w:rsid w:val="006D2719"/>
  </w:style>
  <w:style w:type="character" w:customStyle="1" w:styleId="WW8Num2z0">
    <w:name w:val="WW8Num2z0"/>
    <w:rsid w:val="006D2719"/>
    <w:rPr>
      <w:rFonts w:ascii="Verdana" w:hAnsi="Verdana" w:cs="Verdana"/>
      <w:color w:val="00000A"/>
      <w:sz w:val="16"/>
      <w:szCs w:val="16"/>
    </w:rPr>
  </w:style>
  <w:style w:type="character" w:customStyle="1" w:styleId="WW8Num2z1">
    <w:name w:val="WW8Num2z1"/>
    <w:rsid w:val="006D2719"/>
    <w:rPr>
      <w:color w:val="00000A"/>
    </w:rPr>
  </w:style>
  <w:style w:type="character" w:customStyle="1" w:styleId="WW8Num2z2">
    <w:name w:val="WW8Num2z2"/>
    <w:rsid w:val="006D2719"/>
  </w:style>
  <w:style w:type="character" w:customStyle="1" w:styleId="WW8Num2z3">
    <w:name w:val="WW8Num2z3"/>
    <w:rsid w:val="006D2719"/>
  </w:style>
  <w:style w:type="character" w:customStyle="1" w:styleId="WW8Num2z4">
    <w:name w:val="WW8Num2z4"/>
    <w:rsid w:val="006D2719"/>
  </w:style>
  <w:style w:type="character" w:customStyle="1" w:styleId="WW8Num2z5">
    <w:name w:val="WW8Num2z5"/>
    <w:rsid w:val="006D2719"/>
  </w:style>
  <w:style w:type="character" w:customStyle="1" w:styleId="WW8Num2z6">
    <w:name w:val="WW8Num2z6"/>
    <w:rsid w:val="006D2719"/>
  </w:style>
  <w:style w:type="character" w:customStyle="1" w:styleId="WW8Num2z7">
    <w:name w:val="WW8Num2z7"/>
    <w:rsid w:val="006D2719"/>
  </w:style>
  <w:style w:type="character" w:customStyle="1" w:styleId="WW8Num2z8">
    <w:name w:val="WW8Num2z8"/>
    <w:rsid w:val="006D2719"/>
  </w:style>
  <w:style w:type="character" w:customStyle="1" w:styleId="WW8Num3z0">
    <w:name w:val="WW8Num3z0"/>
    <w:rsid w:val="006D2719"/>
  </w:style>
  <w:style w:type="character" w:customStyle="1" w:styleId="WW8Num3z1">
    <w:name w:val="WW8Num3z1"/>
    <w:rsid w:val="006D2719"/>
    <w:rPr>
      <w:rFonts w:ascii="Verdana" w:hAnsi="Verdana" w:cs="Verdana"/>
      <w:sz w:val="20"/>
      <w:szCs w:val="20"/>
    </w:rPr>
  </w:style>
  <w:style w:type="character" w:customStyle="1" w:styleId="WW8Num3z2">
    <w:name w:val="WW8Num3z2"/>
    <w:rsid w:val="006D2719"/>
  </w:style>
  <w:style w:type="character" w:customStyle="1" w:styleId="WW8Num3z3">
    <w:name w:val="WW8Num3z3"/>
    <w:rsid w:val="006D2719"/>
  </w:style>
  <w:style w:type="character" w:customStyle="1" w:styleId="WW8Num3z4">
    <w:name w:val="WW8Num3z4"/>
    <w:rsid w:val="006D2719"/>
  </w:style>
  <w:style w:type="character" w:customStyle="1" w:styleId="WW8Num3z5">
    <w:name w:val="WW8Num3z5"/>
    <w:rsid w:val="006D2719"/>
  </w:style>
  <w:style w:type="character" w:customStyle="1" w:styleId="WW8Num3z6">
    <w:name w:val="WW8Num3z6"/>
    <w:rsid w:val="006D2719"/>
  </w:style>
  <w:style w:type="character" w:customStyle="1" w:styleId="WW8Num3z7">
    <w:name w:val="WW8Num3z7"/>
    <w:rsid w:val="006D2719"/>
  </w:style>
  <w:style w:type="character" w:customStyle="1" w:styleId="WW8Num3z8">
    <w:name w:val="WW8Num3z8"/>
    <w:rsid w:val="006D2719"/>
  </w:style>
  <w:style w:type="character" w:customStyle="1" w:styleId="WW8Num4z0">
    <w:name w:val="WW8Num4z0"/>
    <w:rsid w:val="006D2719"/>
    <w:rPr>
      <w:rFonts w:ascii="Symbol" w:hAnsi="Symbol" w:cs="Verdana"/>
      <w:sz w:val="16"/>
      <w:szCs w:val="16"/>
    </w:rPr>
  </w:style>
  <w:style w:type="character" w:customStyle="1" w:styleId="WW8Num4z1">
    <w:name w:val="WW8Num4z1"/>
    <w:rsid w:val="006D2719"/>
    <w:rPr>
      <w:rFonts w:ascii="Courier New" w:hAnsi="Courier New" w:cs="Courier New"/>
    </w:rPr>
  </w:style>
  <w:style w:type="character" w:customStyle="1" w:styleId="WW8Num4z2">
    <w:name w:val="WW8Num4z2"/>
    <w:rsid w:val="006D2719"/>
    <w:rPr>
      <w:rFonts w:ascii="Wingdings" w:hAnsi="Wingdings" w:cs="Wingdings"/>
    </w:rPr>
  </w:style>
  <w:style w:type="character" w:customStyle="1" w:styleId="WW8Num5z0">
    <w:name w:val="WW8Num5z0"/>
    <w:rsid w:val="006D2719"/>
    <w:rPr>
      <w:rFonts w:ascii="Wingdings" w:hAnsi="Wingdings" w:cs="Verdana"/>
      <w:sz w:val="16"/>
      <w:szCs w:val="16"/>
    </w:rPr>
  </w:style>
  <w:style w:type="character" w:customStyle="1" w:styleId="WW8Num5z1">
    <w:name w:val="WW8Num5z1"/>
    <w:rsid w:val="006D2719"/>
  </w:style>
  <w:style w:type="character" w:customStyle="1" w:styleId="WW8Num5z2">
    <w:name w:val="WW8Num5z2"/>
    <w:rsid w:val="006D2719"/>
  </w:style>
  <w:style w:type="character" w:customStyle="1" w:styleId="WW8Num5z3">
    <w:name w:val="WW8Num5z3"/>
    <w:rsid w:val="006D2719"/>
  </w:style>
  <w:style w:type="character" w:customStyle="1" w:styleId="WW8Num5z4">
    <w:name w:val="WW8Num5z4"/>
    <w:rsid w:val="006D2719"/>
  </w:style>
  <w:style w:type="character" w:customStyle="1" w:styleId="WW8Num5z5">
    <w:name w:val="WW8Num5z5"/>
    <w:rsid w:val="006D2719"/>
  </w:style>
  <w:style w:type="character" w:customStyle="1" w:styleId="WW8Num5z6">
    <w:name w:val="WW8Num5z6"/>
    <w:rsid w:val="006D2719"/>
  </w:style>
  <w:style w:type="character" w:customStyle="1" w:styleId="WW8Num5z7">
    <w:name w:val="WW8Num5z7"/>
    <w:rsid w:val="006D2719"/>
  </w:style>
  <w:style w:type="character" w:customStyle="1" w:styleId="WW8Num5z8">
    <w:name w:val="WW8Num5z8"/>
    <w:rsid w:val="006D2719"/>
  </w:style>
  <w:style w:type="character" w:customStyle="1" w:styleId="WW8Num6z0">
    <w:name w:val="WW8Num6z0"/>
    <w:rsid w:val="006D2719"/>
    <w:rPr>
      <w:rFonts w:ascii="Wingdings" w:hAnsi="Wingdings" w:cs="Wingdings"/>
    </w:rPr>
  </w:style>
  <w:style w:type="character" w:customStyle="1" w:styleId="WW8Num6z1">
    <w:name w:val="WW8Num6z1"/>
    <w:rsid w:val="006D2719"/>
  </w:style>
  <w:style w:type="character" w:customStyle="1" w:styleId="WW8Num6z2">
    <w:name w:val="WW8Num6z2"/>
    <w:rsid w:val="006D2719"/>
  </w:style>
  <w:style w:type="character" w:customStyle="1" w:styleId="WW8Num6z3">
    <w:name w:val="WW8Num6z3"/>
    <w:rsid w:val="006D2719"/>
  </w:style>
  <w:style w:type="character" w:customStyle="1" w:styleId="WW8Num6z4">
    <w:name w:val="WW8Num6z4"/>
    <w:rsid w:val="006D2719"/>
  </w:style>
  <w:style w:type="character" w:customStyle="1" w:styleId="WW8Num6z5">
    <w:name w:val="WW8Num6z5"/>
    <w:rsid w:val="006D2719"/>
  </w:style>
  <w:style w:type="character" w:customStyle="1" w:styleId="WW8Num6z6">
    <w:name w:val="WW8Num6z6"/>
    <w:rsid w:val="006D2719"/>
  </w:style>
  <w:style w:type="character" w:customStyle="1" w:styleId="WW8Num6z7">
    <w:name w:val="WW8Num6z7"/>
    <w:rsid w:val="006D2719"/>
  </w:style>
  <w:style w:type="character" w:customStyle="1" w:styleId="WW8Num6z8">
    <w:name w:val="WW8Num6z8"/>
    <w:rsid w:val="006D2719"/>
  </w:style>
  <w:style w:type="character" w:customStyle="1" w:styleId="WW8Num7z0">
    <w:name w:val="WW8Num7z0"/>
    <w:rsid w:val="006D2719"/>
    <w:rPr>
      <w:rFonts w:ascii="Verdana" w:hAnsi="Verdana" w:cs="Verdana" w:hint="default"/>
      <w:sz w:val="20"/>
      <w:szCs w:val="20"/>
    </w:rPr>
  </w:style>
  <w:style w:type="character" w:customStyle="1" w:styleId="WW8Num7z1">
    <w:name w:val="WW8Num7z1"/>
    <w:rsid w:val="006D2719"/>
  </w:style>
  <w:style w:type="character" w:customStyle="1" w:styleId="WW8Num7z2">
    <w:name w:val="WW8Num7z2"/>
    <w:rsid w:val="006D2719"/>
  </w:style>
  <w:style w:type="character" w:customStyle="1" w:styleId="WW8Num7z3">
    <w:name w:val="WW8Num7z3"/>
    <w:rsid w:val="006D2719"/>
  </w:style>
  <w:style w:type="character" w:customStyle="1" w:styleId="WW8Num7z4">
    <w:name w:val="WW8Num7z4"/>
    <w:rsid w:val="006D2719"/>
  </w:style>
  <w:style w:type="character" w:customStyle="1" w:styleId="WW8Num7z5">
    <w:name w:val="WW8Num7z5"/>
    <w:rsid w:val="006D2719"/>
  </w:style>
  <w:style w:type="character" w:customStyle="1" w:styleId="WW8Num7z6">
    <w:name w:val="WW8Num7z6"/>
    <w:rsid w:val="006D2719"/>
  </w:style>
  <w:style w:type="character" w:customStyle="1" w:styleId="WW8Num7z7">
    <w:name w:val="WW8Num7z7"/>
    <w:rsid w:val="006D2719"/>
  </w:style>
  <w:style w:type="character" w:customStyle="1" w:styleId="WW8Num7z8">
    <w:name w:val="WW8Num7z8"/>
    <w:rsid w:val="006D2719"/>
  </w:style>
  <w:style w:type="character" w:customStyle="1" w:styleId="WW8Num8z0">
    <w:name w:val="WW8Num8z0"/>
    <w:rsid w:val="006D2719"/>
    <w:rPr>
      <w:rFonts w:ascii="Verdana" w:hAnsi="Verdana" w:cs="Verdana" w:hint="default"/>
      <w:sz w:val="20"/>
      <w:szCs w:val="20"/>
    </w:rPr>
  </w:style>
  <w:style w:type="character" w:customStyle="1" w:styleId="WW8Num8z1">
    <w:name w:val="WW8Num8z1"/>
    <w:rsid w:val="006D2719"/>
    <w:rPr>
      <w:rFonts w:ascii="Verdana" w:eastAsia="Times New Roman" w:hAnsi="Verdana" w:cs="Arial"/>
      <w:color w:val="00000A"/>
      <w:sz w:val="20"/>
      <w:szCs w:val="20"/>
    </w:rPr>
  </w:style>
  <w:style w:type="character" w:customStyle="1" w:styleId="WW8Num8z2">
    <w:name w:val="WW8Num8z2"/>
    <w:rsid w:val="006D2719"/>
  </w:style>
  <w:style w:type="character" w:customStyle="1" w:styleId="WW8Num8z3">
    <w:name w:val="WW8Num8z3"/>
    <w:rsid w:val="006D2719"/>
  </w:style>
  <w:style w:type="character" w:customStyle="1" w:styleId="WW8Num8z4">
    <w:name w:val="WW8Num8z4"/>
    <w:rsid w:val="006D2719"/>
  </w:style>
  <w:style w:type="character" w:customStyle="1" w:styleId="WW8Num8z5">
    <w:name w:val="WW8Num8z5"/>
    <w:rsid w:val="006D2719"/>
  </w:style>
  <w:style w:type="character" w:customStyle="1" w:styleId="WW8Num8z6">
    <w:name w:val="WW8Num8z6"/>
    <w:rsid w:val="006D2719"/>
  </w:style>
  <w:style w:type="character" w:customStyle="1" w:styleId="WW8Num8z7">
    <w:name w:val="WW8Num8z7"/>
    <w:rsid w:val="006D2719"/>
  </w:style>
  <w:style w:type="character" w:customStyle="1" w:styleId="WW8Num8z8">
    <w:name w:val="WW8Num8z8"/>
    <w:rsid w:val="006D2719"/>
  </w:style>
  <w:style w:type="character" w:customStyle="1" w:styleId="WW8Num9z0">
    <w:name w:val="WW8Num9z0"/>
    <w:rsid w:val="006D2719"/>
    <w:rPr>
      <w:rFonts w:ascii="Verdana" w:hAnsi="Verdana" w:cs="Symbol"/>
      <w:sz w:val="20"/>
      <w:szCs w:val="20"/>
    </w:rPr>
  </w:style>
  <w:style w:type="character" w:customStyle="1" w:styleId="WW8Num9z1">
    <w:name w:val="WW8Num9z1"/>
    <w:rsid w:val="006D2719"/>
    <w:rPr>
      <w:rFonts w:ascii="Courier New" w:hAnsi="Courier New" w:cs="Courier New"/>
    </w:rPr>
  </w:style>
  <w:style w:type="character" w:customStyle="1" w:styleId="WW8Num9z2">
    <w:name w:val="WW8Num9z2"/>
    <w:rsid w:val="006D2719"/>
    <w:rPr>
      <w:rFonts w:ascii="Wingdings" w:hAnsi="Wingdings" w:cs="Wingdings"/>
    </w:rPr>
  </w:style>
  <w:style w:type="character" w:customStyle="1" w:styleId="WW8Num9z3">
    <w:name w:val="WW8Num9z3"/>
    <w:rsid w:val="006D2719"/>
  </w:style>
  <w:style w:type="character" w:customStyle="1" w:styleId="WW8Num9z4">
    <w:name w:val="WW8Num9z4"/>
    <w:rsid w:val="006D2719"/>
  </w:style>
  <w:style w:type="character" w:customStyle="1" w:styleId="WW8Num9z5">
    <w:name w:val="WW8Num9z5"/>
    <w:rsid w:val="006D2719"/>
  </w:style>
  <w:style w:type="character" w:customStyle="1" w:styleId="WW8Num9z6">
    <w:name w:val="WW8Num9z6"/>
    <w:rsid w:val="006D2719"/>
  </w:style>
  <w:style w:type="character" w:customStyle="1" w:styleId="WW8Num9z7">
    <w:name w:val="WW8Num9z7"/>
    <w:rsid w:val="006D2719"/>
  </w:style>
  <w:style w:type="character" w:customStyle="1" w:styleId="WW8Num9z8">
    <w:name w:val="WW8Num9z8"/>
    <w:rsid w:val="006D2719"/>
  </w:style>
  <w:style w:type="character" w:customStyle="1" w:styleId="WW8Num10z0">
    <w:name w:val="WW8Num10z0"/>
    <w:rsid w:val="006D2719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6D2719"/>
  </w:style>
  <w:style w:type="character" w:customStyle="1" w:styleId="WW8Num10z2">
    <w:name w:val="WW8Num10z2"/>
    <w:rsid w:val="006D2719"/>
  </w:style>
  <w:style w:type="character" w:customStyle="1" w:styleId="WW8Num10z3">
    <w:name w:val="WW8Num10z3"/>
    <w:rsid w:val="006D2719"/>
  </w:style>
  <w:style w:type="character" w:customStyle="1" w:styleId="WW8Num10z4">
    <w:name w:val="WW8Num10z4"/>
    <w:rsid w:val="006D2719"/>
  </w:style>
  <w:style w:type="character" w:customStyle="1" w:styleId="WW8Num10z5">
    <w:name w:val="WW8Num10z5"/>
    <w:rsid w:val="006D2719"/>
  </w:style>
  <w:style w:type="character" w:customStyle="1" w:styleId="WW8Num10z6">
    <w:name w:val="WW8Num10z6"/>
    <w:rsid w:val="006D2719"/>
  </w:style>
  <w:style w:type="character" w:customStyle="1" w:styleId="WW8Num10z7">
    <w:name w:val="WW8Num10z7"/>
    <w:rsid w:val="006D2719"/>
  </w:style>
  <w:style w:type="character" w:customStyle="1" w:styleId="WW8Num10z8">
    <w:name w:val="WW8Num10z8"/>
    <w:rsid w:val="006D2719"/>
  </w:style>
  <w:style w:type="character" w:customStyle="1" w:styleId="WW8Num11z0">
    <w:name w:val="WW8Num11z0"/>
    <w:rsid w:val="006D2719"/>
    <w:rPr>
      <w:rFonts w:ascii="Verdana" w:hAnsi="Verdana" w:cs="Verdana"/>
      <w:sz w:val="20"/>
      <w:szCs w:val="20"/>
    </w:rPr>
  </w:style>
  <w:style w:type="character" w:customStyle="1" w:styleId="WW8Num11z1">
    <w:name w:val="WW8Num11z1"/>
    <w:rsid w:val="006D2719"/>
  </w:style>
  <w:style w:type="character" w:customStyle="1" w:styleId="WW8Num11z2">
    <w:name w:val="WW8Num11z2"/>
    <w:rsid w:val="006D2719"/>
  </w:style>
  <w:style w:type="character" w:customStyle="1" w:styleId="WW8Num11z3">
    <w:name w:val="WW8Num11z3"/>
    <w:rsid w:val="006D2719"/>
  </w:style>
  <w:style w:type="character" w:customStyle="1" w:styleId="WW8Num11z4">
    <w:name w:val="WW8Num11z4"/>
    <w:rsid w:val="006D2719"/>
  </w:style>
  <w:style w:type="character" w:customStyle="1" w:styleId="WW8Num11z5">
    <w:name w:val="WW8Num11z5"/>
    <w:rsid w:val="006D2719"/>
  </w:style>
  <w:style w:type="character" w:customStyle="1" w:styleId="WW8Num11z6">
    <w:name w:val="WW8Num11z6"/>
    <w:rsid w:val="006D2719"/>
  </w:style>
  <w:style w:type="character" w:customStyle="1" w:styleId="WW8Num11z7">
    <w:name w:val="WW8Num11z7"/>
    <w:rsid w:val="006D2719"/>
  </w:style>
  <w:style w:type="character" w:customStyle="1" w:styleId="WW8Num11z8">
    <w:name w:val="WW8Num11z8"/>
    <w:rsid w:val="006D2719"/>
  </w:style>
  <w:style w:type="character" w:customStyle="1" w:styleId="WW8Num12z0">
    <w:name w:val="WW8Num12z0"/>
    <w:rsid w:val="006D2719"/>
    <w:rPr>
      <w:rFonts w:ascii="Verdana" w:hAnsi="Verdana" w:cs="Verdana" w:hint="default"/>
      <w:sz w:val="20"/>
      <w:szCs w:val="20"/>
    </w:rPr>
  </w:style>
  <w:style w:type="character" w:customStyle="1" w:styleId="WW8Num12z2">
    <w:name w:val="WW8Num12z2"/>
    <w:rsid w:val="006D2719"/>
  </w:style>
  <w:style w:type="character" w:customStyle="1" w:styleId="WW8Num12z3">
    <w:name w:val="WW8Num12z3"/>
    <w:rsid w:val="006D2719"/>
  </w:style>
  <w:style w:type="character" w:customStyle="1" w:styleId="WW8Num12z4">
    <w:name w:val="WW8Num12z4"/>
    <w:rsid w:val="006D2719"/>
  </w:style>
  <w:style w:type="character" w:customStyle="1" w:styleId="WW8Num12z5">
    <w:name w:val="WW8Num12z5"/>
    <w:rsid w:val="006D2719"/>
  </w:style>
  <w:style w:type="character" w:customStyle="1" w:styleId="WW8Num12z6">
    <w:name w:val="WW8Num12z6"/>
    <w:rsid w:val="006D2719"/>
  </w:style>
  <w:style w:type="character" w:customStyle="1" w:styleId="WW8Num12z7">
    <w:name w:val="WW8Num12z7"/>
    <w:rsid w:val="006D2719"/>
  </w:style>
  <w:style w:type="character" w:customStyle="1" w:styleId="WW8Num12z8">
    <w:name w:val="WW8Num12z8"/>
    <w:rsid w:val="006D2719"/>
  </w:style>
  <w:style w:type="character" w:customStyle="1" w:styleId="WW8Num13z0">
    <w:name w:val="WW8Num13z0"/>
    <w:rsid w:val="006D2719"/>
  </w:style>
  <w:style w:type="character" w:customStyle="1" w:styleId="WW8Num13z1">
    <w:name w:val="WW8Num13z1"/>
    <w:rsid w:val="006D2719"/>
  </w:style>
  <w:style w:type="character" w:customStyle="1" w:styleId="WW8Num13z2">
    <w:name w:val="WW8Num13z2"/>
    <w:rsid w:val="006D2719"/>
    <w:rPr>
      <w:rFonts w:ascii="Verdana" w:hAnsi="Verdana" w:cs="Verdana"/>
      <w:b/>
      <w:sz w:val="20"/>
      <w:szCs w:val="20"/>
    </w:rPr>
  </w:style>
  <w:style w:type="character" w:customStyle="1" w:styleId="WW8Num13z3">
    <w:name w:val="WW8Num13z3"/>
    <w:rsid w:val="006D2719"/>
  </w:style>
  <w:style w:type="character" w:customStyle="1" w:styleId="WW8Num13z4">
    <w:name w:val="WW8Num13z4"/>
    <w:rsid w:val="006D2719"/>
  </w:style>
  <w:style w:type="character" w:customStyle="1" w:styleId="WW8Num13z5">
    <w:name w:val="WW8Num13z5"/>
    <w:rsid w:val="006D2719"/>
  </w:style>
  <w:style w:type="character" w:customStyle="1" w:styleId="WW8Num13z6">
    <w:name w:val="WW8Num13z6"/>
    <w:rsid w:val="006D2719"/>
  </w:style>
  <w:style w:type="character" w:customStyle="1" w:styleId="WW8Num13z7">
    <w:name w:val="WW8Num13z7"/>
    <w:rsid w:val="006D2719"/>
  </w:style>
  <w:style w:type="character" w:customStyle="1" w:styleId="WW8Num13z8">
    <w:name w:val="WW8Num13z8"/>
    <w:rsid w:val="006D2719"/>
  </w:style>
  <w:style w:type="character" w:customStyle="1" w:styleId="WW8Num14z0">
    <w:name w:val="WW8Num14z0"/>
    <w:rsid w:val="006D2719"/>
    <w:rPr>
      <w:rFonts w:ascii="Verdana" w:hAnsi="Verdana" w:cs="Verdana"/>
      <w:sz w:val="20"/>
      <w:szCs w:val="20"/>
    </w:rPr>
  </w:style>
  <w:style w:type="character" w:customStyle="1" w:styleId="WW8Num15z0">
    <w:name w:val="WW8Num15z0"/>
    <w:rsid w:val="006D2719"/>
    <w:rPr>
      <w:rFonts w:ascii="Verdana" w:hAnsi="Verdana" w:cs="Verdana"/>
      <w:sz w:val="20"/>
      <w:szCs w:val="20"/>
    </w:rPr>
  </w:style>
  <w:style w:type="character" w:customStyle="1" w:styleId="WW8Num16z0">
    <w:name w:val="WW8Num16z0"/>
    <w:rsid w:val="006D2719"/>
  </w:style>
  <w:style w:type="character" w:customStyle="1" w:styleId="WW8Num16z1">
    <w:name w:val="WW8Num16z1"/>
    <w:rsid w:val="006D2719"/>
  </w:style>
  <w:style w:type="character" w:customStyle="1" w:styleId="WW8Num16z2">
    <w:name w:val="WW8Num16z2"/>
    <w:rsid w:val="006D2719"/>
  </w:style>
  <w:style w:type="character" w:customStyle="1" w:styleId="WW8Num16z3">
    <w:name w:val="WW8Num16z3"/>
    <w:rsid w:val="006D2719"/>
  </w:style>
  <w:style w:type="character" w:customStyle="1" w:styleId="WW8Num16z4">
    <w:name w:val="WW8Num16z4"/>
    <w:rsid w:val="006D2719"/>
  </w:style>
  <w:style w:type="character" w:customStyle="1" w:styleId="WW8Num16z5">
    <w:name w:val="WW8Num16z5"/>
    <w:rsid w:val="006D2719"/>
  </w:style>
  <w:style w:type="character" w:customStyle="1" w:styleId="WW8Num16z6">
    <w:name w:val="WW8Num16z6"/>
    <w:rsid w:val="006D2719"/>
  </w:style>
  <w:style w:type="character" w:customStyle="1" w:styleId="WW8Num16z7">
    <w:name w:val="WW8Num16z7"/>
    <w:rsid w:val="006D2719"/>
  </w:style>
  <w:style w:type="character" w:customStyle="1" w:styleId="WW8Num16z8">
    <w:name w:val="WW8Num16z8"/>
    <w:rsid w:val="006D2719"/>
  </w:style>
  <w:style w:type="character" w:customStyle="1" w:styleId="Domylnaczcionkaakapitu4">
    <w:name w:val="Domyślna czcionka akapitu4"/>
    <w:rsid w:val="006D2719"/>
  </w:style>
  <w:style w:type="character" w:customStyle="1" w:styleId="Domylnaczcionkaakapitu3">
    <w:name w:val="Domyślna czcionka akapitu3"/>
    <w:rsid w:val="006D2719"/>
  </w:style>
  <w:style w:type="character" w:customStyle="1" w:styleId="WW8Num12z1">
    <w:name w:val="WW8Num12z1"/>
    <w:rsid w:val="006D2719"/>
  </w:style>
  <w:style w:type="character" w:customStyle="1" w:styleId="WW8Num4z3">
    <w:name w:val="WW8Num4z3"/>
    <w:rsid w:val="006D2719"/>
  </w:style>
  <w:style w:type="character" w:customStyle="1" w:styleId="WW8Num4z4">
    <w:name w:val="WW8Num4z4"/>
    <w:rsid w:val="006D2719"/>
  </w:style>
  <w:style w:type="character" w:customStyle="1" w:styleId="WW8Num4z5">
    <w:name w:val="WW8Num4z5"/>
    <w:rsid w:val="006D2719"/>
  </w:style>
  <w:style w:type="character" w:customStyle="1" w:styleId="WW8Num4z6">
    <w:name w:val="WW8Num4z6"/>
    <w:rsid w:val="006D2719"/>
  </w:style>
  <w:style w:type="character" w:customStyle="1" w:styleId="WW8Num4z7">
    <w:name w:val="WW8Num4z7"/>
    <w:rsid w:val="006D2719"/>
  </w:style>
  <w:style w:type="character" w:customStyle="1" w:styleId="WW8Num4z8">
    <w:name w:val="WW8Num4z8"/>
    <w:rsid w:val="006D2719"/>
  </w:style>
  <w:style w:type="character" w:customStyle="1" w:styleId="WW8Num14z1">
    <w:name w:val="WW8Num14z1"/>
    <w:rsid w:val="006D2719"/>
  </w:style>
  <w:style w:type="character" w:customStyle="1" w:styleId="WW8Num14z2">
    <w:name w:val="WW8Num14z2"/>
    <w:rsid w:val="006D2719"/>
  </w:style>
  <w:style w:type="character" w:customStyle="1" w:styleId="WW8Num14z3">
    <w:name w:val="WW8Num14z3"/>
    <w:rsid w:val="006D2719"/>
  </w:style>
  <w:style w:type="character" w:customStyle="1" w:styleId="WW8Num14z4">
    <w:name w:val="WW8Num14z4"/>
    <w:rsid w:val="006D2719"/>
  </w:style>
  <w:style w:type="character" w:customStyle="1" w:styleId="WW8Num14z5">
    <w:name w:val="WW8Num14z5"/>
    <w:rsid w:val="006D2719"/>
  </w:style>
  <w:style w:type="character" w:customStyle="1" w:styleId="WW8Num14z6">
    <w:name w:val="WW8Num14z6"/>
    <w:rsid w:val="006D2719"/>
  </w:style>
  <w:style w:type="character" w:customStyle="1" w:styleId="WW8Num14z7">
    <w:name w:val="WW8Num14z7"/>
    <w:rsid w:val="006D2719"/>
  </w:style>
  <w:style w:type="character" w:customStyle="1" w:styleId="WW8Num14z8">
    <w:name w:val="WW8Num14z8"/>
    <w:rsid w:val="006D2719"/>
  </w:style>
  <w:style w:type="character" w:customStyle="1" w:styleId="WW8Num15z1">
    <w:name w:val="WW8Num15z1"/>
    <w:rsid w:val="006D2719"/>
  </w:style>
  <w:style w:type="character" w:customStyle="1" w:styleId="WW8Num15z2">
    <w:name w:val="WW8Num15z2"/>
    <w:rsid w:val="006D2719"/>
  </w:style>
  <w:style w:type="character" w:customStyle="1" w:styleId="WW8Num15z3">
    <w:name w:val="WW8Num15z3"/>
    <w:rsid w:val="006D2719"/>
  </w:style>
  <w:style w:type="character" w:customStyle="1" w:styleId="WW8Num15z4">
    <w:name w:val="WW8Num15z4"/>
    <w:rsid w:val="006D2719"/>
  </w:style>
  <w:style w:type="character" w:customStyle="1" w:styleId="WW8Num15z5">
    <w:name w:val="WW8Num15z5"/>
    <w:rsid w:val="006D2719"/>
  </w:style>
  <w:style w:type="character" w:customStyle="1" w:styleId="WW8Num15z6">
    <w:name w:val="WW8Num15z6"/>
    <w:rsid w:val="006D2719"/>
  </w:style>
  <w:style w:type="character" w:customStyle="1" w:styleId="WW8Num15z7">
    <w:name w:val="WW8Num15z7"/>
    <w:rsid w:val="006D2719"/>
  </w:style>
  <w:style w:type="character" w:customStyle="1" w:styleId="WW8Num15z8">
    <w:name w:val="WW8Num15z8"/>
    <w:rsid w:val="006D2719"/>
  </w:style>
  <w:style w:type="character" w:customStyle="1" w:styleId="WW8Num17z0">
    <w:name w:val="WW8Num17z0"/>
    <w:rsid w:val="006D2719"/>
    <w:rPr>
      <w:rFonts w:ascii="Verdana" w:hAnsi="Verdana" w:cs="Verdana"/>
      <w:color w:val="00000A"/>
      <w:sz w:val="16"/>
      <w:szCs w:val="16"/>
    </w:rPr>
  </w:style>
  <w:style w:type="character" w:customStyle="1" w:styleId="WW8Num17z1">
    <w:name w:val="WW8Num17z1"/>
    <w:rsid w:val="006D2719"/>
    <w:rPr>
      <w:color w:val="00000A"/>
    </w:rPr>
  </w:style>
  <w:style w:type="character" w:customStyle="1" w:styleId="WW8Num17z2">
    <w:name w:val="WW8Num17z2"/>
    <w:rsid w:val="006D2719"/>
  </w:style>
  <w:style w:type="character" w:customStyle="1" w:styleId="WW8Num17z3">
    <w:name w:val="WW8Num17z3"/>
    <w:rsid w:val="006D2719"/>
  </w:style>
  <w:style w:type="character" w:customStyle="1" w:styleId="WW8Num17z4">
    <w:name w:val="WW8Num17z4"/>
    <w:rsid w:val="006D2719"/>
  </w:style>
  <w:style w:type="character" w:customStyle="1" w:styleId="WW8Num17z5">
    <w:name w:val="WW8Num17z5"/>
    <w:rsid w:val="006D2719"/>
  </w:style>
  <w:style w:type="character" w:customStyle="1" w:styleId="WW8Num17z6">
    <w:name w:val="WW8Num17z6"/>
    <w:rsid w:val="006D2719"/>
  </w:style>
  <w:style w:type="character" w:customStyle="1" w:styleId="WW8Num17z7">
    <w:name w:val="WW8Num17z7"/>
    <w:rsid w:val="006D2719"/>
  </w:style>
  <w:style w:type="character" w:customStyle="1" w:styleId="WW8Num17z8">
    <w:name w:val="WW8Num17z8"/>
    <w:rsid w:val="006D2719"/>
  </w:style>
  <w:style w:type="character" w:customStyle="1" w:styleId="Domylnaczcionkaakapitu2">
    <w:name w:val="Domyślna czcionka akapitu2"/>
    <w:rsid w:val="006D2719"/>
  </w:style>
  <w:style w:type="character" w:customStyle="1" w:styleId="TekstpodstawowyZnak">
    <w:name w:val="Tekst podstawowy Znak"/>
    <w:rsid w:val="006D27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rsid w:val="006D271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1Znak">
    <w:name w:val="Nagłówek 1 Znak"/>
    <w:rsid w:val="006D2719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2Znak">
    <w:name w:val="Nagłówek 2 Znak"/>
    <w:rsid w:val="006D271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sid w:val="006D2719"/>
    <w:rPr>
      <w:rFonts w:ascii="Arial" w:eastAsia="Times New Roman" w:hAnsi="Arial" w:cs="Arial"/>
      <w:b/>
      <w:bCs/>
      <w:sz w:val="26"/>
      <w:szCs w:val="26"/>
    </w:rPr>
  </w:style>
  <w:style w:type="character" w:customStyle="1" w:styleId="TekstprzypisudolnegoZnak">
    <w:name w:val="Tekst przypisu dolnego Znak"/>
    <w:rsid w:val="006D271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uiPriority w:val="99"/>
    <w:rsid w:val="006D271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rsid w:val="006D27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rsid w:val="006D27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ytuZnak">
    <w:name w:val="Tytuł Znak"/>
    <w:rsid w:val="006D2719"/>
    <w:rPr>
      <w:rFonts w:ascii="CG Times" w:eastAsia="Times New Roman" w:hAnsi="CG Times" w:cs="Times New Roman"/>
      <w:b/>
      <w:bCs/>
      <w:sz w:val="24"/>
      <w:szCs w:val="20"/>
    </w:rPr>
  </w:style>
  <w:style w:type="character" w:customStyle="1" w:styleId="MapadokumentuZnak">
    <w:name w:val="Mapa dokumentu Znak"/>
    <w:rsid w:val="006D2719"/>
    <w:rPr>
      <w:rFonts w:ascii="Tahoma" w:eastAsia="Times New Roman" w:hAnsi="Tahoma" w:cs="Tahoma"/>
      <w:sz w:val="20"/>
      <w:szCs w:val="20"/>
    </w:rPr>
  </w:style>
  <w:style w:type="character" w:customStyle="1" w:styleId="ZwykytekstZnak">
    <w:name w:val="Zwykły tekst Znak"/>
    <w:rsid w:val="006D2719"/>
    <w:rPr>
      <w:rFonts w:ascii="Courier New" w:eastAsia="Times New Roman" w:hAnsi="Courier New" w:cs="Courier New"/>
      <w:sz w:val="20"/>
      <w:szCs w:val="20"/>
    </w:rPr>
  </w:style>
  <w:style w:type="character" w:customStyle="1" w:styleId="TematkomentarzaZnak">
    <w:name w:val="Temat komentarza Znak"/>
    <w:rsid w:val="006D271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Znakiprzypiswdolnych">
    <w:name w:val="Znaki przypisów dolnych"/>
    <w:rsid w:val="006D2719"/>
    <w:rPr>
      <w:position w:val="1"/>
      <w:sz w:val="14"/>
    </w:rPr>
  </w:style>
  <w:style w:type="character" w:customStyle="1" w:styleId="Odwoaniedokomentarza1">
    <w:name w:val="Odwołanie do komentarza1"/>
    <w:rsid w:val="006D2719"/>
    <w:rPr>
      <w:sz w:val="16"/>
      <w:szCs w:val="16"/>
    </w:rPr>
  </w:style>
  <w:style w:type="character" w:customStyle="1" w:styleId="Absatz-Standardschriftart">
    <w:name w:val="Absatz-Standardschriftart"/>
    <w:rsid w:val="006D2719"/>
  </w:style>
  <w:style w:type="character" w:customStyle="1" w:styleId="WW-Absatz-Standardschriftart">
    <w:name w:val="WW-Absatz-Standardschriftart"/>
    <w:rsid w:val="006D2719"/>
  </w:style>
  <w:style w:type="character" w:customStyle="1" w:styleId="Domylnaczcionkaakapitu1">
    <w:name w:val="Domyślna czcionka akapitu1"/>
    <w:rsid w:val="006D2719"/>
  </w:style>
  <w:style w:type="character" w:customStyle="1" w:styleId="Znakiwypunktowania">
    <w:name w:val="Znaki wypunktowania"/>
    <w:rsid w:val="006D2719"/>
    <w:rPr>
      <w:rFonts w:ascii="OpenSymbol" w:eastAsia="OpenSymbol" w:hAnsi="OpenSymbol" w:cs="OpenSymbol"/>
    </w:rPr>
  </w:style>
  <w:style w:type="character" w:customStyle="1" w:styleId="st">
    <w:name w:val="st"/>
    <w:basedOn w:val="Domylnaczcionkaakapitu2"/>
    <w:rsid w:val="006D2719"/>
  </w:style>
  <w:style w:type="character" w:customStyle="1" w:styleId="Numerstrony1">
    <w:name w:val="Numer strony1"/>
    <w:basedOn w:val="Domylnaczcionkaakapitu2"/>
    <w:rsid w:val="006D2719"/>
  </w:style>
  <w:style w:type="character" w:customStyle="1" w:styleId="Uwydatnienie1">
    <w:name w:val="Uwydatnienie1"/>
    <w:rsid w:val="006D2719"/>
    <w:rPr>
      <w:i/>
      <w:iCs/>
    </w:rPr>
  </w:style>
  <w:style w:type="character" w:customStyle="1" w:styleId="ListLabel1">
    <w:name w:val="ListLabel 1"/>
    <w:rsid w:val="006D2719"/>
    <w:rPr>
      <w:color w:val="00000A"/>
    </w:rPr>
  </w:style>
  <w:style w:type="character" w:customStyle="1" w:styleId="ListLabel2">
    <w:name w:val="ListLabel 2"/>
    <w:rsid w:val="006D2719"/>
    <w:rPr>
      <w:rFonts w:eastAsia="Times New Roman" w:cs="Arial"/>
      <w:color w:val="00000A"/>
    </w:rPr>
  </w:style>
  <w:style w:type="character" w:customStyle="1" w:styleId="ListLabel3">
    <w:name w:val="ListLabel 3"/>
    <w:rsid w:val="006D2719"/>
    <w:rPr>
      <w:rFonts w:cs="Times New Roman"/>
    </w:rPr>
  </w:style>
  <w:style w:type="character" w:customStyle="1" w:styleId="ListLabel4">
    <w:name w:val="ListLabel 4"/>
    <w:rsid w:val="006D2719"/>
    <w:rPr>
      <w:rFonts w:cs="Courier New"/>
    </w:rPr>
  </w:style>
  <w:style w:type="character" w:customStyle="1" w:styleId="Znakinumeracji">
    <w:name w:val="Znaki numeracji"/>
    <w:rsid w:val="006D2719"/>
    <w:rPr>
      <w:rFonts w:ascii="Verdana" w:hAnsi="Verdana" w:cs="Verdana"/>
      <w:sz w:val="20"/>
      <w:szCs w:val="20"/>
    </w:rPr>
  </w:style>
  <w:style w:type="character" w:customStyle="1" w:styleId="WWCharLFO1LVL1">
    <w:name w:val="WW_CharLFO1LVL1"/>
    <w:rsid w:val="006D2719"/>
    <w:rPr>
      <w:rFonts w:ascii="Verdana" w:hAnsi="Verdana" w:cs="Verdana"/>
      <w:color w:val="00000A"/>
      <w:sz w:val="16"/>
      <w:szCs w:val="16"/>
    </w:rPr>
  </w:style>
  <w:style w:type="character" w:customStyle="1" w:styleId="WWCharLFO1LVL2">
    <w:name w:val="WW_CharLFO1LVL2"/>
    <w:rsid w:val="006D2719"/>
    <w:rPr>
      <w:color w:val="00000A"/>
    </w:rPr>
  </w:style>
  <w:style w:type="character" w:customStyle="1" w:styleId="WWCharLFO11LVL2">
    <w:name w:val="WW_CharLFO11LVL2"/>
    <w:rsid w:val="006D2719"/>
    <w:rPr>
      <w:rFonts w:eastAsia="Times New Roman" w:cs="Arial"/>
      <w:color w:val="00000A"/>
    </w:rPr>
  </w:style>
  <w:style w:type="character" w:customStyle="1" w:styleId="WWCharLFO13LVL2">
    <w:name w:val="WW_CharLFO13LVL2"/>
    <w:rsid w:val="006D2719"/>
    <w:rPr>
      <w:rFonts w:cs="Times New Roman"/>
    </w:rPr>
  </w:style>
  <w:style w:type="character" w:customStyle="1" w:styleId="WWCharLFO13LVL3">
    <w:name w:val="WW_CharLFO13LVL3"/>
    <w:rsid w:val="006D2719"/>
    <w:rPr>
      <w:rFonts w:cs="Times New Roman"/>
    </w:rPr>
  </w:style>
  <w:style w:type="character" w:customStyle="1" w:styleId="WWCharLFO13LVL4">
    <w:name w:val="WW_CharLFO13LVL4"/>
    <w:rsid w:val="006D2719"/>
    <w:rPr>
      <w:rFonts w:cs="Times New Roman"/>
    </w:rPr>
  </w:style>
  <w:style w:type="character" w:customStyle="1" w:styleId="WWCharLFO13LVL5">
    <w:name w:val="WW_CharLFO13LVL5"/>
    <w:rsid w:val="006D2719"/>
    <w:rPr>
      <w:rFonts w:cs="Times New Roman"/>
    </w:rPr>
  </w:style>
  <w:style w:type="character" w:customStyle="1" w:styleId="WWCharLFO13LVL6">
    <w:name w:val="WW_CharLFO13LVL6"/>
    <w:rsid w:val="006D2719"/>
    <w:rPr>
      <w:rFonts w:cs="Times New Roman"/>
    </w:rPr>
  </w:style>
  <w:style w:type="character" w:customStyle="1" w:styleId="WWCharLFO13LVL7">
    <w:name w:val="WW_CharLFO13LVL7"/>
    <w:rsid w:val="006D2719"/>
    <w:rPr>
      <w:rFonts w:cs="Times New Roman"/>
    </w:rPr>
  </w:style>
  <w:style w:type="character" w:customStyle="1" w:styleId="WWCharLFO13LVL8">
    <w:name w:val="WW_CharLFO13LVL8"/>
    <w:rsid w:val="006D2719"/>
    <w:rPr>
      <w:rFonts w:cs="Times New Roman"/>
    </w:rPr>
  </w:style>
  <w:style w:type="character" w:customStyle="1" w:styleId="WWCharLFO13LVL9">
    <w:name w:val="WW_CharLFO13LVL9"/>
    <w:rsid w:val="006D2719"/>
    <w:rPr>
      <w:rFonts w:cs="Times New Roman"/>
    </w:rPr>
  </w:style>
  <w:style w:type="character" w:customStyle="1" w:styleId="WWCharLFO14LVL1">
    <w:name w:val="WW_CharLFO14LVL1"/>
    <w:rsid w:val="006D2719"/>
    <w:rPr>
      <w:color w:val="00000A"/>
    </w:rPr>
  </w:style>
  <w:style w:type="character" w:customStyle="1" w:styleId="WWCharLFO15LVL1">
    <w:name w:val="WW_CharLFO15LVL1"/>
    <w:rsid w:val="006D2719"/>
    <w:rPr>
      <w:color w:val="00000A"/>
    </w:rPr>
  </w:style>
  <w:style w:type="character" w:customStyle="1" w:styleId="WWCharLFO17LVL1">
    <w:name w:val="WW_CharLFO17LVL1"/>
    <w:rsid w:val="006D2719"/>
    <w:rPr>
      <w:rFonts w:ascii="Symbol" w:hAnsi="Symbol" w:cs="Symbol"/>
    </w:rPr>
  </w:style>
  <w:style w:type="character" w:customStyle="1" w:styleId="WWCharLFO17LVL2">
    <w:name w:val="WW_CharLFO17LVL2"/>
    <w:rsid w:val="006D2719"/>
    <w:rPr>
      <w:rFonts w:ascii="Courier New" w:hAnsi="Courier New" w:cs="Courier New"/>
    </w:rPr>
  </w:style>
  <w:style w:type="character" w:customStyle="1" w:styleId="WWCharLFO17LVL3">
    <w:name w:val="WW_CharLFO17LVL3"/>
    <w:rsid w:val="006D2719"/>
    <w:rPr>
      <w:rFonts w:ascii="Wingdings" w:hAnsi="Wingdings" w:cs="Wingdings"/>
    </w:rPr>
  </w:style>
  <w:style w:type="character" w:customStyle="1" w:styleId="WWCharLFO17LVL4">
    <w:name w:val="WW_CharLFO17LVL4"/>
    <w:rsid w:val="006D2719"/>
    <w:rPr>
      <w:rFonts w:ascii="Symbol" w:hAnsi="Symbol" w:cs="Symbol"/>
    </w:rPr>
  </w:style>
  <w:style w:type="character" w:customStyle="1" w:styleId="WWCharLFO17LVL5">
    <w:name w:val="WW_CharLFO17LVL5"/>
    <w:rsid w:val="006D2719"/>
    <w:rPr>
      <w:rFonts w:ascii="Courier New" w:hAnsi="Courier New" w:cs="Courier New"/>
    </w:rPr>
  </w:style>
  <w:style w:type="character" w:customStyle="1" w:styleId="WWCharLFO17LVL6">
    <w:name w:val="WW_CharLFO17LVL6"/>
    <w:rsid w:val="006D2719"/>
    <w:rPr>
      <w:rFonts w:ascii="Wingdings" w:hAnsi="Wingdings" w:cs="Wingdings"/>
    </w:rPr>
  </w:style>
  <w:style w:type="character" w:customStyle="1" w:styleId="WWCharLFO17LVL7">
    <w:name w:val="WW_CharLFO17LVL7"/>
    <w:rsid w:val="006D2719"/>
    <w:rPr>
      <w:rFonts w:ascii="Symbol" w:hAnsi="Symbol" w:cs="Symbol"/>
    </w:rPr>
  </w:style>
  <w:style w:type="character" w:customStyle="1" w:styleId="WWCharLFO17LVL8">
    <w:name w:val="WW_CharLFO17LVL8"/>
    <w:rsid w:val="006D2719"/>
    <w:rPr>
      <w:rFonts w:ascii="Courier New" w:hAnsi="Courier New" w:cs="Courier New"/>
    </w:rPr>
  </w:style>
  <w:style w:type="character" w:customStyle="1" w:styleId="WWCharLFO17LVL9">
    <w:name w:val="WW_CharLFO17LVL9"/>
    <w:rsid w:val="006D2719"/>
    <w:rPr>
      <w:rFonts w:ascii="Wingdings" w:hAnsi="Wingdings" w:cs="Wingdings"/>
    </w:rPr>
  </w:style>
  <w:style w:type="character" w:customStyle="1" w:styleId="WWCharLFO26LVL1">
    <w:name w:val="WW_CharLFO26LVL1"/>
    <w:rsid w:val="006D2719"/>
    <w:rPr>
      <w:rFonts w:ascii="Wingdings" w:hAnsi="Wingdings" w:cs="Wingdings"/>
      <w:color w:val="auto"/>
    </w:rPr>
  </w:style>
  <w:style w:type="character" w:customStyle="1" w:styleId="WWCharLFO27LVL1">
    <w:name w:val="WW_CharLFO27LVL1"/>
    <w:rsid w:val="006D2719"/>
    <w:rPr>
      <w:rFonts w:ascii="Wingdings" w:hAnsi="Wingdings" w:cs="Wingdings"/>
    </w:rPr>
  </w:style>
  <w:style w:type="character" w:customStyle="1" w:styleId="WW-Znakiprzypiswdolnych">
    <w:name w:val="WW-Znaki przypisów dolnych"/>
    <w:rsid w:val="006D2719"/>
  </w:style>
  <w:style w:type="character" w:customStyle="1" w:styleId="Odwoanieprzypisudolnego1">
    <w:name w:val="Odwołanie przypisu dolnego1"/>
    <w:rsid w:val="006D2719"/>
    <w:rPr>
      <w:vertAlign w:val="superscript"/>
    </w:rPr>
  </w:style>
  <w:style w:type="paragraph" w:customStyle="1" w:styleId="Nagwek4">
    <w:name w:val="Nagłówek4"/>
    <w:basedOn w:val="Normalny"/>
    <w:next w:val="Tekstpodstawowy"/>
    <w:rsid w:val="006D27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D2719"/>
    <w:pPr>
      <w:spacing w:after="120"/>
    </w:pPr>
  </w:style>
  <w:style w:type="paragraph" w:styleId="Lista">
    <w:name w:val="List"/>
    <w:basedOn w:val="Tekstpodstawowy"/>
    <w:rsid w:val="006D2719"/>
    <w:rPr>
      <w:rFonts w:cs="Mangal"/>
    </w:rPr>
  </w:style>
  <w:style w:type="paragraph" w:styleId="Legenda">
    <w:name w:val="caption"/>
    <w:basedOn w:val="Normalny"/>
    <w:qFormat/>
    <w:rsid w:val="006D271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D2719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Podtytu"/>
    <w:rsid w:val="006D2719"/>
    <w:pPr>
      <w:tabs>
        <w:tab w:val="left" w:pos="709"/>
        <w:tab w:val="left" w:pos="992"/>
        <w:tab w:val="left" w:pos="1276"/>
        <w:tab w:val="left" w:pos="1559"/>
        <w:tab w:val="left" w:pos="1843"/>
      </w:tabs>
      <w:suppressAutoHyphens w:val="0"/>
      <w:jc w:val="center"/>
    </w:pPr>
    <w:rPr>
      <w:rFonts w:ascii="CG Times" w:hAnsi="CG Times" w:cs="CG Times"/>
      <w:b/>
      <w:bCs/>
      <w:sz w:val="36"/>
      <w:szCs w:val="20"/>
    </w:rPr>
  </w:style>
  <w:style w:type="paragraph" w:customStyle="1" w:styleId="Legenda3">
    <w:name w:val="Legenda3"/>
    <w:basedOn w:val="Normalny"/>
    <w:rsid w:val="006D2719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6D2719"/>
    <w:pPr>
      <w:suppressLineNumbers/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rsid w:val="006D2719"/>
    <w:pPr>
      <w:suppressLineNumbers/>
      <w:spacing w:before="120" w:after="120"/>
    </w:pPr>
    <w:rPr>
      <w:rFonts w:cs="Arial"/>
      <w:i/>
      <w:iCs/>
    </w:rPr>
  </w:style>
  <w:style w:type="paragraph" w:customStyle="1" w:styleId="Normalny1">
    <w:name w:val="Normalny1"/>
    <w:rsid w:val="006D271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2" w:lineRule="auto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paragraph" w:customStyle="1" w:styleId="Legenda1">
    <w:name w:val="Legenda1"/>
    <w:basedOn w:val="Normalny"/>
    <w:rsid w:val="006D2719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sid w:val="006D271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D2719"/>
    <w:pPr>
      <w:spacing w:before="280" w:after="280"/>
    </w:pPr>
  </w:style>
  <w:style w:type="paragraph" w:customStyle="1" w:styleId="Tekstprzypisudolnego1">
    <w:name w:val="Tekst przypisu dolnego1"/>
    <w:basedOn w:val="Normalny"/>
    <w:rsid w:val="006D2719"/>
    <w:rPr>
      <w:sz w:val="20"/>
      <w:szCs w:val="20"/>
    </w:rPr>
  </w:style>
  <w:style w:type="paragraph" w:customStyle="1" w:styleId="Tekstkomentarza1">
    <w:name w:val="Tekst komentarza1"/>
    <w:basedOn w:val="Normalny"/>
    <w:rsid w:val="006D2719"/>
    <w:rPr>
      <w:sz w:val="20"/>
      <w:szCs w:val="20"/>
    </w:rPr>
  </w:style>
  <w:style w:type="paragraph" w:styleId="Stopka">
    <w:name w:val="footer"/>
    <w:basedOn w:val="Normalny"/>
    <w:rsid w:val="006D2719"/>
    <w:pPr>
      <w:suppressLineNumbers/>
      <w:tabs>
        <w:tab w:val="center" w:pos="4185"/>
        <w:tab w:val="right" w:pos="8370"/>
      </w:tabs>
    </w:pPr>
  </w:style>
  <w:style w:type="paragraph" w:styleId="Podtytu">
    <w:name w:val="Subtitle"/>
    <w:basedOn w:val="Nagwek20"/>
    <w:next w:val="Tekstpodstawowy"/>
    <w:qFormat/>
    <w:rsid w:val="006D2719"/>
    <w:pPr>
      <w:jc w:val="center"/>
    </w:pPr>
    <w:rPr>
      <w:i/>
      <w:iCs/>
    </w:rPr>
  </w:style>
  <w:style w:type="paragraph" w:customStyle="1" w:styleId="Mapadokumentu1">
    <w:name w:val="Mapa dokumentu1"/>
    <w:basedOn w:val="Normalny"/>
    <w:rsid w:val="006D2719"/>
    <w:pPr>
      <w:shd w:val="clear" w:color="auto" w:fill="000080"/>
      <w:suppressAutoHyphens w:val="0"/>
    </w:pPr>
    <w:rPr>
      <w:rFonts w:ascii="Tahoma" w:hAnsi="Tahoma" w:cs="Tahoma"/>
      <w:sz w:val="20"/>
      <w:szCs w:val="20"/>
    </w:rPr>
  </w:style>
  <w:style w:type="paragraph" w:customStyle="1" w:styleId="Zwykytekst1">
    <w:name w:val="Zwykły tekst1"/>
    <w:basedOn w:val="Normalny"/>
    <w:rsid w:val="006D2719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1"/>
    <w:rsid w:val="006D2719"/>
    <w:rPr>
      <w:b/>
      <w:bCs/>
    </w:rPr>
  </w:style>
  <w:style w:type="paragraph" w:customStyle="1" w:styleId="Nagwek10">
    <w:name w:val="Nagłówek1"/>
    <w:basedOn w:val="Normalny"/>
    <w:rsid w:val="006D271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Zawartotabeli">
    <w:name w:val="Zawartość tabeli"/>
    <w:basedOn w:val="Normalny"/>
    <w:rsid w:val="006D2719"/>
    <w:pPr>
      <w:suppressLineNumbers/>
    </w:pPr>
  </w:style>
  <w:style w:type="paragraph" w:customStyle="1" w:styleId="Nagwektabeli">
    <w:name w:val="Nagłówek tabeli"/>
    <w:basedOn w:val="Zawartotabeli"/>
    <w:rsid w:val="006D271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D2719"/>
  </w:style>
  <w:style w:type="paragraph" w:customStyle="1" w:styleId="msolistparagraphcxspmiddle">
    <w:name w:val="msolistparagraphcxspmiddle"/>
    <w:basedOn w:val="Normalny"/>
    <w:rsid w:val="006D2719"/>
    <w:pPr>
      <w:suppressAutoHyphens w:val="0"/>
      <w:spacing w:before="100" w:after="100"/>
    </w:pPr>
  </w:style>
  <w:style w:type="paragraph" w:customStyle="1" w:styleId="Default">
    <w:name w:val="Default"/>
    <w:rsid w:val="006D271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Verdana" w:eastAsia="SimSun" w:hAnsi="Verdana" w:cs="Verdana"/>
      <w:color w:val="000000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D2719"/>
    <w:pPr>
      <w:spacing w:after="160"/>
      <w:ind w:left="720"/>
    </w:pPr>
  </w:style>
  <w:style w:type="paragraph" w:customStyle="1" w:styleId="ListParagraph0">
    <w:name w:val="List Paragraph0"/>
    <w:basedOn w:val="Normalny"/>
    <w:rsid w:val="006D2719"/>
    <w:pPr>
      <w:spacing w:after="160"/>
      <w:ind w:left="720"/>
      <w:contextualSpacing/>
    </w:pPr>
  </w:style>
  <w:style w:type="paragraph" w:customStyle="1" w:styleId="Normalny2">
    <w:name w:val="Normalny2"/>
    <w:rsid w:val="006D2719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916C2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16C27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C27"/>
    <w:rPr>
      <w:kern w:val="2"/>
      <w:lang w:eastAsia="zh-CN"/>
    </w:rPr>
  </w:style>
  <w:style w:type="paragraph" w:customStyle="1" w:styleId="xxmsonormal">
    <w:name w:val="x_xmsonormal"/>
    <w:basedOn w:val="Normalny"/>
    <w:rsid w:val="00754B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  <w:style w:type="paragraph" w:customStyle="1" w:styleId="commentcontentpara">
    <w:name w:val="commentcontentpara"/>
    <w:basedOn w:val="Normalny"/>
    <w:rsid w:val="00A76B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  <w:style w:type="character" w:customStyle="1" w:styleId="markedcontent">
    <w:name w:val="markedcontent"/>
    <w:basedOn w:val="Domylnaczcionkaakapitu"/>
    <w:rsid w:val="00FE64D5"/>
  </w:style>
  <w:style w:type="paragraph" w:styleId="Poprawka">
    <w:name w:val="Revision"/>
    <w:hidden/>
    <w:uiPriority w:val="99"/>
    <w:semiHidden/>
    <w:rsid w:val="00170C54"/>
    <w:rPr>
      <w:kern w:val="2"/>
      <w:sz w:val="24"/>
      <w:szCs w:val="24"/>
      <w:lang w:eastAsia="zh-CN"/>
    </w:rPr>
  </w:style>
  <w:style w:type="paragraph" w:customStyle="1" w:styleId="paragraph">
    <w:name w:val="paragraph"/>
    <w:basedOn w:val="Normalny"/>
    <w:rsid w:val="009E4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  <w:style w:type="character" w:customStyle="1" w:styleId="normaltextrun">
    <w:name w:val="normaltextrun"/>
    <w:basedOn w:val="Domylnaczcionkaakapitu"/>
    <w:rsid w:val="009E42AF"/>
  </w:style>
  <w:style w:type="character" w:customStyle="1" w:styleId="eop">
    <w:name w:val="eop"/>
    <w:basedOn w:val="Domylnaczcionkaakapitu"/>
    <w:rsid w:val="009E42AF"/>
  </w:style>
  <w:style w:type="character" w:customStyle="1" w:styleId="commentauthor">
    <w:name w:val="commentauthor"/>
    <w:basedOn w:val="Domylnaczcionkaakapitu"/>
    <w:rsid w:val="00D80B85"/>
  </w:style>
  <w:style w:type="paragraph" w:customStyle="1" w:styleId="xmsobodytext">
    <w:name w:val="x_msobodytext"/>
    <w:basedOn w:val="Normalny"/>
    <w:rsid w:val="003377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  <w:style w:type="character" w:customStyle="1" w:styleId="xxxcontentpasted3">
    <w:name w:val="x_x_x_contentpasted3"/>
    <w:basedOn w:val="Domylnaczcionkaakapitu"/>
    <w:rsid w:val="00632C22"/>
  </w:style>
  <w:style w:type="character" w:customStyle="1" w:styleId="xxxhighlight">
    <w:name w:val="x_x_x_highlight"/>
    <w:basedOn w:val="Domylnaczcionkaakapitu"/>
    <w:rsid w:val="00632C22"/>
  </w:style>
  <w:style w:type="paragraph" w:styleId="Nagwek">
    <w:name w:val="header"/>
    <w:basedOn w:val="Normalny"/>
    <w:link w:val="NagwekZnak1"/>
    <w:uiPriority w:val="99"/>
    <w:unhideWhenUsed/>
    <w:rsid w:val="00D97EF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D97EF0"/>
    <w:rPr>
      <w:kern w:val="2"/>
      <w:sz w:val="24"/>
      <w:szCs w:val="24"/>
      <w:lang w:eastAsia="zh-CN"/>
    </w:rPr>
  </w:style>
  <w:style w:type="character" w:customStyle="1" w:styleId="xcontentpasted1">
    <w:name w:val="x_contentpasted1"/>
    <w:rsid w:val="00426803"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0934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36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37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72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1B693334329B4395BC92D14DBE595E" ma:contentTypeVersion="5" ma:contentTypeDescription="Utwórz nowy dokument." ma:contentTypeScope="" ma:versionID="d933c03974939cc155a4dbc6d6fd5bc7">
  <xsd:schema xmlns:xsd="http://www.w3.org/2001/XMLSchema" xmlns:xs="http://www.w3.org/2001/XMLSchema" xmlns:p="http://schemas.microsoft.com/office/2006/metadata/properties" xmlns:ns2="42550686-b691-468a-bd94-b95128b52b87" xmlns:ns3="b5e5d57f-eeed-4ced-82b6-440c407cd374" targetNamespace="http://schemas.microsoft.com/office/2006/metadata/properties" ma:root="true" ma:fieldsID="02f127873f2ca214d5c666af710cfcd3" ns2:_="" ns3:_="">
    <xsd:import namespace="42550686-b691-468a-bd94-b95128b52b87"/>
    <xsd:import namespace="b5e5d57f-eeed-4ced-82b6-440c407cd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50686-b691-468a-bd94-b95128b52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5d57f-eeed-4ced-82b6-440c407c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C9F1-7D1E-47B6-9BD8-92BE5EC8B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4E749-E226-4E69-A4B1-C61A60698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D2829A-8E49-4835-A1D3-CC61290BF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50686-b691-468a-bd94-b95128b52b87"/>
    <ds:schemaRef ds:uri="b5e5d57f-eeed-4ced-82b6-440c407cd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41C952-6A49-425B-9E01-A5C8E6D5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43</Pages>
  <Words>9539</Words>
  <Characters>57240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Katarzyna Radke</cp:lastModifiedBy>
  <cp:revision>68</cp:revision>
  <cp:lastPrinted>2022-10-17T12:59:00Z</cp:lastPrinted>
  <dcterms:created xsi:type="dcterms:W3CDTF">2023-06-22T13:25:00Z</dcterms:created>
  <dcterms:modified xsi:type="dcterms:W3CDTF">2023-07-21T10:22:00Z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0x010100831B693334329B4395BC92D14DBE595E</vt:lpwstr>
  </property>
</Properties>
</file>