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65967" w:rsidRPr="00FF6A4E" w:rsidRDefault="00D65967" w:rsidP="00D6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A37501D" w14:textId="77777777" w:rsidR="00D65967" w:rsidRPr="00FF6A4E" w:rsidRDefault="00D65967" w:rsidP="00D6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A9B0773" w14:textId="2B3FD09A" w:rsidR="00D65967" w:rsidRPr="00E43E84" w:rsidRDefault="00D65967" w:rsidP="1DC5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3E8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ZARZĄDZENIE Nr </w:t>
      </w:r>
      <w:r w:rsidR="00F420C5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   </w:t>
      </w:r>
      <w:r w:rsidR="00B90F06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/202</w:t>
      </w:r>
      <w:r w:rsidR="05670242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540A9979" w14:textId="77777777" w:rsidR="00D65967" w:rsidRPr="00E43E84" w:rsidRDefault="00D65967" w:rsidP="00B9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Rektora Uniwersytetu Wrocławskiego</w:t>
      </w:r>
    </w:p>
    <w:p w14:paraId="616BEE82" w14:textId="49F392ED" w:rsidR="00D65967" w:rsidRPr="00E43E84" w:rsidRDefault="00D65967" w:rsidP="1DC5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z dnia</w:t>
      </w:r>
      <w:r w:rsidRPr="00E43E84">
        <w:rPr>
          <w:color w:val="000000" w:themeColor="text1"/>
        </w:rPr>
        <w:tab/>
      </w:r>
      <w:r w:rsidR="00B90F06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F420C5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 </w:t>
      </w:r>
      <w:r w:rsidR="00B90F06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202</w:t>
      </w:r>
      <w:r w:rsidR="106F4225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  <w:r w:rsidR="00B90F06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</w:t>
      </w:r>
      <w:r w:rsidR="55EAFD2E" w:rsidRPr="00E43E84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14:paraId="5DAB6C7B" w14:textId="77777777" w:rsidR="00620C1C" w:rsidRPr="00E43E84" w:rsidRDefault="00620C1C" w:rsidP="00B9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2EB378F" w14:textId="77777777" w:rsidR="00620C1C" w:rsidRPr="00E43E84" w:rsidRDefault="00620C1C" w:rsidP="0062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A05A809" w14:textId="77777777" w:rsidR="00620C1C" w:rsidRPr="00E43E84" w:rsidRDefault="00620C1C" w:rsidP="0062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</w:p>
    <w:p w14:paraId="59E6E776" w14:textId="77777777" w:rsidR="00E31DB5" w:rsidRPr="00E43E84" w:rsidRDefault="00E31DB5" w:rsidP="00D6596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w sprawie wprowadzenia szczegółowego harmonogramu rekrutacji</w:t>
      </w:r>
    </w:p>
    <w:p w14:paraId="4D83E5F7" w14:textId="77777777" w:rsidR="00E31DB5" w:rsidRPr="00E43E84" w:rsidRDefault="00E31DB5" w:rsidP="00D6596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do Szkoły Doktorskiej Uniwersytetu Wrocławskiego </w:t>
      </w:r>
      <w:r w:rsidR="00D65967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rozpoczynającej kształcenie </w:t>
      </w:r>
      <w:r w:rsidR="00D65967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br/>
      </w:r>
      <w:r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w roku akademickim </w:t>
      </w:r>
      <w:r w:rsidR="002C1D58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202</w:t>
      </w:r>
      <w:r w:rsidR="00694FE7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3</w:t>
      </w:r>
      <w:r w:rsidR="00675F0D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/</w:t>
      </w:r>
      <w:r w:rsidR="002C1D58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202</w:t>
      </w:r>
      <w:r w:rsidR="00694FE7" w:rsidRPr="00E43E8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4</w:t>
      </w:r>
    </w:p>
    <w:p w14:paraId="5A39BBE3" w14:textId="77777777" w:rsidR="00E31DB5" w:rsidRPr="00E43E84" w:rsidRDefault="00E31DB5" w:rsidP="00D6596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</w:p>
    <w:p w14:paraId="27C2012F" w14:textId="77777777" w:rsidR="00E31DB5" w:rsidRPr="00E43E84" w:rsidRDefault="001A7DEF" w:rsidP="4C17F6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hAnsi="Verdana"/>
          <w:color w:val="000000" w:themeColor="text1"/>
          <w:sz w:val="20"/>
          <w:szCs w:val="20"/>
        </w:rPr>
        <w:t xml:space="preserve">Na podstawie art. 23 ust. 1 i 2 </w:t>
      </w:r>
      <w:r w:rsidR="00EA5F22" w:rsidRPr="00E43E84">
        <w:rPr>
          <w:rFonts w:ascii="Verdana" w:hAnsi="Verdana"/>
          <w:color w:val="000000" w:themeColor="text1"/>
          <w:sz w:val="20"/>
          <w:szCs w:val="20"/>
        </w:rPr>
        <w:t>ustawy z dnia 20 lipca 2018</w:t>
      </w:r>
      <w:r w:rsidR="00D65967" w:rsidRPr="00E43E84">
        <w:rPr>
          <w:rFonts w:ascii="Verdana" w:hAnsi="Verdana"/>
          <w:color w:val="000000" w:themeColor="text1"/>
          <w:sz w:val="20"/>
          <w:szCs w:val="20"/>
        </w:rPr>
        <w:t xml:space="preserve">r. – </w:t>
      </w:r>
      <w:r w:rsidR="00D65967" w:rsidRPr="00E43E84">
        <w:rPr>
          <w:rFonts w:ascii="Verdana" w:hAnsi="Verdana"/>
          <w:i/>
          <w:iCs/>
          <w:color w:val="000000" w:themeColor="text1"/>
          <w:sz w:val="20"/>
          <w:szCs w:val="20"/>
        </w:rPr>
        <w:t>Prawo o szkolnictwie wyższym i nauce</w:t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(tekst jednolity: Dz.</w:t>
      </w:r>
      <w:r w:rsidR="00C541D9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U. z </w:t>
      </w:r>
      <w:r w:rsidR="009D30B7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202</w:t>
      </w:r>
      <w:r w:rsidR="00EA5F22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2</w:t>
      </w:r>
      <w:r w:rsidR="00C30C1D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620C1C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r.</w:t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poz. </w:t>
      </w:r>
      <w:r w:rsidR="00EA5F22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574, </w:t>
      </w:r>
      <w:r w:rsidR="002C1D58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 </w:t>
      </w:r>
      <w:proofErr w:type="spellStart"/>
      <w:r w:rsidR="002C1D58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późn</w:t>
      </w:r>
      <w:proofErr w:type="spellEnd"/>
      <w:r w:rsidR="002C1D58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 zm.</w:t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), w związku z §</w:t>
      </w:r>
      <w:r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9D30B7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1 </w:t>
      </w:r>
      <w:r w:rsidRPr="00E43E84">
        <w:rPr>
          <w:color w:val="000000" w:themeColor="text1"/>
        </w:rPr>
        <w:br/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ust. 5 uchwały </w:t>
      </w:r>
      <w:r w:rsidR="00F420C5" w:rsidRPr="00E43E84">
        <w:rPr>
          <w:rFonts w:ascii="Verdana" w:hAnsi="Verdana"/>
          <w:color w:val="000000" w:themeColor="text1"/>
          <w:sz w:val="20"/>
          <w:szCs w:val="20"/>
        </w:rPr>
        <w:t>Nr 146/2022</w:t>
      </w:r>
      <w:r w:rsidR="004A4087" w:rsidRPr="00E43E84">
        <w:rPr>
          <w:rFonts w:ascii="Verdana" w:hAnsi="Verdana"/>
          <w:color w:val="000000" w:themeColor="text1"/>
          <w:sz w:val="20"/>
          <w:szCs w:val="20"/>
        </w:rPr>
        <w:t xml:space="preserve"> Senatu Uniw</w:t>
      </w:r>
      <w:r w:rsidR="00F420C5" w:rsidRPr="00E43E84">
        <w:rPr>
          <w:rFonts w:ascii="Verdana" w:hAnsi="Verdana"/>
          <w:color w:val="000000" w:themeColor="text1"/>
          <w:sz w:val="20"/>
          <w:szCs w:val="20"/>
        </w:rPr>
        <w:t>ersytetu Wrocławskiego z dnia 21</w:t>
      </w:r>
      <w:r w:rsidR="004A4087" w:rsidRPr="00E43E84">
        <w:rPr>
          <w:rFonts w:ascii="Verdana" w:hAnsi="Verdana"/>
          <w:color w:val="000000" w:themeColor="text1"/>
          <w:sz w:val="20"/>
          <w:szCs w:val="20"/>
        </w:rPr>
        <w:t xml:space="preserve"> grudnia</w:t>
      </w:r>
      <w:r w:rsidR="00F420C5" w:rsidRPr="00E43E84">
        <w:rPr>
          <w:rFonts w:ascii="Verdana" w:hAnsi="Verdana"/>
          <w:color w:val="000000" w:themeColor="text1"/>
          <w:sz w:val="20"/>
          <w:szCs w:val="20"/>
        </w:rPr>
        <w:t xml:space="preserve"> 2022</w:t>
      </w:r>
      <w:r w:rsidR="00C30C1D" w:rsidRPr="00E43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4087" w:rsidRPr="00E43E84">
        <w:rPr>
          <w:rFonts w:ascii="Verdana" w:hAnsi="Verdana"/>
          <w:color w:val="000000" w:themeColor="text1"/>
          <w:sz w:val="20"/>
          <w:szCs w:val="20"/>
        </w:rPr>
        <w:t xml:space="preserve">r. w sprawie zasad rekrutacji do Szkoły Doktorskiej Uniwersytetu Wrocławskiego na program kształcenia rozpoczynający się w roku akademickim </w:t>
      </w:r>
      <w:r w:rsidR="00694FE7" w:rsidRPr="00E43E84">
        <w:rPr>
          <w:rFonts w:ascii="Verdana" w:hAnsi="Verdana"/>
          <w:color w:val="000000" w:themeColor="text1"/>
          <w:sz w:val="20"/>
          <w:szCs w:val="20"/>
        </w:rPr>
        <w:t>2023/2024</w:t>
      </w:r>
      <w:r w:rsidR="002C1D58" w:rsidRPr="00E43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31DB5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zarządza się, co następuje:</w:t>
      </w:r>
    </w:p>
    <w:p w14:paraId="41C8F396" w14:textId="77777777" w:rsidR="00E31DB5" w:rsidRPr="00E43E84" w:rsidRDefault="00E31DB5" w:rsidP="00D6596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1713ADE5" w14:textId="77777777" w:rsidR="00E31DB5" w:rsidRPr="00E43E84" w:rsidRDefault="00E31DB5" w:rsidP="00D659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§ 1. </w:t>
      </w:r>
      <w:r w:rsidR="00971770" w:rsidRPr="00E43E84">
        <w:rPr>
          <w:rFonts w:ascii="Verdana" w:hAnsi="Verdana"/>
          <w:color w:val="000000" w:themeColor="text1"/>
          <w:sz w:val="20"/>
          <w:szCs w:val="20"/>
        </w:rPr>
        <w:t>Wprowadza się szczegółowy harmonogram rekrutacji do Szkoły Doktorskiej Uniwersytetu Wrocławskiego rozpoczynającej kształcenie w roku akademickim 202</w:t>
      </w:r>
      <w:r w:rsidR="00D82E1D" w:rsidRPr="00E43E84">
        <w:rPr>
          <w:rFonts w:ascii="Verdana" w:hAnsi="Verdana"/>
          <w:color w:val="000000" w:themeColor="text1"/>
          <w:sz w:val="20"/>
          <w:szCs w:val="20"/>
        </w:rPr>
        <w:t>3</w:t>
      </w:r>
      <w:r w:rsidR="00971770" w:rsidRPr="00E43E84">
        <w:rPr>
          <w:rFonts w:ascii="Verdana" w:hAnsi="Verdana"/>
          <w:color w:val="000000" w:themeColor="text1"/>
          <w:sz w:val="20"/>
          <w:szCs w:val="20"/>
        </w:rPr>
        <w:t>/202</w:t>
      </w:r>
      <w:r w:rsidR="00D82E1D" w:rsidRPr="00E43E84">
        <w:rPr>
          <w:rFonts w:ascii="Verdana" w:hAnsi="Verdana"/>
          <w:color w:val="000000" w:themeColor="text1"/>
          <w:sz w:val="20"/>
          <w:szCs w:val="20"/>
        </w:rPr>
        <w:t>4</w:t>
      </w:r>
      <w:r w:rsidR="00971770" w:rsidRPr="00E43E84">
        <w:rPr>
          <w:rFonts w:ascii="Verdana" w:hAnsi="Verdana"/>
          <w:color w:val="000000" w:themeColor="text1"/>
          <w:sz w:val="20"/>
          <w:szCs w:val="20"/>
        </w:rPr>
        <w:t>, który określają Załączniki Nr 1-1</w:t>
      </w:r>
      <w:r w:rsidR="00524407" w:rsidRPr="00E43E84">
        <w:rPr>
          <w:rFonts w:ascii="Verdana" w:hAnsi="Verdana"/>
          <w:color w:val="000000" w:themeColor="text1"/>
          <w:sz w:val="20"/>
          <w:szCs w:val="20"/>
        </w:rPr>
        <w:t>7</w:t>
      </w:r>
      <w:r w:rsidR="00971770" w:rsidRPr="00E43E84">
        <w:rPr>
          <w:rFonts w:ascii="Verdana" w:hAnsi="Verdana"/>
          <w:color w:val="000000" w:themeColor="text1"/>
          <w:sz w:val="20"/>
          <w:szCs w:val="20"/>
        </w:rPr>
        <w:t xml:space="preserve"> do niniejszego zarządzenia.</w:t>
      </w:r>
    </w:p>
    <w:p w14:paraId="72A3D3EC" w14:textId="77777777" w:rsidR="00E31DB5" w:rsidRPr="00E43E84" w:rsidRDefault="00E31DB5" w:rsidP="00D6596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157795E1" w14:textId="77777777" w:rsidR="00E31DB5" w:rsidRPr="00E43E84" w:rsidRDefault="009D30B7" w:rsidP="00D659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§ 2. Rejestrację</w:t>
      </w:r>
      <w:r w:rsidR="00E31DB5"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 kandydatów przeprowadza się na program kształcenia w dyscyplinie bądź dyscyplinach naukowych</w:t>
      </w:r>
      <w:r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 (w przypadku planowanego </w:t>
      </w:r>
      <w:r w:rsidR="008D262C"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przygotowania rozprawy doktorskie</w:t>
      </w:r>
      <w:r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j </w:t>
      </w:r>
      <w:r w:rsidR="008D262C"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 xml:space="preserve">w dziedzinie) </w:t>
      </w:r>
      <w:r w:rsidR="00E31DB5"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w obrębie utworzonych w Szkole Doktorskiej Uniwersytetu Wrocławskiego Kolegiów Doktorskich.</w:t>
      </w:r>
    </w:p>
    <w:p w14:paraId="0D0B940D" w14:textId="77777777" w:rsidR="00E31DB5" w:rsidRPr="00E43E84" w:rsidRDefault="00E31DB5" w:rsidP="00D659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42338F18" w14:textId="6AF360E8" w:rsidR="00E31DB5" w:rsidRPr="00E43E84" w:rsidRDefault="00E31DB5" w:rsidP="0CDFBE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§ 3. Nadzór nad wykonaniem niniejszego zarządzenia powierza się Prorektorowi </w:t>
      </w:r>
      <w:r w:rsidR="00620C1C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ds.</w:t>
      </w:r>
      <w:r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489E0076"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badań naukowych</w:t>
      </w:r>
      <w:r w:rsidRPr="00E43E84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.</w:t>
      </w:r>
    </w:p>
    <w:p w14:paraId="0E27B00A" w14:textId="77777777" w:rsidR="00E31DB5" w:rsidRPr="00E43E84" w:rsidRDefault="00E31DB5" w:rsidP="00D659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631CDA69" w14:textId="77777777" w:rsidR="00E31DB5" w:rsidRPr="00E43E84" w:rsidRDefault="00E31DB5" w:rsidP="00D659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  <w:r w:rsidRPr="00E43E84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§ 4. Zarządzenie wchodzi w życie z dniem podpisania.</w:t>
      </w:r>
    </w:p>
    <w:p w14:paraId="60061E4C" w14:textId="77777777" w:rsidR="00E31DB5" w:rsidRPr="00E43E84" w:rsidRDefault="00E31DB5" w:rsidP="00D65967">
      <w:pPr>
        <w:shd w:val="clear" w:color="auto" w:fill="FFFFFF"/>
        <w:spacing w:after="0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44EAFD9C" w14:textId="77777777" w:rsidR="00E31DB5" w:rsidRPr="00E43E84" w:rsidRDefault="00E31DB5" w:rsidP="00D65967">
      <w:pPr>
        <w:shd w:val="clear" w:color="auto" w:fill="FFFFFF"/>
        <w:spacing w:after="0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</w:pPr>
    </w:p>
    <w:p w14:paraId="4B94D5A5" w14:textId="77777777" w:rsidR="00E31DB5" w:rsidRPr="00FF6A4E" w:rsidRDefault="00E31DB5" w:rsidP="00D65967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DEEC669" w14:textId="77777777" w:rsidR="00E31DB5" w:rsidRPr="00FF6A4E" w:rsidRDefault="00E31DB5" w:rsidP="00D65967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0DFAE634" w14:textId="77777777" w:rsidR="00D65967" w:rsidRPr="00FF6A4E" w:rsidRDefault="004A4087" w:rsidP="004A4087">
      <w:pPr>
        <w:spacing w:after="0" w:line="240" w:lineRule="auto"/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14:paraId="3656B9AB" w14:textId="77777777" w:rsidR="00D65967" w:rsidRPr="00FF6A4E" w:rsidRDefault="00D65967" w:rsidP="00620C1C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7F1CFDD8" w14:textId="77777777" w:rsidR="00620C1C" w:rsidRPr="00650652" w:rsidRDefault="00620C1C" w:rsidP="00620C1C">
      <w:pPr>
        <w:spacing w:after="0" w:line="0" w:lineRule="atLeast"/>
        <w:ind w:left="4984"/>
        <w:rPr>
          <w:rFonts w:ascii="Verdana" w:eastAsia="Verdana" w:hAnsi="Verdana"/>
          <w:b/>
          <w:sz w:val="20"/>
          <w:szCs w:val="20"/>
        </w:rPr>
      </w:pPr>
      <w:r w:rsidRPr="00650652">
        <w:rPr>
          <w:rFonts w:ascii="Verdana" w:eastAsia="Verdana" w:hAnsi="Verdana"/>
          <w:b/>
          <w:sz w:val="20"/>
          <w:szCs w:val="20"/>
        </w:rPr>
        <w:t xml:space="preserve">prof. dr hab. </w:t>
      </w:r>
      <w:r w:rsidR="002976BC">
        <w:rPr>
          <w:rFonts w:ascii="Verdana" w:eastAsia="Verdana" w:hAnsi="Verdana"/>
          <w:b/>
          <w:sz w:val="20"/>
          <w:szCs w:val="20"/>
        </w:rPr>
        <w:t>Robert Olkiewicz</w:t>
      </w:r>
    </w:p>
    <w:p w14:paraId="523484A4" w14:textId="77777777" w:rsidR="00620C1C" w:rsidRPr="00650652" w:rsidRDefault="002976BC" w:rsidP="00620C1C">
      <w:pPr>
        <w:spacing w:after="0" w:line="0" w:lineRule="atLeast"/>
        <w:ind w:left="4956" w:firstLine="708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      </w:t>
      </w:r>
      <w:r w:rsidR="00620C1C" w:rsidRPr="00650652">
        <w:rPr>
          <w:rFonts w:ascii="Verdana" w:eastAsia="Verdana" w:hAnsi="Verdana"/>
          <w:b/>
          <w:sz w:val="20"/>
          <w:szCs w:val="20"/>
        </w:rPr>
        <w:t>REKTORA</w:t>
      </w:r>
    </w:p>
    <w:p w14:paraId="45FB0818" w14:textId="77777777" w:rsidR="00620C1C" w:rsidRPr="00B93FB1" w:rsidRDefault="00620C1C" w:rsidP="00620C1C">
      <w:pPr>
        <w:spacing w:after="0"/>
        <w:ind w:firstLine="709"/>
        <w:rPr>
          <w:rFonts w:ascii="Verdana" w:hAnsi="Verdana"/>
          <w:sz w:val="20"/>
          <w:szCs w:val="20"/>
        </w:rPr>
      </w:pPr>
    </w:p>
    <w:p w14:paraId="049F31CB" w14:textId="77777777" w:rsidR="00E31DB5" w:rsidRPr="00FF6A4E" w:rsidRDefault="00E31DB5" w:rsidP="00620C1C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53128261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2486C05" w14:textId="77777777" w:rsidR="00D65967" w:rsidRPr="00FF6A4E" w:rsidRDefault="00D65967" w:rsidP="00D65967">
      <w:pPr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101652C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4B99056E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299C43A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4DDBEF00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461D779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CF2D8B6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0FB78278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FC39945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0562CB0E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4CE0A41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2EBF3C5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D98A12B" w14:textId="77777777" w:rsidR="00E31DB5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2946DB82" w14:textId="77777777" w:rsidR="00B10EE1" w:rsidRDefault="00B10EE1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5997CC1D" w14:textId="77777777" w:rsidR="00B10EE1" w:rsidRPr="00FF6A4E" w:rsidRDefault="00B10EE1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10FFD37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B699379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FE9F23F" w14:textId="77777777" w:rsidR="00E31DB5" w:rsidRPr="00FF6A4E" w:rsidRDefault="00E31DB5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048740F3" w14:textId="3D985B96" w:rsidR="004A073D" w:rsidRDefault="004A073D" w:rsidP="004A073D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8FE6B6D" w14:textId="736BF795" w:rsidR="00D61F97" w:rsidRDefault="00D61F97" w:rsidP="004A073D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005F7CF" w14:textId="50006A3C" w:rsidR="00D61F97" w:rsidRDefault="00D61F97" w:rsidP="004A073D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3AF855D1" w14:textId="77777777" w:rsidR="00D61F97" w:rsidRPr="00FF6A4E" w:rsidRDefault="00D61F97" w:rsidP="004A073D">
      <w:pPr>
        <w:spacing w:after="0" w:line="100" w:lineRule="atLeast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42"/>
        <w:gridCol w:w="5057"/>
      </w:tblGrid>
      <w:tr w:rsidR="004A073D" w:rsidRPr="00FF6A4E" w14:paraId="1371B7AB" w14:textId="77777777" w:rsidTr="06A9EE30">
        <w:trPr>
          <w:trHeight w:val="825"/>
        </w:trPr>
        <w:tc>
          <w:tcPr>
            <w:tcW w:w="9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B746BA" w14:textId="77777777" w:rsidR="004A073D" w:rsidRPr="00FF6A4E" w:rsidRDefault="004A073D" w:rsidP="00C66017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KOLEGIUM DOKTORSKI</w:t>
            </w:r>
            <w:r w:rsidR="003D0008">
              <w:rPr>
                <w:rFonts w:ascii="Verdana" w:hAnsi="Verdana"/>
                <w:b/>
                <w:sz w:val="20"/>
                <w:szCs w:val="20"/>
              </w:rPr>
              <w:t xml:space="preserve">E </w:t>
            </w:r>
            <w:r w:rsidRPr="00FF6A4E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  <w:p w14:paraId="1B91B52B" w14:textId="77777777" w:rsidR="004A073D" w:rsidRPr="00FF6A4E" w:rsidRDefault="004A073D" w:rsidP="00C66017">
            <w:pPr>
              <w:spacing w:after="0" w:line="10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bCs/>
                <w:sz w:val="20"/>
                <w:szCs w:val="20"/>
              </w:rPr>
              <w:t>w dyscyplinie naukowej:</w:t>
            </w:r>
          </w:p>
          <w:p w14:paraId="629E0CBF" w14:textId="77777777" w:rsidR="004A073D" w:rsidRPr="00FF6A4E" w:rsidRDefault="004A073D" w:rsidP="00C66017">
            <w:pPr>
              <w:spacing w:after="0" w:line="10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bCs/>
                <w:sz w:val="20"/>
                <w:szCs w:val="20"/>
              </w:rPr>
              <w:t>informatyka</w:t>
            </w:r>
          </w:p>
          <w:p w14:paraId="51371A77" w14:textId="77777777" w:rsidR="004A073D" w:rsidRPr="00FF6A4E" w:rsidRDefault="004A073D" w:rsidP="00C66017">
            <w:pPr>
              <w:spacing w:after="0" w:line="10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073D" w:rsidRPr="00FF6A4E" w14:paraId="202DFBDF" w14:textId="77777777" w:rsidTr="06A9EE30">
        <w:trPr>
          <w:trHeight w:val="240"/>
        </w:trPr>
        <w:tc>
          <w:tcPr>
            <w:tcW w:w="9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90079" w14:textId="77777777" w:rsidR="004A073D" w:rsidRPr="00FF6A4E" w:rsidRDefault="004A073D" w:rsidP="00C66017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ETAPY POSTĘPOWANIA REKRUTACYJNEGO</w:t>
            </w:r>
          </w:p>
        </w:tc>
      </w:tr>
      <w:tr w:rsidR="004A073D" w:rsidRPr="00FF6A4E" w14:paraId="0649E4AD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09992" w14:textId="77777777" w:rsidR="004A073D" w:rsidRPr="00FF6A4E" w:rsidRDefault="004A073D" w:rsidP="00C6601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Rozpoczęcie elektronicznej rejestracji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10692AB4" w:rsidR="004A073D" w:rsidRPr="00FF6A4E" w:rsidRDefault="75F4BBE5" w:rsidP="0C3054F2">
            <w:pPr>
              <w:spacing w:after="0" w:line="100" w:lineRule="atLeast"/>
            </w:pPr>
            <w:r w:rsidRPr="0C3054F2">
              <w:rPr>
                <w:rFonts w:ascii="Verdana" w:eastAsia="Verdana" w:hAnsi="Verdana" w:cs="Verdana"/>
                <w:sz w:val="20"/>
                <w:szCs w:val="20"/>
              </w:rPr>
              <w:t xml:space="preserve">1 czerwca 2023 r.  </w:t>
            </w:r>
          </w:p>
        </w:tc>
      </w:tr>
      <w:tr w:rsidR="004A073D" w:rsidRPr="00FF6A4E" w14:paraId="4A3DD3C2" w14:textId="77777777" w:rsidTr="06A9EE30">
        <w:trPr>
          <w:trHeight w:val="932"/>
        </w:trPr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C7A35" w14:textId="77777777" w:rsidR="004A073D" w:rsidRPr="00FF6A4E" w:rsidRDefault="004A073D" w:rsidP="00C6601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Ostatni dzień rejestracji i wnoszenia opłat rekrutacyjnych (decyduje data wykonania przelewu)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8BB07" w14:textId="0584BD41" w:rsidR="004A073D" w:rsidRPr="00FF6A4E" w:rsidRDefault="044024DA" w:rsidP="0C3054F2">
            <w:pPr>
              <w:spacing w:after="0" w:line="100" w:lineRule="atLeast"/>
            </w:pPr>
            <w:r w:rsidRPr="06A9EE30">
              <w:rPr>
                <w:rFonts w:ascii="Verdana" w:eastAsia="Verdana" w:hAnsi="Verdana" w:cs="Verdana"/>
                <w:sz w:val="20"/>
                <w:szCs w:val="20"/>
              </w:rPr>
              <w:t>22 czerwca 2023 r. do godz. 10</w:t>
            </w:r>
            <w:r w:rsidR="3F05EE99" w:rsidRPr="06A9EE30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>00</w:t>
            </w:r>
          </w:p>
        </w:tc>
        <w:bookmarkStart w:id="0" w:name="_GoBack"/>
        <w:bookmarkEnd w:id="0"/>
      </w:tr>
      <w:tr w:rsidR="004A073D" w:rsidRPr="00FF6A4E" w14:paraId="1ACA9732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B36BF" w14:textId="4AE8188C" w:rsidR="004A073D" w:rsidRPr="00FF6A4E" w:rsidRDefault="0D7EF29A" w:rsidP="00C6601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C3054F2">
              <w:rPr>
                <w:rFonts w:ascii="Verdana" w:hAnsi="Verdana"/>
                <w:b/>
                <w:bCs/>
                <w:sz w:val="20"/>
                <w:szCs w:val="20"/>
              </w:rPr>
              <w:t>Termin</w:t>
            </w:r>
            <w:r w:rsidR="75249BC5" w:rsidRPr="0C3054F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C3054F2">
              <w:rPr>
                <w:rFonts w:ascii="Verdana" w:hAnsi="Verdana"/>
                <w:b/>
                <w:bCs/>
                <w:sz w:val="20"/>
                <w:szCs w:val="20"/>
              </w:rPr>
              <w:t>i miejsce składania dokumentów</w:t>
            </w:r>
            <w:r w:rsidRPr="0C3054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79037" w14:textId="58F21675" w:rsidR="004A073D" w:rsidRPr="00FF6A4E" w:rsidRDefault="53DC1142" w:rsidP="00C66017">
            <w:pPr>
              <w:spacing w:after="0" w:line="100" w:lineRule="atLeast"/>
            </w:pPr>
            <w:r w:rsidRPr="06A9EE30"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="39158512"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9158512" w:rsidRPr="00E43E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dnia</w:t>
            </w:r>
            <w:r w:rsidRPr="00E43E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>22 czerwca 2023 r. do godziny 10</w:t>
            </w:r>
            <w:r w:rsidR="325B9AFF" w:rsidRPr="06A9EE30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00 </w:t>
            </w:r>
            <w:r w:rsidR="004A073D">
              <w:br/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 </w:t>
            </w:r>
            <w:r w:rsidR="004A073D">
              <w:br/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pl. Grunwaldzki 2, pok. 303 </w:t>
            </w:r>
            <w:r w:rsidR="004A073D">
              <w:br/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50-384 Wrocław </w:t>
            </w:r>
          </w:p>
          <w:p w14:paraId="0E692CA6" w14:textId="5366D18C" w:rsidR="004A073D" w:rsidRPr="00FF6A4E" w:rsidRDefault="742899C8" w:rsidP="00C66017">
            <w:pPr>
              <w:spacing w:after="0" w:line="100" w:lineRule="atLeast"/>
            </w:pPr>
            <w:r w:rsidRPr="5999B645">
              <w:rPr>
                <w:rFonts w:eastAsia="Calibri"/>
                <w:sz w:val="20"/>
                <w:szCs w:val="20"/>
              </w:rPr>
              <w:t xml:space="preserve"> </w:t>
            </w:r>
            <w:r w:rsidR="004A073D">
              <w:br/>
            </w:r>
            <w:r w:rsidRPr="5999B645">
              <w:rPr>
                <w:rFonts w:ascii="Verdana" w:eastAsia="Verdana" w:hAnsi="Verdana" w:cs="Verdana"/>
                <w:sz w:val="20"/>
                <w:szCs w:val="20"/>
              </w:rPr>
              <w:t xml:space="preserve">lub na wniosek aplikującego za pośrednictwem strony: </w:t>
            </w:r>
            <w:r w:rsidR="004A073D">
              <w:br/>
            </w:r>
            <w:hyperlink w:history="1">
              <w:r w:rsidR="00DE5C2F" w:rsidRPr="000F1E35">
                <w:rPr>
                  <w:rStyle w:val="Hipercze"/>
                  <w:rFonts w:ascii="Verdana" w:eastAsia="Verdana" w:hAnsi="Verdana" w:cs="Verdana"/>
                  <w:sz w:val="20"/>
                  <w:szCs w:val="20"/>
                </w:rPr>
                <w:t xml:space="preserve"> www.irka.uni.wroc.pl</w:t>
              </w:r>
            </w:hyperlink>
            <w:r w:rsidRPr="5999B64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617E25C" w14:textId="6C51C851" w:rsidR="004A073D" w:rsidRPr="00FF6A4E" w:rsidRDefault="6788D792" w:rsidP="00C66017">
            <w:pPr>
              <w:spacing w:after="0" w:line="100" w:lineRule="atLeast"/>
            </w:pPr>
            <w:r w:rsidRPr="0C3054F2">
              <w:rPr>
                <w:rFonts w:eastAsia="Calibri"/>
                <w:sz w:val="20"/>
                <w:szCs w:val="20"/>
              </w:rPr>
              <w:t xml:space="preserve"> </w:t>
            </w:r>
            <w:r w:rsidR="004A073D">
              <w:br/>
            </w:r>
            <w:r w:rsidRPr="0C3054F2">
              <w:rPr>
                <w:rFonts w:eastAsia="Calibri"/>
                <w:sz w:val="20"/>
                <w:szCs w:val="20"/>
              </w:rPr>
              <w:t xml:space="preserve"> </w:t>
            </w:r>
            <w:r w:rsidRPr="0C3054F2">
              <w:rPr>
                <w:rFonts w:ascii="Verdana" w:eastAsia="Verdana" w:hAnsi="Verdana" w:cs="Verdana"/>
                <w:sz w:val="20"/>
                <w:szCs w:val="20"/>
              </w:rPr>
              <w:t>W przypadku, o którym mowa w § 11 ust. 3 i 4 uchwały Nr 146/2022 SENATU UNIWERSYTETU WROCŁAWSKIEGO z dnia 21 grudnia 2022 r. w sprawie zasad rekrutacji do Szkoły Doktorskiej Uniwersytetu Wrocławskiego na program kształcenia rozpoczynający się w roku akademickim 2023/2024.</w:t>
            </w:r>
          </w:p>
          <w:p w14:paraId="256AC6DA" w14:textId="321E02BA" w:rsidR="004A073D" w:rsidRPr="00FF6A4E" w:rsidRDefault="004A073D" w:rsidP="0C3054F2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4A073D" w:rsidRPr="00FF6A4E" w14:paraId="03F9167E" w14:textId="77777777" w:rsidTr="06A9EE30">
        <w:trPr>
          <w:trHeight w:val="2858"/>
        </w:trPr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D2B89" w14:textId="77777777" w:rsidR="004A073D" w:rsidRPr="00FF6A4E" w:rsidRDefault="004A073D" w:rsidP="00C66017">
            <w:pPr>
              <w:pStyle w:val="Tekstkomentarza1"/>
              <w:rPr>
                <w:rFonts w:ascii="Verdana" w:hAnsi="Verdana"/>
              </w:rPr>
            </w:pPr>
            <w:r w:rsidRPr="00FF6A4E">
              <w:rPr>
                <w:rFonts w:ascii="Verdana" w:hAnsi="Verdana"/>
                <w:b/>
              </w:rPr>
              <w:t>Ostateczny termin złożenia dokumentów w wersji papierowej</w:t>
            </w:r>
            <w:r w:rsidRPr="00FF6A4E">
              <w:rPr>
                <w:rFonts w:ascii="Verdana" w:hAnsi="Verdana"/>
              </w:rPr>
              <w:t xml:space="preserve"> w </w:t>
            </w:r>
            <w:r w:rsidR="00F420C5" w:rsidRPr="00E43E84">
              <w:rPr>
                <w:rFonts w:ascii="Verdana" w:hAnsi="Verdana"/>
                <w:color w:val="000000" w:themeColor="text1"/>
              </w:rPr>
              <w:t>przypadku, o którym mowa w § 11 ust. 3 i 4 uchwały Nr 146/2022 SENATU UNIWERSYTETU WROCŁAWSKIEGO z dnia 21 grudnia 2022 r. w sprawie zasad rekrutacji do Szkoły Doktorskiej Uniwersytetu Wrocławskiego na program kształcenia rozpoczynający się w roku akademickim 2023/2024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69955980" w:rsidR="004A073D" w:rsidRPr="00FF6A4E" w:rsidRDefault="10712943" w:rsidP="0C3054F2">
            <w:pPr>
              <w:pStyle w:val="NormalnyWeb"/>
              <w:spacing w:after="0"/>
            </w:pPr>
            <w:r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Do </w:t>
            </w:r>
            <w:r w:rsidR="79852716" w:rsidRPr="00E43E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dnia</w:t>
            </w:r>
            <w:r w:rsidR="79852716"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>21 września 2023 r.</w:t>
            </w:r>
            <w:r w:rsidR="1548CE79" w:rsidRPr="06A9EE3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548CE79" w:rsidRPr="00E43E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godz. </w:t>
            </w:r>
            <w:r w:rsidR="009F1E5D" w:rsidRPr="00E43E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13.00</w:t>
            </w:r>
          </w:p>
        </w:tc>
      </w:tr>
      <w:tr w:rsidR="004A073D" w:rsidRPr="00FF6A4E" w14:paraId="13BACA2C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08D7E" w14:textId="77777777" w:rsidR="004A073D" w:rsidRPr="00FF6A4E" w:rsidRDefault="004A073D" w:rsidP="00C6601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Termin i miejsce egzaminu kwalifikacyjnego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41AA3" w14:textId="796601ED" w:rsidR="004A073D" w:rsidRPr="00FF6A4E" w:rsidRDefault="496CFC82" w:rsidP="00C66017">
            <w:pPr>
              <w:spacing w:after="0" w:line="100" w:lineRule="atLeast"/>
            </w:pPr>
            <w:r w:rsidRPr="0C3054F2">
              <w:rPr>
                <w:rFonts w:ascii="Verdana" w:eastAsia="Verdana" w:hAnsi="Verdana" w:cs="Verdana"/>
                <w:sz w:val="20"/>
                <w:szCs w:val="20"/>
              </w:rPr>
              <w:t>27 czerwca 2023 r. i 28 czerwca 2023 r. od godz. 10</w:t>
            </w:r>
            <w:r w:rsidR="009F1E5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C3054F2">
              <w:rPr>
                <w:rFonts w:ascii="Verdana" w:eastAsia="Verdana" w:hAnsi="Verdana" w:cs="Verdana"/>
                <w:sz w:val="20"/>
                <w:szCs w:val="20"/>
              </w:rPr>
              <w:t>00, Instytut Informatyki, sala 310,</w:t>
            </w:r>
          </w:p>
          <w:p w14:paraId="665A1408" w14:textId="1898596A" w:rsidR="004A073D" w:rsidRPr="00FF6A4E" w:rsidRDefault="496CFC82" w:rsidP="0C3054F2">
            <w:pPr>
              <w:spacing w:after="0" w:line="100" w:lineRule="atLeast"/>
            </w:pPr>
            <w:r w:rsidRPr="0C3054F2">
              <w:rPr>
                <w:rFonts w:ascii="Verdana" w:eastAsia="Verdana" w:hAnsi="Verdana" w:cs="Verdana"/>
                <w:sz w:val="20"/>
                <w:szCs w:val="20"/>
              </w:rPr>
              <w:t xml:space="preserve">ul. Joliot-Curie 15, 50-384 Wrocław  </w:t>
            </w:r>
          </w:p>
        </w:tc>
      </w:tr>
      <w:tr w:rsidR="004A073D" w:rsidRPr="00FF6A4E" w14:paraId="01A91C9C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25B9E" w14:textId="77777777" w:rsidR="004A073D" w:rsidRPr="00FF6A4E" w:rsidRDefault="004A073D" w:rsidP="004A073D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Ogłoszenie wyników z postępowania kwalifikacyjnego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5964E079" w:rsidR="004A073D" w:rsidRPr="00FF6A4E" w:rsidRDefault="458D068E" w:rsidP="0C3054F2">
            <w:pPr>
              <w:spacing w:after="0" w:line="100" w:lineRule="atLeast"/>
            </w:pPr>
            <w:r w:rsidRPr="06A9EE30">
              <w:rPr>
                <w:rFonts w:ascii="Verdana" w:eastAsia="Verdana" w:hAnsi="Verdana" w:cs="Verdana"/>
                <w:sz w:val="20"/>
                <w:szCs w:val="20"/>
              </w:rPr>
              <w:t>Nie później niż 6 lipca 2023 r. godz. 13</w:t>
            </w:r>
            <w:r w:rsidR="009F1E5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6A9EE30">
              <w:rPr>
                <w:rFonts w:ascii="Verdana" w:eastAsia="Verdana" w:hAnsi="Verdana" w:cs="Verdana"/>
                <w:sz w:val="20"/>
                <w:szCs w:val="20"/>
              </w:rPr>
              <w:t>00.</w:t>
            </w:r>
          </w:p>
        </w:tc>
      </w:tr>
      <w:tr w:rsidR="004A073D" w:rsidRPr="00FF6A4E" w14:paraId="2669DA1C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94053" w14:textId="77777777" w:rsidR="004A073D" w:rsidRPr="00FF6A4E" w:rsidRDefault="004A073D" w:rsidP="00C6601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Procedura postępowania kwalifikacyjnego uwzględniająca obecną sytuację epidemiczną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AC41" w14:textId="4CE0313B" w:rsidR="004A073D" w:rsidRPr="003D0008" w:rsidRDefault="608EF53E" w:rsidP="00C66017">
            <w:pPr>
              <w:pStyle w:val="NormalnyWeb"/>
              <w:snapToGrid w:val="0"/>
              <w:spacing w:after="0"/>
              <w:jc w:val="both"/>
            </w:pPr>
            <w:r w:rsidRPr="0C3054F2">
              <w:rPr>
                <w:rFonts w:ascii="Verdana" w:eastAsia="Verdana" w:hAnsi="Verdana" w:cs="Verdana"/>
                <w:sz w:val="20"/>
                <w:szCs w:val="20"/>
              </w:rPr>
              <w:t xml:space="preserve">Egzamin on-line przy użyciu środków komunikacji elektronicznej po uprzednim indywidualnym ustaleniu godziny z Sekretarzem Komisji Rekrutacyjnej. </w:t>
            </w:r>
            <w:r w:rsidRPr="0C3054F2">
              <w:t xml:space="preserve"> </w:t>
            </w:r>
          </w:p>
        </w:tc>
      </w:tr>
      <w:tr w:rsidR="004A073D" w:rsidRPr="00FF6A4E" w14:paraId="205F4A5F" w14:textId="77777777" w:rsidTr="06A9EE30">
        <w:tc>
          <w:tcPr>
            <w:tcW w:w="4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6001D" w14:textId="77777777" w:rsidR="004A073D" w:rsidRPr="00FF6A4E" w:rsidRDefault="004A073D" w:rsidP="00C66017">
            <w:pPr>
              <w:spacing w:after="0"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FF6A4E">
              <w:rPr>
                <w:rFonts w:ascii="Verdana" w:hAnsi="Verdana"/>
                <w:b/>
                <w:sz w:val="20"/>
                <w:szCs w:val="20"/>
              </w:rPr>
              <w:t>Dodatkowe informacje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228A00DB" w:rsidR="004A073D" w:rsidRPr="00FF6A4E" w:rsidRDefault="16F901CB" w:rsidP="0C3054F2">
            <w:pPr>
              <w:pStyle w:val="NormalnyWeb"/>
              <w:snapToGrid w:val="0"/>
              <w:spacing w:after="0"/>
            </w:pPr>
            <w:r w:rsidRPr="0C3054F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niewypełnienia limitu miejsc może odbyć się dodatkowa rekrutacja do Kolegium Doktorskiego Informatyki. Harmonogram ewentualnej rekrutacji dodatkowej, uwzględniającej liczbę wolnych miejsc, zostanie ogłoszony w terminie późniejszym.</w:t>
            </w:r>
          </w:p>
        </w:tc>
      </w:tr>
    </w:tbl>
    <w:p w14:paraId="5C14B7D4" w14:textId="78EF8029" w:rsidR="6B025D39" w:rsidRDefault="6B025D39" w:rsidP="6B025D39">
      <w:pPr>
        <w:spacing w:after="0" w:line="100" w:lineRule="atLeast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sectPr w:rsidR="6B025D39" w:rsidSect="00D6544C">
      <w:pgSz w:w="11906" w:h="16838"/>
      <w:pgMar w:top="720" w:right="1134" w:bottom="1134" w:left="1276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3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color w:val="538135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color w:val="538135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color w:val="538135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3813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3813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3813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7B358F1"/>
    <w:multiLevelType w:val="hybridMultilevel"/>
    <w:tmpl w:val="CC709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67E"/>
    <w:multiLevelType w:val="hybridMultilevel"/>
    <w:tmpl w:val="1632F91A"/>
    <w:lvl w:ilvl="0" w:tplc="986AB88A">
      <w:start w:val="1"/>
      <w:numFmt w:val="decimalZero"/>
      <w:lvlText w:val="%1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DCF54A3"/>
    <w:multiLevelType w:val="hybridMultilevel"/>
    <w:tmpl w:val="5E601FBC"/>
    <w:lvl w:ilvl="0" w:tplc="DFD46EFE">
      <w:start w:val="1"/>
      <w:numFmt w:val="decimal"/>
      <w:lvlText w:val="%1."/>
      <w:lvlJc w:val="left"/>
      <w:pPr>
        <w:ind w:left="720" w:hanging="360"/>
      </w:pPr>
    </w:lvl>
    <w:lvl w:ilvl="1" w:tplc="911EA722">
      <w:start w:val="1"/>
      <w:numFmt w:val="lowerLetter"/>
      <w:lvlText w:val="%2."/>
      <w:lvlJc w:val="left"/>
      <w:pPr>
        <w:ind w:left="1440" w:hanging="360"/>
      </w:pPr>
    </w:lvl>
    <w:lvl w:ilvl="2" w:tplc="2E1E7BEC">
      <w:start w:val="1"/>
      <w:numFmt w:val="lowerRoman"/>
      <w:lvlText w:val="%3."/>
      <w:lvlJc w:val="right"/>
      <w:pPr>
        <w:ind w:left="2160" w:hanging="180"/>
      </w:pPr>
    </w:lvl>
    <w:lvl w:ilvl="3" w:tplc="6CDA6CD4">
      <w:start w:val="1"/>
      <w:numFmt w:val="decimal"/>
      <w:lvlText w:val="%4."/>
      <w:lvlJc w:val="left"/>
      <w:pPr>
        <w:ind w:left="2880" w:hanging="360"/>
      </w:pPr>
    </w:lvl>
    <w:lvl w:ilvl="4" w:tplc="A41EA17C">
      <w:start w:val="1"/>
      <w:numFmt w:val="lowerLetter"/>
      <w:lvlText w:val="%5."/>
      <w:lvlJc w:val="left"/>
      <w:pPr>
        <w:ind w:left="3600" w:hanging="360"/>
      </w:pPr>
    </w:lvl>
    <w:lvl w:ilvl="5" w:tplc="AAC6FBF6">
      <w:start w:val="1"/>
      <w:numFmt w:val="lowerRoman"/>
      <w:lvlText w:val="%6."/>
      <w:lvlJc w:val="right"/>
      <w:pPr>
        <w:ind w:left="4320" w:hanging="180"/>
      </w:pPr>
    </w:lvl>
    <w:lvl w:ilvl="6" w:tplc="9C3877AA">
      <w:start w:val="1"/>
      <w:numFmt w:val="decimal"/>
      <w:lvlText w:val="%7."/>
      <w:lvlJc w:val="left"/>
      <w:pPr>
        <w:ind w:left="5040" w:hanging="360"/>
      </w:pPr>
    </w:lvl>
    <w:lvl w:ilvl="7" w:tplc="12E2D348">
      <w:start w:val="1"/>
      <w:numFmt w:val="lowerLetter"/>
      <w:lvlText w:val="%8."/>
      <w:lvlJc w:val="left"/>
      <w:pPr>
        <w:ind w:left="5760" w:hanging="360"/>
      </w:pPr>
    </w:lvl>
    <w:lvl w:ilvl="8" w:tplc="1BD8B6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0B07"/>
    <w:multiLevelType w:val="hybridMultilevel"/>
    <w:tmpl w:val="DE5AE1D2"/>
    <w:lvl w:ilvl="0" w:tplc="ED406988">
      <w:start w:val="3"/>
      <w:numFmt w:val="decimal"/>
      <w:lvlText w:val="%1."/>
      <w:lvlJc w:val="left"/>
      <w:pPr>
        <w:ind w:left="720" w:hanging="360"/>
      </w:pPr>
    </w:lvl>
    <w:lvl w:ilvl="1" w:tplc="02F0EE4C">
      <w:start w:val="1"/>
      <w:numFmt w:val="lowerLetter"/>
      <w:lvlText w:val="%2."/>
      <w:lvlJc w:val="left"/>
      <w:pPr>
        <w:ind w:left="1440" w:hanging="360"/>
      </w:pPr>
    </w:lvl>
    <w:lvl w:ilvl="2" w:tplc="77D6F05C">
      <w:start w:val="1"/>
      <w:numFmt w:val="lowerRoman"/>
      <w:lvlText w:val="%3."/>
      <w:lvlJc w:val="right"/>
      <w:pPr>
        <w:ind w:left="2160" w:hanging="180"/>
      </w:pPr>
    </w:lvl>
    <w:lvl w:ilvl="3" w:tplc="AC7CBE02">
      <w:start w:val="1"/>
      <w:numFmt w:val="decimal"/>
      <w:lvlText w:val="%4."/>
      <w:lvlJc w:val="left"/>
      <w:pPr>
        <w:ind w:left="2880" w:hanging="360"/>
      </w:pPr>
    </w:lvl>
    <w:lvl w:ilvl="4" w:tplc="D6FE55D2">
      <w:start w:val="1"/>
      <w:numFmt w:val="lowerLetter"/>
      <w:lvlText w:val="%5."/>
      <w:lvlJc w:val="left"/>
      <w:pPr>
        <w:ind w:left="3600" w:hanging="360"/>
      </w:pPr>
    </w:lvl>
    <w:lvl w:ilvl="5" w:tplc="F4D88B66">
      <w:start w:val="1"/>
      <w:numFmt w:val="lowerRoman"/>
      <w:lvlText w:val="%6."/>
      <w:lvlJc w:val="right"/>
      <w:pPr>
        <w:ind w:left="4320" w:hanging="180"/>
      </w:pPr>
    </w:lvl>
    <w:lvl w:ilvl="6" w:tplc="35BA8F16">
      <w:start w:val="1"/>
      <w:numFmt w:val="decimal"/>
      <w:lvlText w:val="%7."/>
      <w:lvlJc w:val="left"/>
      <w:pPr>
        <w:ind w:left="5040" w:hanging="360"/>
      </w:pPr>
    </w:lvl>
    <w:lvl w:ilvl="7" w:tplc="B576E94A">
      <w:start w:val="1"/>
      <w:numFmt w:val="lowerLetter"/>
      <w:lvlText w:val="%8."/>
      <w:lvlJc w:val="left"/>
      <w:pPr>
        <w:ind w:left="5760" w:hanging="360"/>
      </w:pPr>
    </w:lvl>
    <w:lvl w:ilvl="8" w:tplc="81AAF4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277C"/>
    <w:multiLevelType w:val="hybridMultilevel"/>
    <w:tmpl w:val="B3E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5D3"/>
    <w:multiLevelType w:val="hybridMultilevel"/>
    <w:tmpl w:val="34527B08"/>
    <w:lvl w:ilvl="0" w:tplc="9CE45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0AECF"/>
    <w:multiLevelType w:val="hybridMultilevel"/>
    <w:tmpl w:val="2C7E3442"/>
    <w:lvl w:ilvl="0" w:tplc="4F26C436">
      <w:start w:val="2"/>
      <w:numFmt w:val="decimal"/>
      <w:lvlText w:val="%1."/>
      <w:lvlJc w:val="left"/>
      <w:pPr>
        <w:ind w:left="720" w:hanging="360"/>
      </w:pPr>
    </w:lvl>
    <w:lvl w:ilvl="1" w:tplc="00B43C76">
      <w:start w:val="1"/>
      <w:numFmt w:val="lowerLetter"/>
      <w:lvlText w:val="%2."/>
      <w:lvlJc w:val="left"/>
      <w:pPr>
        <w:ind w:left="1440" w:hanging="360"/>
      </w:pPr>
    </w:lvl>
    <w:lvl w:ilvl="2" w:tplc="CD362C62">
      <w:start w:val="1"/>
      <w:numFmt w:val="lowerRoman"/>
      <w:lvlText w:val="%3."/>
      <w:lvlJc w:val="right"/>
      <w:pPr>
        <w:ind w:left="2160" w:hanging="180"/>
      </w:pPr>
    </w:lvl>
    <w:lvl w:ilvl="3" w:tplc="31061F18">
      <w:start w:val="1"/>
      <w:numFmt w:val="decimal"/>
      <w:lvlText w:val="%4."/>
      <w:lvlJc w:val="left"/>
      <w:pPr>
        <w:ind w:left="2880" w:hanging="360"/>
      </w:pPr>
    </w:lvl>
    <w:lvl w:ilvl="4" w:tplc="24C28550">
      <w:start w:val="1"/>
      <w:numFmt w:val="lowerLetter"/>
      <w:lvlText w:val="%5."/>
      <w:lvlJc w:val="left"/>
      <w:pPr>
        <w:ind w:left="3600" w:hanging="360"/>
      </w:pPr>
    </w:lvl>
    <w:lvl w:ilvl="5" w:tplc="F7E82248">
      <w:start w:val="1"/>
      <w:numFmt w:val="lowerRoman"/>
      <w:lvlText w:val="%6."/>
      <w:lvlJc w:val="right"/>
      <w:pPr>
        <w:ind w:left="4320" w:hanging="180"/>
      </w:pPr>
    </w:lvl>
    <w:lvl w:ilvl="6" w:tplc="A0A42D46">
      <w:start w:val="1"/>
      <w:numFmt w:val="decimal"/>
      <w:lvlText w:val="%7."/>
      <w:lvlJc w:val="left"/>
      <w:pPr>
        <w:ind w:left="5040" w:hanging="360"/>
      </w:pPr>
    </w:lvl>
    <w:lvl w:ilvl="7" w:tplc="3A98539C">
      <w:start w:val="1"/>
      <w:numFmt w:val="lowerLetter"/>
      <w:lvlText w:val="%8."/>
      <w:lvlJc w:val="left"/>
      <w:pPr>
        <w:ind w:left="5760" w:hanging="360"/>
      </w:pPr>
    </w:lvl>
    <w:lvl w:ilvl="8" w:tplc="D94011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D4ECD"/>
    <w:multiLevelType w:val="hybridMultilevel"/>
    <w:tmpl w:val="B9020B26"/>
    <w:lvl w:ilvl="0" w:tplc="2C62FF66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9F7326"/>
    <w:multiLevelType w:val="hybridMultilevel"/>
    <w:tmpl w:val="1EE6E5F6"/>
    <w:lvl w:ilvl="0" w:tplc="93B05AA2">
      <w:start w:val="1"/>
      <w:numFmt w:val="decimal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5F"/>
    <w:rsid w:val="00000502"/>
    <w:rsid w:val="000010DA"/>
    <w:rsid w:val="00001CB1"/>
    <w:rsid w:val="00004C4D"/>
    <w:rsid w:val="000062D5"/>
    <w:rsid w:val="00006E05"/>
    <w:rsid w:val="00007BED"/>
    <w:rsid w:val="000113AB"/>
    <w:rsid w:val="00012328"/>
    <w:rsid w:val="00017C36"/>
    <w:rsid w:val="0002122C"/>
    <w:rsid w:val="00023392"/>
    <w:rsid w:val="00025196"/>
    <w:rsid w:val="000258AA"/>
    <w:rsid w:val="00025D54"/>
    <w:rsid w:val="0002740A"/>
    <w:rsid w:val="00027EB3"/>
    <w:rsid w:val="000343B7"/>
    <w:rsid w:val="00037C01"/>
    <w:rsid w:val="0004671A"/>
    <w:rsid w:val="00061843"/>
    <w:rsid w:val="00061DFF"/>
    <w:rsid w:val="00065311"/>
    <w:rsid w:val="0006731F"/>
    <w:rsid w:val="00070A1B"/>
    <w:rsid w:val="0008041B"/>
    <w:rsid w:val="00082B65"/>
    <w:rsid w:val="00085CA9"/>
    <w:rsid w:val="00086E58"/>
    <w:rsid w:val="000939E0"/>
    <w:rsid w:val="000947FF"/>
    <w:rsid w:val="000966CD"/>
    <w:rsid w:val="000A5EFA"/>
    <w:rsid w:val="000B1C1A"/>
    <w:rsid w:val="000B1CE3"/>
    <w:rsid w:val="000B5B81"/>
    <w:rsid w:val="000B6201"/>
    <w:rsid w:val="000B6470"/>
    <w:rsid w:val="000B6752"/>
    <w:rsid w:val="000B7509"/>
    <w:rsid w:val="000C2E98"/>
    <w:rsid w:val="000C36BD"/>
    <w:rsid w:val="000C4255"/>
    <w:rsid w:val="000C46D8"/>
    <w:rsid w:val="000C794F"/>
    <w:rsid w:val="000D006D"/>
    <w:rsid w:val="000D46F6"/>
    <w:rsid w:val="000E2529"/>
    <w:rsid w:val="000E2A30"/>
    <w:rsid w:val="000F07CD"/>
    <w:rsid w:val="000F0D0B"/>
    <w:rsid w:val="000F1F73"/>
    <w:rsid w:val="000F54F1"/>
    <w:rsid w:val="000F55FA"/>
    <w:rsid w:val="000F7C3F"/>
    <w:rsid w:val="0010003A"/>
    <w:rsid w:val="001002C0"/>
    <w:rsid w:val="00100933"/>
    <w:rsid w:val="001023D9"/>
    <w:rsid w:val="001049B9"/>
    <w:rsid w:val="0010622D"/>
    <w:rsid w:val="001063A3"/>
    <w:rsid w:val="00106EA4"/>
    <w:rsid w:val="001074F0"/>
    <w:rsid w:val="001135F2"/>
    <w:rsid w:val="0011656E"/>
    <w:rsid w:val="00116D27"/>
    <w:rsid w:val="00121F9A"/>
    <w:rsid w:val="001221B3"/>
    <w:rsid w:val="00123B81"/>
    <w:rsid w:val="0012522D"/>
    <w:rsid w:val="00125457"/>
    <w:rsid w:val="0012740B"/>
    <w:rsid w:val="0013021A"/>
    <w:rsid w:val="00132004"/>
    <w:rsid w:val="00135086"/>
    <w:rsid w:val="001354DD"/>
    <w:rsid w:val="0013672C"/>
    <w:rsid w:val="00136794"/>
    <w:rsid w:val="001415FB"/>
    <w:rsid w:val="00143FBE"/>
    <w:rsid w:val="001467F0"/>
    <w:rsid w:val="00153438"/>
    <w:rsid w:val="00160493"/>
    <w:rsid w:val="001612AC"/>
    <w:rsid w:val="001618F0"/>
    <w:rsid w:val="00165721"/>
    <w:rsid w:val="00166D6C"/>
    <w:rsid w:val="00167698"/>
    <w:rsid w:val="00173C4C"/>
    <w:rsid w:val="00174761"/>
    <w:rsid w:val="00180EB5"/>
    <w:rsid w:val="00181566"/>
    <w:rsid w:val="00186209"/>
    <w:rsid w:val="00190447"/>
    <w:rsid w:val="001A1143"/>
    <w:rsid w:val="001A3214"/>
    <w:rsid w:val="001A4279"/>
    <w:rsid w:val="001A5162"/>
    <w:rsid w:val="001A7DEF"/>
    <w:rsid w:val="001B0985"/>
    <w:rsid w:val="001B1E5B"/>
    <w:rsid w:val="001B2558"/>
    <w:rsid w:val="001B63CD"/>
    <w:rsid w:val="001C0983"/>
    <w:rsid w:val="001C4F43"/>
    <w:rsid w:val="001D08C7"/>
    <w:rsid w:val="001D15DA"/>
    <w:rsid w:val="001D1FD0"/>
    <w:rsid w:val="001D4BB7"/>
    <w:rsid w:val="001D578A"/>
    <w:rsid w:val="001D6046"/>
    <w:rsid w:val="001E194F"/>
    <w:rsid w:val="001E26E3"/>
    <w:rsid w:val="001E6DFD"/>
    <w:rsid w:val="001F1408"/>
    <w:rsid w:val="001F2FD4"/>
    <w:rsid w:val="001F3A7F"/>
    <w:rsid w:val="001F4735"/>
    <w:rsid w:val="001F50E8"/>
    <w:rsid w:val="002023B4"/>
    <w:rsid w:val="002116FE"/>
    <w:rsid w:val="00213174"/>
    <w:rsid w:val="002169DD"/>
    <w:rsid w:val="00217AD1"/>
    <w:rsid w:val="002209B9"/>
    <w:rsid w:val="00221D37"/>
    <w:rsid w:val="002263B7"/>
    <w:rsid w:val="00226E02"/>
    <w:rsid w:val="00231809"/>
    <w:rsid w:val="00234740"/>
    <w:rsid w:val="0023561B"/>
    <w:rsid w:val="00237F96"/>
    <w:rsid w:val="002525D3"/>
    <w:rsid w:val="0025465C"/>
    <w:rsid w:val="00254F99"/>
    <w:rsid w:val="002559EE"/>
    <w:rsid w:val="00267DD9"/>
    <w:rsid w:val="00276347"/>
    <w:rsid w:val="002803CD"/>
    <w:rsid w:val="00282206"/>
    <w:rsid w:val="00285041"/>
    <w:rsid w:val="00292633"/>
    <w:rsid w:val="00296E09"/>
    <w:rsid w:val="00297238"/>
    <w:rsid w:val="002976BC"/>
    <w:rsid w:val="00297AED"/>
    <w:rsid w:val="002A3A3F"/>
    <w:rsid w:val="002A74E9"/>
    <w:rsid w:val="002B0B39"/>
    <w:rsid w:val="002B2CCC"/>
    <w:rsid w:val="002B40B4"/>
    <w:rsid w:val="002C153A"/>
    <w:rsid w:val="002C1D58"/>
    <w:rsid w:val="002C40A9"/>
    <w:rsid w:val="002C4F83"/>
    <w:rsid w:val="002C5270"/>
    <w:rsid w:val="002C5D3E"/>
    <w:rsid w:val="002C740A"/>
    <w:rsid w:val="002D0E4D"/>
    <w:rsid w:val="002D2FD4"/>
    <w:rsid w:val="002D43AD"/>
    <w:rsid w:val="002D6ED5"/>
    <w:rsid w:val="002D718E"/>
    <w:rsid w:val="002D76B3"/>
    <w:rsid w:val="002E1D8F"/>
    <w:rsid w:val="002E5F19"/>
    <w:rsid w:val="002F36E4"/>
    <w:rsid w:val="002F7448"/>
    <w:rsid w:val="00304373"/>
    <w:rsid w:val="00305F4A"/>
    <w:rsid w:val="00307068"/>
    <w:rsid w:val="00310E0A"/>
    <w:rsid w:val="00311180"/>
    <w:rsid w:val="00316078"/>
    <w:rsid w:val="00316641"/>
    <w:rsid w:val="003208B6"/>
    <w:rsid w:val="0032204D"/>
    <w:rsid w:val="00324EA7"/>
    <w:rsid w:val="00325366"/>
    <w:rsid w:val="0032576C"/>
    <w:rsid w:val="00327515"/>
    <w:rsid w:val="00335E91"/>
    <w:rsid w:val="0033621E"/>
    <w:rsid w:val="003370C6"/>
    <w:rsid w:val="00337753"/>
    <w:rsid w:val="00341ED9"/>
    <w:rsid w:val="00343E26"/>
    <w:rsid w:val="00346BAB"/>
    <w:rsid w:val="00347CDC"/>
    <w:rsid w:val="003562A2"/>
    <w:rsid w:val="00357BFB"/>
    <w:rsid w:val="0036163A"/>
    <w:rsid w:val="003673FD"/>
    <w:rsid w:val="00376B30"/>
    <w:rsid w:val="00376F46"/>
    <w:rsid w:val="00380204"/>
    <w:rsid w:val="00380F50"/>
    <w:rsid w:val="003812B1"/>
    <w:rsid w:val="00381788"/>
    <w:rsid w:val="00383606"/>
    <w:rsid w:val="00385E53"/>
    <w:rsid w:val="0039053D"/>
    <w:rsid w:val="003928D6"/>
    <w:rsid w:val="00395AFC"/>
    <w:rsid w:val="003A2F3C"/>
    <w:rsid w:val="003A785C"/>
    <w:rsid w:val="003A7EDD"/>
    <w:rsid w:val="003B0E65"/>
    <w:rsid w:val="003B1846"/>
    <w:rsid w:val="003B44F3"/>
    <w:rsid w:val="003B5C08"/>
    <w:rsid w:val="003B67D9"/>
    <w:rsid w:val="003C1DF4"/>
    <w:rsid w:val="003D0008"/>
    <w:rsid w:val="003D1854"/>
    <w:rsid w:val="003D66E0"/>
    <w:rsid w:val="003E35EF"/>
    <w:rsid w:val="003F27B1"/>
    <w:rsid w:val="003F27F9"/>
    <w:rsid w:val="003F64C5"/>
    <w:rsid w:val="004037F8"/>
    <w:rsid w:val="00403DAF"/>
    <w:rsid w:val="00405C3A"/>
    <w:rsid w:val="004077AD"/>
    <w:rsid w:val="0041105E"/>
    <w:rsid w:val="0041242A"/>
    <w:rsid w:val="00412897"/>
    <w:rsid w:val="00412932"/>
    <w:rsid w:val="004144B3"/>
    <w:rsid w:val="00414C6F"/>
    <w:rsid w:val="004150A0"/>
    <w:rsid w:val="004221D6"/>
    <w:rsid w:val="00423A9F"/>
    <w:rsid w:val="00426DD7"/>
    <w:rsid w:val="00432D95"/>
    <w:rsid w:val="00433F1A"/>
    <w:rsid w:val="00436958"/>
    <w:rsid w:val="00441B32"/>
    <w:rsid w:val="00447FAF"/>
    <w:rsid w:val="00450306"/>
    <w:rsid w:val="00450702"/>
    <w:rsid w:val="00456CBE"/>
    <w:rsid w:val="00460BA8"/>
    <w:rsid w:val="004617E5"/>
    <w:rsid w:val="0046303B"/>
    <w:rsid w:val="00470D2B"/>
    <w:rsid w:val="004741AF"/>
    <w:rsid w:val="0047439C"/>
    <w:rsid w:val="00474ECA"/>
    <w:rsid w:val="004750E0"/>
    <w:rsid w:val="0047675F"/>
    <w:rsid w:val="00482172"/>
    <w:rsid w:val="00485C74"/>
    <w:rsid w:val="00491AA1"/>
    <w:rsid w:val="00493362"/>
    <w:rsid w:val="00494363"/>
    <w:rsid w:val="00494775"/>
    <w:rsid w:val="00495AC2"/>
    <w:rsid w:val="00497580"/>
    <w:rsid w:val="0049769D"/>
    <w:rsid w:val="004A073D"/>
    <w:rsid w:val="004A124F"/>
    <w:rsid w:val="004A1763"/>
    <w:rsid w:val="004A286B"/>
    <w:rsid w:val="004A4087"/>
    <w:rsid w:val="004A56DE"/>
    <w:rsid w:val="004B06D7"/>
    <w:rsid w:val="004B1BC2"/>
    <w:rsid w:val="004C0B86"/>
    <w:rsid w:val="004C2CF9"/>
    <w:rsid w:val="004C6C67"/>
    <w:rsid w:val="004D3E79"/>
    <w:rsid w:val="004D6D51"/>
    <w:rsid w:val="004D70B1"/>
    <w:rsid w:val="004E0C67"/>
    <w:rsid w:val="004E1C7D"/>
    <w:rsid w:val="004E3910"/>
    <w:rsid w:val="004E5759"/>
    <w:rsid w:val="004E5869"/>
    <w:rsid w:val="004E5F0E"/>
    <w:rsid w:val="004E7386"/>
    <w:rsid w:val="005105E7"/>
    <w:rsid w:val="005109B5"/>
    <w:rsid w:val="00512D71"/>
    <w:rsid w:val="0051618A"/>
    <w:rsid w:val="005242B4"/>
    <w:rsid w:val="00524407"/>
    <w:rsid w:val="00524EA4"/>
    <w:rsid w:val="005300E9"/>
    <w:rsid w:val="00532533"/>
    <w:rsid w:val="0054213C"/>
    <w:rsid w:val="00544B6C"/>
    <w:rsid w:val="00547FC4"/>
    <w:rsid w:val="005518C2"/>
    <w:rsid w:val="00553A08"/>
    <w:rsid w:val="0055485C"/>
    <w:rsid w:val="0055594F"/>
    <w:rsid w:val="00560F2B"/>
    <w:rsid w:val="00562152"/>
    <w:rsid w:val="00564500"/>
    <w:rsid w:val="0056479D"/>
    <w:rsid w:val="005655D5"/>
    <w:rsid w:val="005700C6"/>
    <w:rsid w:val="00571A2D"/>
    <w:rsid w:val="00580413"/>
    <w:rsid w:val="0058055D"/>
    <w:rsid w:val="005805C0"/>
    <w:rsid w:val="005811B4"/>
    <w:rsid w:val="00582FD3"/>
    <w:rsid w:val="00587423"/>
    <w:rsid w:val="00591036"/>
    <w:rsid w:val="00593C26"/>
    <w:rsid w:val="005964C4"/>
    <w:rsid w:val="005A1893"/>
    <w:rsid w:val="005A598E"/>
    <w:rsid w:val="005B1063"/>
    <w:rsid w:val="005B65F8"/>
    <w:rsid w:val="005C09B3"/>
    <w:rsid w:val="005C375D"/>
    <w:rsid w:val="005C6F67"/>
    <w:rsid w:val="005D471E"/>
    <w:rsid w:val="005D4B5E"/>
    <w:rsid w:val="005D4CB6"/>
    <w:rsid w:val="005E1FD9"/>
    <w:rsid w:val="005E6DF0"/>
    <w:rsid w:val="005E7D21"/>
    <w:rsid w:val="005F4336"/>
    <w:rsid w:val="005F46CD"/>
    <w:rsid w:val="005F678F"/>
    <w:rsid w:val="005F7479"/>
    <w:rsid w:val="00600FE8"/>
    <w:rsid w:val="00610655"/>
    <w:rsid w:val="006111CC"/>
    <w:rsid w:val="0061561A"/>
    <w:rsid w:val="006203B9"/>
    <w:rsid w:val="00620AC2"/>
    <w:rsid w:val="00620C1C"/>
    <w:rsid w:val="006216E5"/>
    <w:rsid w:val="006222D8"/>
    <w:rsid w:val="00634716"/>
    <w:rsid w:val="00635ED5"/>
    <w:rsid w:val="00637F24"/>
    <w:rsid w:val="00641B32"/>
    <w:rsid w:val="00642939"/>
    <w:rsid w:val="006477F5"/>
    <w:rsid w:val="00651D4E"/>
    <w:rsid w:val="00654B13"/>
    <w:rsid w:val="00654E4E"/>
    <w:rsid w:val="00655682"/>
    <w:rsid w:val="00663E42"/>
    <w:rsid w:val="00664C10"/>
    <w:rsid w:val="00674AA6"/>
    <w:rsid w:val="00675F0D"/>
    <w:rsid w:val="00676C0C"/>
    <w:rsid w:val="00687494"/>
    <w:rsid w:val="006874F8"/>
    <w:rsid w:val="00690B30"/>
    <w:rsid w:val="00692BE1"/>
    <w:rsid w:val="00694F5F"/>
    <w:rsid w:val="00694FE7"/>
    <w:rsid w:val="00697557"/>
    <w:rsid w:val="006A0392"/>
    <w:rsid w:val="006A2AB7"/>
    <w:rsid w:val="006B03CE"/>
    <w:rsid w:val="006B0AAE"/>
    <w:rsid w:val="006B1387"/>
    <w:rsid w:val="006B5B40"/>
    <w:rsid w:val="006B5D91"/>
    <w:rsid w:val="006B6FC0"/>
    <w:rsid w:val="006C1F78"/>
    <w:rsid w:val="006C286E"/>
    <w:rsid w:val="006C3F19"/>
    <w:rsid w:val="006C5C84"/>
    <w:rsid w:val="006D0648"/>
    <w:rsid w:val="006D119A"/>
    <w:rsid w:val="006D176F"/>
    <w:rsid w:val="006D199F"/>
    <w:rsid w:val="006D6A35"/>
    <w:rsid w:val="006E47D2"/>
    <w:rsid w:val="006E5F0D"/>
    <w:rsid w:val="006ECA87"/>
    <w:rsid w:val="006F2623"/>
    <w:rsid w:val="006F34CB"/>
    <w:rsid w:val="006F769A"/>
    <w:rsid w:val="007004CB"/>
    <w:rsid w:val="00700D32"/>
    <w:rsid w:val="007026D3"/>
    <w:rsid w:val="0070324A"/>
    <w:rsid w:val="00704686"/>
    <w:rsid w:val="0070540B"/>
    <w:rsid w:val="00705418"/>
    <w:rsid w:val="00705B88"/>
    <w:rsid w:val="00705E6A"/>
    <w:rsid w:val="00706AE3"/>
    <w:rsid w:val="0070DAF8"/>
    <w:rsid w:val="00712453"/>
    <w:rsid w:val="007146C1"/>
    <w:rsid w:val="007161EE"/>
    <w:rsid w:val="00721D57"/>
    <w:rsid w:val="00723CDA"/>
    <w:rsid w:val="007325E2"/>
    <w:rsid w:val="00734484"/>
    <w:rsid w:val="00737434"/>
    <w:rsid w:val="00741F42"/>
    <w:rsid w:val="00743535"/>
    <w:rsid w:val="007440D4"/>
    <w:rsid w:val="0074494A"/>
    <w:rsid w:val="007478AD"/>
    <w:rsid w:val="00751899"/>
    <w:rsid w:val="0075350B"/>
    <w:rsid w:val="0075530D"/>
    <w:rsid w:val="00761EB4"/>
    <w:rsid w:val="00761FDB"/>
    <w:rsid w:val="007621EE"/>
    <w:rsid w:val="00762DA8"/>
    <w:rsid w:val="00763477"/>
    <w:rsid w:val="0076DCA7"/>
    <w:rsid w:val="007807C9"/>
    <w:rsid w:val="00784C86"/>
    <w:rsid w:val="0078725D"/>
    <w:rsid w:val="007940F7"/>
    <w:rsid w:val="00794C86"/>
    <w:rsid w:val="00796F64"/>
    <w:rsid w:val="007972DE"/>
    <w:rsid w:val="007A3268"/>
    <w:rsid w:val="007A6130"/>
    <w:rsid w:val="007A628A"/>
    <w:rsid w:val="007A63CE"/>
    <w:rsid w:val="007B15D6"/>
    <w:rsid w:val="007B2C44"/>
    <w:rsid w:val="007B6866"/>
    <w:rsid w:val="007B6B13"/>
    <w:rsid w:val="007C0DC1"/>
    <w:rsid w:val="007C1F36"/>
    <w:rsid w:val="007C4274"/>
    <w:rsid w:val="007D485E"/>
    <w:rsid w:val="007D7D79"/>
    <w:rsid w:val="007E11C6"/>
    <w:rsid w:val="007E4CA8"/>
    <w:rsid w:val="007E6247"/>
    <w:rsid w:val="007F2696"/>
    <w:rsid w:val="007F2EF6"/>
    <w:rsid w:val="00806303"/>
    <w:rsid w:val="00807D87"/>
    <w:rsid w:val="00813072"/>
    <w:rsid w:val="008131C3"/>
    <w:rsid w:val="00813612"/>
    <w:rsid w:val="0081457B"/>
    <w:rsid w:val="008200DA"/>
    <w:rsid w:val="00823513"/>
    <w:rsid w:val="0082739A"/>
    <w:rsid w:val="00827918"/>
    <w:rsid w:val="00831357"/>
    <w:rsid w:val="00831BB7"/>
    <w:rsid w:val="0083516B"/>
    <w:rsid w:val="008363E7"/>
    <w:rsid w:val="00836EA7"/>
    <w:rsid w:val="008410D3"/>
    <w:rsid w:val="00845AFB"/>
    <w:rsid w:val="00855B91"/>
    <w:rsid w:val="00860EB2"/>
    <w:rsid w:val="00862EF3"/>
    <w:rsid w:val="00865B73"/>
    <w:rsid w:val="00867CD8"/>
    <w:rsid w:val="00870488"/>
    <w:rsid w:val="00882F8B"/>
    <w:rsid w:val="00884001"/>
    <w:rsid w:val="0088D3D6"/>
    <w:rsid w:val="00891C8B"/>
    <w:rsid w:val="008950E1"/>
    <w:rsid w:val="0089721C"/>
    <w:rsid w:val="008A14BA"/>
    <w:rsid w:val="008A3DDB"/>
    <w:rsid w:val="008B0556"/>
    <w:rsid w:val="008C21AE"/>
    <w:rsid w:val="008D1112"/>
    <w:rsid w:val="008D21AB"/>
    <w:rsid w:val="008D262C"/>
    <w:rsid w:val="008D47B0"/>
    <w:rsid w:val="008D6C79"/>
    <w:rsid w:val="008E46A3"/>
    <w:rsid w:val="008F4652"/>
    <w:rsid w:val="008F71CD"/>
    <w:rsid w:val="00905314"/>
    <w:rsid w:val="00906241"/>
    <w:rsid w:val="00906349"/>
    <w:rsid w:val="00907FF7"/>
    <w:rsid w:val="00912034"/>
    <w:rsid w:val="00912BB7"/>
    <w:rsid w:val="0091565C"/>
    <w:rsid w:val="00916EC6"/>
    <w:rsid w:val="00917566"/>
    <w:rsid w:val="00920A62"/>
    <w:rsid w:val="009232FA"/>
    <w:rsid w:val="00925D3B"/>
    <w:rsid w:val="00927FB3"/>
    <w:rsid w:val="00930B3A"/>
    <w:rsid w:val="00930FA7"/>
    <w:rsid w:val="0093640F"/>
    <w:rsid w:val="00936BDD"/>
    <w:rsid w:val="0093771C"/>
    <w:rsid w:val="00941133"/>
    <w:rsid w:val="00941D58"/>
    <w:rsid w:val="009421AC"/>
    <w:rsid w:val="00944AAE"/>
    <w:rsid w:val="00947BDC"/>
    <w:rsid w:val="009510DA"/>
    <w:rsid w:val="00952CBD"/>
    <w:rsid w:val="00955427"/>
    <w:rsid w:val="0095682F"/>
    <w:rsid w:val="0096210A"/>
    <w:rsid w:val="00963926"/>
    <w:rsid w:val="009671A0"/>
    <w:rsid w:val="00970FF8"/>
    <w:rsid w:val="00971770"/>
    <w:rsid w:val="00972A03"/>
    <w:rsid w:val="00977055"/>
    <w:rsid w:val="00983E6E"/>
    <w:rsid w:val="00983F0C"/>
    <w:rsid w:val="009915BE"/>
    <w:rsid w:val="00993E21"/>
    <w:rsid w:val="009944FD"/>
    <w:rsid w:val="009A3373"/>
    <w:rsid w:val="009B2800"/>
    <w:rsid w:val="009B303C"/>
    <w:rsid w:val="009B732E"/>
    <w:rsid w:val="009C4811"/>
    <w:rsid w:val="009C5C89"/>
    <w:rsid w:val="009C7F85"/>
    <w:rsid w:val="009D23D8"/>
    <w:rsid w:val="009D30B7"/>
    <w:rsid w:val="009D3B08"/>
    <w:rsid w:val="009D46D8"/>
    <w:rsid w:val="009D4706"/>
    <w:rsid w:val="009D5E9F"/>
    <w:rsid w:val="009D6B4B"/>
    <w:rsid w:val="009D776A"/>
    <w:rsid w:val="009D7DD0"/>
    <w:rsid w:val="009E1A88"/>
    <w:rsid w:val="009E1C5B"/>
    <w:rsid w:val="009E3511"/>
    <w:rsid w:val="009E3C7B"/>
    <w:rsid w:val="009E69BE"/>
    <w:rsid w:val="009E758D"/>
    <w:rsid w:val="009F1E5D"/>
    <w:rsid w:val="009F6BD9"/>
    <w:rsid w:val="00A0596C"/>
    <w:rsid w:val="00A10D22"/>
    <w:rsid w:val="00A132C4"/>
    <w:rsid w:val="00A16020"/>
    <w:rsid w:val="00A172AC"/>
    <w:rsid w:val="00A22E40"/>
    <w:rsid w:val="00A309BF"/>
    <w:rsid w:val="00A34082"/>
    <w:rsid w:val="00A3726D"/>
    <w:rsid w:val="00A40009"/>
    <w:rsid w:val="00A40E60"/>
    <w:rsid w:val="00A41F66"/>
    <w:rsid w:val="00A42D60"/>
    <w:rsid w:val="00A43561"/>
    <w:rsid w:val="00A47AD0"/>
    <w:rsid w:val="00A52F36"/>
    <w:rsid w:val="00A538CE"/>
    <w:rsid w:val="00A56883"/>
    <w:rsid w:val="00A57B0F"/>
    <w:rsid w:val="00A60191"/>
    <w:rsid w:val="00A63F6A"/>
    <w:rsid w:val="00A645C6"/>
    <w:rsid w:val="00A6624A"/>
    <w:rsid w:val="00A66E3C"/>
    <w:rsid w:val="00A670AC"/>
    <w:rsid w:val="00A7138D"/>
    <w:rsid w:val="00A80AD8"/>
    <w:rsid w:val="00A84FC3"/>
    <w:rsid w:val="00A877B8"/>
    <w:rsid w:val="00A908E8"/>
    <w:rsid w:val="00A90F8C"/>
    <w:rsid w:val="00A916D3"/>
    <w:rsid w:val="00A91EA8"/>
    <w:rsid w:val="00A93273"/>
    <w:rsid w:val="00A95C8C"/>
    <w:rsid w:val="00A9760A"/>
    <w:rsid w:val="00AA5363"/>
    <w:rsid w:val="00AB0034"/>
    <w:rsid w:val="00AB3D7F"/>
    <w:rsid w:val="00AB3F63"/>
    <w:rsid w:val="00AB7C91"/>
    <w:rsid w:val="00AB7DCA"/>
    <w:rsid w:val="00AC243A"/>
    <w:rsid w:val="00AC7348"/>
    <w:rsid w:val="00AE15B1"/>
    <w:rsid w:val="00AE1793"/>
    <w:rsid w:val="00AE1F82"/>
    <w:rsid w:val="00AE7E17"/>
    <w:rsid w:val="00AF29B4"/>
    <w:rsid w:val="00AF3A1C"/>
    <w:rsid w:val="00B01B46"/>
    <w:rsid w:val="00B01F1F"/>
    <w:rsid w:val="00B046B4"/>
    <w:rsid w:val="00B0534D"/>
    <w:rsid w:val="00B05839"/>
    <w:rsid w:val="00B10EE1"/>
    <w:rsid w:val="00B1244F"/>
    <w:rsid w:val="00B1440D"/>
    <w:rsid w:val="00B15A21"/>
    <w:rsid w:val="00B15D03"/>
    <w:rsid w:val="00B17FD1"/>
    <w:rsid w:val="00B21EC6"/>
    <w:rsid w:val="00B32AE3"/>
    <w:rsid w:val="00B35B2B"/>
    <w:rsid w:val="00B47E0C"/>
    <w:rsid w:val="00B52436"/>
    <w:rsid w:val="00B562D4"/>
    <w:rsid w:val="00B60F31"/>
    <w:rsid w:val="00B62424"/>
    <w:rsid w:val="00B67B59"/>
    <w:rsid w:val="00B74A40"/>
    <w:rsid w:val="00B77C13"/>
    <w:rsid w:val="00B80371"/>
    <w:rsid w:val="00B81BCE"/>
    <w:rsid w:val="00B87329"/>
    <w:rsid w:val="00B87689"/>
    <w:rsid w:val="00B90562"/>
    <w:rsid w:val="00B90F06"/>
    <w:rsid w:val="00B944E9"/>
    <w:rsid w:val="00B947A0"/>
    <w:rsid w:val="00BA0C67"/>
    <w:rsid w:val="00BA2B67"/>
    <w:rsid w:val="00BA381C"/>
    <w:rsid w:val="00BA41CB"/>
    <w:rsid w:val="00BA499B"/>
    <w:rsid w:val="00BB1029"/>
    <w:rsid w:val="00BB2814"/>
    <w:rsid w:val="00BB5267"/>
    <w:rsid w:val="00BB5D43"/>
    <w:rsid w:val="00BB72FC"/>
    <w:rsid w:val="00BB7C0A"/>
    <w:rsid w:val="00BC0D5A"/>
    <w:rsid w:val="00BC2601"/>
    <w:rsid w:val="00BD16F5"/>
    <w:rsid w:val="00BD2331"/>
    <w:rsid w:val="00BD2856"/>
    <w:rsid w:val="00BD5CAA"/>
    <w:rsid w:val="00BE7018"/>
    <w:rsid w:val="00BF102A"/>
    <w:rsid w:val="00C008EF"/>
    <w:rsid w:val="00C02086"/>
    <w:rsid w:val="00C03E3A"/>
    <w:rsid w:val="00C0458F"/>
    <w:rsid w:val="00C04FD7"/>
    <w:rsid w:val="00C07884"/>
    <w:rsid w:val="00C10993"/>
    <w:rsid w:val="00C12796"/>
    <w:rsid w:val="00C14DC8"/>
    <w:rsid w:val="00C16571"/>
    <w:rsid w:val="00C208F6"/>
    <w:rsid w:val="00C211ED"/>
    <w:rsid w:val="00C27D4B"/>
    <w:rsid w:val="00C3099E"/>
    <w:rsid w:val="00C30C1D"/>
    <w:rsid w:val="00C30CFF"/>
    <w:rsid w:val="00C31667"/>
    <w:rsid w:val="00C36AA0"/>
    <w:rsid w:val="00C3706A"/>
    <w:rsid w:val="00C37B02"/>
    <w:rsid w:val="00C40430"/>
    <w:rsid w:val="00C413E5"/>
    <w:rsid w:val="00C414C9"/>
    <w:rsid w:val="00C44B63"/>
    <w:rsid w:val="00C44C4B"/>
    <w:rsid w:val="00C46519"/>
    <w:rsid w:val="00C471C8"/>
    <w:rsid w:val="00C476F3"/>
    <w:rsid w:val="00C51530"/>
    <w:rsid w:val="00C515C3"/>
    <w:rsid w:val="00C51B0E"/>
    <w:rsid w:val="00C5380F"/>
    <w:rsid w:val="00C541D9"/>
    <w:rsid w:val="00C55893"/>
    <w:rsid w:val="00C608BA"/>
    <w:rsid w:val="00C638C9"/>
    <w:rsid w:val="00C64B7C"/>
    <w:rsid w:val="00C66017"/>
    <w:rsid w:val="00C742AB"/>
    <w:rsid w:val="00C74D09"/>
    <w:rsid w:val="00C75004"/>
    <w:rsid w:val="00C75174"/>
    <w:rsid w:val="00C75336"/>
    <w:rsid w:val="00C7722F"/>
    <w:rsid w:val="00C8354C"/>
    <w:rsid w:val="00C90099"/>
    <w:rsid w:val="00C9130A"/>
    <w:rsid w:val="00C961A6"/>
    <w:rsid w:val="00CA255B"/>
    <w:rsid w:val="00CA2630"/>
    <w:rsid w:val="00CA3A36"/>
    <w:rsid w:val="00CA445A"/>
    <w:rsid w:val="00CB3B72"/>
    <w:rsid w:val="00CB75BF"/>
    <w:rsid w:val="00CC4480"/>
    <w:rsid w:val="00CD2032"/>
    <w:rsid w:val="00CD2513"/>
    <w:rsid w:val="00CD4AE0"/>
    <w:rsid w:val="00CD694A"/>
    <w:rsid w:val="00CE6136"/>
    <w:rsid w:val="00CE6881"/>
    <w:rsid w:val="00CF2210"/>
    <w:rsid w:val="00CF400E"/>
    <w:rsid w:val="00CF4EE5"/>
    <w:rsid w:val="00CF6E16"/>
    <w:rsid w:val="00CF7053"/>
    <w:rsid w:val="00CF7E01"/>
    <w:rsid w:val="00D06E7A"/>
    <w:rsid w:val="00D07213"/>
    <w:rsid w:val="00D07824"/>
    <w:rsid w:val="00D07C5B"/>
    <w:rsid w:val="00D10DD8"/>
    <w:rsid w:val="00D215C0"/>
    <w:rsid w:val="00D2318E"/>
    <w:rsid w:val="00D243A4"/>
    <w:rsid w:val="00D24CBB"/>
    <w:rsid w:val="00D254D8"/>
    <w:rsid w:val="00D26B3C"/>
    <w:rsid w:val="00D27F7D"/>
    <w:rsid w:val="00D30187"/>
    <w:rsid w:val="00D344E0"/>
    <w:rsid w:val="00D360DC"/>
    <w:rsid w:val="00D41B71"/>
    <w:rsid w:val="00D4635B"/>
    <w:rsid w:val="00D51F01"/>
    <w:rsid w:val="00D55E2C"/>
    <w:rsid w:val="00D61F97"/>
    <w:rsid w:val="00D63608"/>
    <w:rsid w:val="00D63E4B"/>
    <w:rsid w:val="00D6544C"/>
    <w:rsid w:val="00D65967"/>
    <w:rsid w:val="00D65CC4"/>
    <w:rsid w:val="00D71765"/>
    <w:rsid w:val="00D8187A"/>
    <w:rsid w:val="00D81DA7"/>
    <w:rsid w:val="00D82E1D"/>
    <w:rsid w:val="00D83E14"/>
    <w:rsid w:val="00D90501"/>
    <w:rsid w:val="00D93471"/>
    <w:rsid w:val="00D94D82"/>
    <w:rsid w:val="00D94E37"/>
    <w:rsid w:val="00D96AAC"/>
    <w:rsid w:val="00D96B6D"/>
    <w:rsid w:val="00DA02F5"/>
    <w:rsid w:val="00DA09A5"/>
    <w:rsid w:val="00DA2CEB"/>
    <w:rsid w:val="00DA50A4"/>
    <w:rsid w:val="00DA544A"/>
    <w:rsid w:val="00DA6917"/>
    <w:rsid w:val="00DA7798"/>
    <w:rsid w:val="00DB0311"/>
    <w:rsid w:val="00DB36E3"/>
    <w:rsid w:val="00DC061A"/>
    <w:rsid w:val="00DC0D1B"/>
    <w:rsid w:val="00DC43AB"/>
    <w:rsid w:val="00DC55DE"/>
    <w:rsid w:val="00DC5624"/>
    <w:rsid w:val="00DC69F5"/>
    <w:rsid w:val="00DC7760"/>
    <w:rsid w:val="00DD061C"/>
    <w:rsid w:val="00DD16DF"/>
    <w:rsid w:val="00DD4640"/>
    <w:rsid w:val="00DE2686"/>
    <w:rsid w:val="00DE3D8A"/>
    <w:rsid w:val="00DE5283"/>
    <w:rsid w:val="00DE5C2F"/>
    <w:rsid w:val="00DE64E5"/>
    <w:rsid w:val="00DE7A90"/>
    <w:rsid w:val="00DF2425"/>
    <w:rsid w:val="00E0003E"/>
    <w:rsid w:val="00E052E7"/>
    <w:rsid w:val="00E07C3D"/>
    <w:rsid w:val="00E12F07"/>
    <w:rsid w:val="00E14F89"/>
    <w:rsid w:val="00E154E1"/>
    <w:rsid w:val="00E23AF0"/>
    <w:rsid w:val="00E248DA"/>
    <w:rsid w:val="00E254BE"/>
    <w:rsid w:val="00E28844"/>
    <w:rsid w:val="00E31DB5"/>
    <w:rsid w:val="00E33358"/>
    <w:rsid w:val="00E34225"/>
    <w:rsid w:val="00E404AA"/>
    <w:rsid w:val="00E420FE"/>
    <w:rsid w:val="00E43E84"/>
    <w:rsid w:val="00E5002B"/>
    <w:rsid w:val="00E50DDF"/>
    <w:rsid w:val="00E5234D"/>
    <w:rsid w:val="00E55439"/>
    <w:rsid w:val="00E55BD0"/>
    <w:rsid w:val="00E64019"/>
    <w:rsid w:val="00E660F7"/>
    <w:rsid w:val="00E6682D"/>
    <w:rsid w:val="00E676EA"/>
    <w:rsid w:val="00E7080D"/>
    <w:rsid w:val="00E73D15"/>
    <w:rsid w:val="00E77261"/>
    <w:rsid w:val="00E77F55"/>
    <w:rsid w:val="00E822AA"/>
    <w:rsid w:val="00E87B8C"/>
    <w:rsid w:val="00E90283"/>
    <w:rsid w:val="00E95B43"/>
    <w:rsid w:val="00EA282E"/>
    <w:rsid w:val="00EA59EA"/>
    <w:rsid w:val="00EA5F22"/>
    <w:rsid w:val="00EB11AB"/>
    <w:rsid w:val="00EB4AB5"/>
    <w:rsid w:val="00EB691B"/>
    <w:rsid w:val="00EB6D62"/>
    <w:rsid w:val="00EB77C0"/>
    <w:rsid w:val="00EC1B4C"/>
    <w:rsid w:val="00EC1D5D"/>
    <w:rsid w:val="00EC3297"/>
    <w:rsid w:val="00EC5B55"/>
    <w:rsid w:val="00EC5EB6"/>
    <w:rsid w:val="00EC6CB3"/>
    <w:rsid w:val="00ED1617"/>
    <w:rsid w:val="00ED35F1"/>
    <w:rsid w:val="00ED6228"/>
    <w:rsid w:val="00EE1E13"/>
    <w:rsid w:val="00EE2DF8"/>
    <w:rsid w:val="00EE4654"/>
    <w:rsid w:val="00EE6530"/>
    <w:rsid w:val="00EE74E5"/>
    <w:rsid w:val="00EF19DC"/>
    <w:rsid w:val="00EF1B63"/>
    <w:rsid w:val="00EF1DFE"/>
    <w:rsid w:val="00EF22C7"/>
    <w:rsid w:val="00EF332E"/>
    <w:rsid w:val="00EF3DE0"/>
    <w:rsid w:val="00F00E26"/>
    <w:rsid w:val="00F01FB8"/>
    <w:rsid w:val="00F02702"/>
    <w:rsid w:val="00F043AF"/>
    <w:rsid w:val="00F06088"/>
    <w:rsid w:val="00F1189F"/>
    <w:rsid w:val="00F11D66"/>
    <w:rsid w:val="00F129BA"/>
    <w:rsid w:val="00F13F3C"/>
    <w:rsid w:val="00F16597"/>
    <w:rsid w:val="00F16F7B"/>
    <w:rsid w:val="00F2171E"/>
    <w:rsid w:val="00F262B8"/>
    <w:rsid w:val="00F26466"/>
    <w:rsid w:val="00F32E0B"/>
    <w:rsid w:val="00F34A23"/>
    <w:rsid w:val="00F4068E"/>
    <w:rsid w:val="00F420C5"/>
    <w:rsid w:val="00F501E2"/>
    <w:rsid w:val="00F51288"/>
    <w:rsid w:val="00F52241"/>
    <w:rsid w:val="00F55FDD"/>
    <w:rsid w:val="00F57640"/>
    <w:rsid w:val="00F57729"/>
    <w:rsid w:val="00F609CD"/>
    <w:rsid w:val="00F60CAB"/>
    <w:rsid w:val="00F62293"/>
    <w:rsid w:val="00F6248A"/>
    <w:rsid w:val="00F66C31"/>
    <w:rsid w:val="00F67F34"/>
    <w:rsid w:val="00F72B15"/>
    <w:rsid w:val="00F778B6"/>
    <w:rsid w:val="00F82A05"/>
    <w:rsid w:val="00F86D19"/>
    <w:rsid w:val="00F94294"/>
    <w:rsid w:val="00F97E04"/>
    <w:rsid w:val="00FA11BF"/>
    <w:rsid w:val="00FA1607"/>
    <w:rsid w:val="00FA303A"/>
    <w:rsid w:val="00FA4245"/>
    <w:rsid w:val="00FA489C"/>
    <w:rsid w:val="00FA70FD"/>
    <w:rsid w:val="00FB2479"/>
    <w:rsid w:val="00FB5891"/>
    <w:rsid w:val="00FC5688"/>
    <w:rsid w:val="00FCCC88"/>
    <w:rsid w:val="00FD641E"/>
    <w:rsid w:val="00FE07D0"/>
    <w:rsid w:val="00FE4B86"/>
    <w:rsid w:val="00FF2300"/>
    <w:rsid w:val="00FF2C32"/>
    <w:rsid w:val="00FF6A4E"/>
    <w:rsid w:val="00FF6D4C"/>
    <w:rsid w:val="010FEBF2"/>
    <w:rsid w:val="0117CA39"/>
    <w:rsid w:val="01239F4E"/>
    <w:rsid w:val="01933AC2"/>
    <w:rsid w:val="01D19CB0"/>
    <w:rsid w:val="01D388B0"/>
    <w:rsid w:val="01D58325"/>
    <w:rsid w:val="01F917D2"/>
    <w:rsid w:val="020A9AE8"/>
    <w:rsid w:val="021F8914"/>
    <w:rsid w:val="0245609E"/>
    <w:rsid w:val="024978FA"/>
    <w:rsid w:val="0249A61F"/>
    <w:rsid w:val="024DA2A0"/>
    <w:rsid w:val="024E93B6"/>
    <w:rsid w:val="025B3D0C"/>
    <w:rsid w:val="027C7BE4"/>
    <w:rsid w:val="02A88C6E"/>
    <w:rsid w:val="02ACF456"/>
    <w:rsid w:val="02E07C21"/>
    <w:rsid w:val="032B3703"/>
    <w:rsid w:val="0354CF4C"/>
    <w:rsid w:val="0368AADE"/>
    <w:rsid w:val="038D73BB"/>
    <w:rsid w:val="03B63C76"/>
    <w:rsid w:val="03F40440"/>
    <w:rsid w:val="03F62573"/>
    <w:rsid w:val="044024DA"/>
    <w:rsid w:val="04878236"/>
    <w:rsid w:val="048872BA"/>
    <w:rsid w:val="0494981C"/>
    <w:rsid w:val="04B61DE2"/>
    <w:rsid w:val="04FFF9C3"/>
    <w:rsid w:val="0510B567"/>
    <w:rsid w:val="0510D23B"/>
    <w:rsid w:val="05670242"/>
    <w:rsid w:val="05744A4F"/>
    <w:rsid w:val="059322A6"/>
    <w:rsid w:val="05A0616E"/>
    <w:rsid w:val="05DAE297"/>
    <w:rsid w:val="05E3CE34"/>
    <w:rsid w:val="05EA6B1D"/>
    <w:rsid w:val="05EF3DFB"/>
    <w:rsid w:val="060DCC98"/>
    <w:rsid w:val="06142713"/>
    <w:rsid w:val="064A2F0C"/>
    <w:rsid w:val="065324C5"/>
    <w:rsid w:val="0662D7C5"/>
    <w:rsid w:val="0678286D"/>
    <w:rsid w:val="06787E8E"/>
    <w:rsid w:val="069E90DB"/>
    <w:rsid w:val="06A72CC8"/>
    <w:rsid w:val="06A9EE30"/>
    <w:rsid w:val="06B403B5"/>
    <w:rsid w:val="06D34999"/>
    <w:rsid w:val="07210452"/>
    <w:rsid w:val="072EF307"/>
    <w:rsid w:val="0737FA92"/>
    <w:rsid w:val="07A16667"/>
    <w:rsid w:val="07CBC576"/>
    <w:rsid w:val="0809DD6B"/>
    <w:rsid w:val="0831E38B"/>
    <w:rsid w:val="086892A9"/>
    <w:rsid w:val="08B9A997"/>
    <w:rsid w:val="08FBE7E6"/>
    <w:rsid w:val="0936ABB4"/>
    <w:rsid w:val="09556BF1"/>
    <w:rsid w:val="0981CFCE"/>
    <w:rsid w:val="09A7E993"/>
    <w:rsid w:val="09BE08A4"/>
    <w:rsid w:val="09C852F2"/>
    <w:rsid w:val="09C8E122"/>
    <w:rsid w:val="09EE0C60"/>
    <w:rsid w:val="0A0E3265"/>
    <w:rsid w:val="0A25C72B"/>
    <w:rsid w:val="0A40B278"/>
    <w:rsid w:val="0A518B25"/>
    <w:rsid w:val="0A5579F8"/>
    <w:rsid w:val="0A7F407A"/>
    <w:rsid w:val="0AA32002"/>
    <w:rsid w:val="0AAFF400"/>
    <w:rsid w:val="0AECB202"/>
    <w:rsid w:val="0B2C3D14"/>
    <w:rsid w:val="0B3648E8"/>
    <w:rsid w:val="0B3C5737"/>
    <w:rsid w:val="0B7A7ED8"/>
    <w:rsid w:val="0BC3CCAA"/>
    <w:rsid w:val="0BF14A59"/>
    <w:rsid w:val="0C3054F2"/>
    <w:rsid w:val="0C4525F5"/>
    <w:rsid w:val="0C5AE2D0"/>
    <w:rsid w:val="0CB9CE92"/>
    <w:rsid w:val="0CBD2E5C"/>
    <w:rsid w:val="0CD5113A"/>
    <w:rsid w:val="0CDF14F2"/>
    <w:rsid w:val="0CDFBEEC"/>
    <w:rsid w:val="0CF53F7B"/>
    <w:rsid w:val="0D1CD05E"/>
    <w:rsid w:val="0D39DFFD"/>
    <w:rsid w:val="0D3AD510"/>
    <w:rsid w:val="0D7EF29A"/>
    <w:rsid w:val="0D8D1ABA"/>
    <w:rsid w:val="0DD2E9E3"/>
    <w:rsid w:val="0DE6DB1F"/>
    <w:rsid w:val="0DF1158A"/>
    <w:rsid w:val="0DFFD1C0"/>
    <w:rsid w:val="0E6309F6"/>
    <w:rsid w:val="0E75C23B"/>
    <w:rsid w:val="0E8BD898"/>
    <w:rsid w:val="0E93A4EB"/>
    <w:rsid w:val="0EAD33C4"/>
    <w:rsid w:val="0EB55B33"/>
    <w:rsid w:val="0ECCA91D"/>
    <w:rsid w:val="0F15C696"/>
    <w:rsid w:val="0F21E25A"/>
    <w:rsid w:val="0F306C41"/>
    <w:rsid w:val="0F667C05"/>
    <w:rsid w:val="0F79BA99"/>
    <w:rsid w:val="0F93A24D"/>
    <w:rsid w:val="0FA18C5A"/>
    <w:rsid w:val="0FA8DBE5"/>
    <w:rsid w:val="0FAE7E3B"/>
    <w:rsid w:val="0FEB13F6"/>
    <w:rsid w:val="0FEBEEA9"/>
    <w:rsid w:val="0FEFA272"/>
    <w:rsid w:val="0FF8D065"/>
    <w:rsid w:val="0FFD086C"/>
    <w:rsid w:val="102F66A4"/>
    <w:rsid w:val="105A8E01"/>
    <w:rsid w:val="106F4225"/>
    <w:rsid w:val="107097EC"/>
    <w:rsid w:val="10712943"/>
    <w:rsid w:val="10763179"/>
    <w:rsid w:val="10B2114D"/>
    <w:rsid w:val="10C18404"/>
    <w:rsid w:val="10E454A1"/>
    <w:rsid w:val="1110B049"/>
    <w:rsid w:val="1114C2E7"/>
    <w:rsid w:val="1121BEAA"/>
    <w:rsid w:val="11267135"/>
    <w:rsid w:val="11478E14"/>
    <w:rsid w:val="1163439D"/>
    <w:rsid w:val="11B2FED8"/>
    <w:rsid w:val="11B78917"/>
    <w:rsid w:val="1201E255"/>
    <w:rsid w:val="120502FD"/>
    <w:rsid w:val="1228AC38"/>
    <w:rsid w:val="122C6820"/>
    <w:rsid w:val="1247C8F3"/>
    <w:rsid w:val="1252F6AD"/>
    <w:rsid w:val="1279C517"/>
    <w:rsid w:val="12806FD0"/>
    <w:rsid w:val="12A54DE0"/>
    <w:rsid w:val="12B52B0E"/>
    <w:rsid w:val="12C5FE21"/>
    <w:rsid w:val="12E4FB69"/>
    <w:rsid w:val="12EA0A2C"/>
    <w:rsid w:val="12F7C3E7"/>
    <w:rsid w:val="1322DDD0"/>
    <w:rsid w:val="1328B214"/>
    <w:rsid w:val="133290CA"/>
    <w:rsid w:val="13333824"/>
    <w:rsid w:val="133338ED"/>
    <w:rsid w:val="13AA3455"/>
    <w:rsid w:val="13C2A431"/>
    <w:rsid w:val="13DC7C57"/>
    <w:rsid w:val="13F6C8F8"/>
    <w:rsid w:val="1401C9E3"/>
    <w:rsid w:val="143B2C0F"/>
    <w:rsid w:val="14420B3D"/>
    <w:rsid w:val="14671370"/>
    <w:rsid w:val="146D1AE5"/>
    <w:rsid w:val="14760551"/>
    <w:rsid w:val="1487A5CB"/>
    <w:rsid w:val="148FFEEC"/>
    <w:rsid w:val="14939448"/>
    <w:rsid w:val="149C97BE"/>
    <w:rsid w:val="14D95296"/>
    <w:rsid w:val="14DF08BF"/>
    <w:rsid w:val="1536A56D"/>
    <w:rsid w:val="1548CE79"/>
    <w:rsid w:val="1562075F"/>
    <w:rsid w:val="1577AED1"/>
    <w:rsid w:val="15971142"/>
    <w:rsid w:val="1597703A"/>
    <w:rsid w:val="15B7C5C4"/>
    <w:rsid w:val="15D9D54F"/>
    <w:rsid w:val="15DA48F2"/>
    <w:rsid w:val="15EE9E54"/>
    <w:rsid w:val="1602A668"/>
    <w:rsid w:val="1602E3D1"/>
    <w:rsid w:val="160881BE"/>
    <w:rsid w:val="16189960"/>
    <w:rsid w:val="161A44F6"/>
    <w:rsid w:val="16631EE9"/>
    <w:rsid w:val="166904CD"/>
    <w:rsid w:val="166EDA91"/>
    <w:rsid w:val="16B845A9"/>
    <w:rsid w:val="16BB5CF7"/>
    <w:rsid w:val="16F901CB"/>
    <w:rsid w:val="1737BADD"/>
    <w:rsid w:val="17539625"/>
    <w:rsid w:val="1768E6CD"/>
    <w:rsid w:val="179375E2"/>
    <w:rsid w:val="179B6427"/>
    <w:rsid w:val="17A41B16"/>
    <w:rsid w:val="17AF64B6"/>
    <w:rsid w:val="17BBC5DB"/>
    <w:rsid w:val="17C074E6"/>
    <w:rsid w:val="17D35C0E"/>
    <w:rsid w:val="17D5464D"/>
    <w:rsid w:val="18035928"/>
    <w:rsid w:val="18ABB221"/>
    <w:rsid w:val="18DB4161"/>
    <w:rsid w:val="18ED3989"/>
    <w:rsid w:val="18F77F74"/>
    <w:rsid w:val="19159C66"/>
    <w:rsid w:val="193A3728"/>
    <w:rsid w:val="196D65E9"/>
    <w:rsid w:val="19C255DE"/>
    <w:rsid w:val="19CB88F3"/>
    <w:rsid w:val="19D4864D"/>
    <w:rsid w:val="1A24F824"/>
    <w:rsid w:val="1A43AA7F"/>
    <w:rsid w:val="1A4D8FEF"/>
    <w:rsid w:val="1A55E042"/>
    <w:rsid w:val="1A70D94C"/>
    <w:rsid w:val="1AA0878F"/>
    <w:rsid w:val="1AB99DF8"/>
    <w:rsid w:val="1AF52072"/>
    <w:rsid w:val="1AFB8905"/>
    <w:rsid w:val="1B052B27"/>
    <w:rsid w:val="1B240C63"/>
    <w:rsid w:val="1B2F108F"/>
    <w:rsid w:val="1B32ACB1"/>
    <w:rsid w:val="1B4EBB20"/>
    <w:rsid w:val="1B63A66E"/>
    <w:rsid w:val="1B675954"/>
    <w:rsid w:val="1B74446A"/>
    <w:rsid w:val="1B9D3BD1"/>
    <w:rsid w:val="1BC819C8"/>
    <w:rsid w:val="1BE46626"/>
    <w:rsid w:val="1BE8B358"/>
    <w:rsid w:val="1BF69C47"/>
    <w:rsid w:val="1C0FA277"/>
    <w:rsid w:val="1C6070DE"/>
    <w:rsid w:val="1C78A1E0"/>
    <w:rsid w:val="1C8C4EA1"/>
    <w:rsid w:val="1CA0FB88"/>
    <w:rsid w:val="1CF3228A"/>
    <w:rsid w:val="1D2ED72A"/>
    <w:rsid w:val="1D3D213C"/>
    <w:rsid w:val="1D44531B"/>
    <w:rsid w:val="1D5570DE"/>
    <w:rsid w:val="1DB72CD6"/>
    <w:rsid w:val="1DC57B7A"/>
    <w:rsid w:val="1DDD0970"/>
    <w:rsid w:val="1DF4CD59"/>
    <w:rsid w:val="1E1B40A8"/>
    <w:rsid w:val="1E281F02"/>
    <w:rsid w:val="1E7DD91A"/>
    <w:rsid w:val="1EA70A34"/>
    <w:rsid w:val="1EC00BC2"/>
    <w:rsid w:val="1EF1413F"/>
    <w:rsid w:val="1F2E7E82"/>
    <w:rsid w:val="1FABA41C"/>
    <w:rsid w:val="1FB2F26D"/>
    <w:rsid w:val="1FB71109"/>
    <w:rsid w:val="1FEF9269"/>
    <w:rsid w:val="1FFD257C"/>
    <w:rsid w:val="2006B578"/>
    <w:rsid w:val="20142503"/>
    <w:rsid w:val="20235338"/>
    <w:rsid w:val="204FCE9B"/>
    <w:rsid w:val="20520609"/>
    <w:rsid w:val="20789F51"/>
    <w:rsid w:val="2078C107"/>
    <w:rsid w:val="2081F00C"/>
    <w:rsid w:val="2088FD4E"/>
    <w:rsid w:val="20ABD4A7"/>
    <w:rsid w:val="20DFED56"/>
    <w:rsid w:val="2109A70B"/>
    <w:rsid w:val="210FC913"/>
    <w:rsid w:val="2118260E"/>
    <w:rsid w:val="21199E6A"/>
    <w:rsid w:val="2126D88C"/>
    <w:rsid w:val="2136613D"/>
    <w:rsid w:val="21C42106"/>
    <w:rsid w:val="21C557A0"/>
    <w:rsid w:val="21F48475"/>
    <w:rsid w:val="2208914E"/>
    <w:rsid w:val="2211E302"/>
    <w:rsid w:val="22146FB2"/>
    <w:rsid w:val="222A7BDD"/>
    <w:rsid w:val="22783C0E"/>
    <w:rsid w:val="229E057A"/>
    <w:rsid w:val="22A72962"/>
    <w:rsid w:val="22E59F0F"/>
    <w:rsid w:val="23148D86"/>
    <w:rsid w:val="23287994"/>
    <w:rsid w:val="2330AD15"/>
    <w:rsid w:val="2362640E"/>
    <w:rsid w:val="23701049"/>
    <w:rsid w:val="23EADA00"/>
    <w:rsid w:val="243E8CE6"/>
    <w:rsid w:val="2469801F"/>
    <w:rsid w:val="24888F62"/>
    <w:rsid w:val="248CC5D1"/>
    <w:rsid w:val="249CDB24"/>
    <w:rsid w:val="24EDB241"/>
    <w:rsid w:val="25052F2E"/>
    <w:rsid w:val="25136848"/>
    <w:rsid w:val="252EF415"/>
    <w:rsid w:val="2542DAEC"/>
    <w:rsid w:val="254C7035"/>
    <w:rsid w:val="2576A0BF"/>
    <w:rsid w:val="2576D56B"/>
    <w:rsid w:val="259D7B05"/>
    <w:rsid w:val="25A09C0C"/>
    <w:rsid w:val="25AD872A"/>
    <w:rsid w:val="25D3F3BF"/>
    <w:rsid w:val="25DE4DAC"/>
    <w:rsid w:val="25E231E1"/>
    <w:rsid w:val="261D7B95"/>
    <w:rsid w:val="2644541D"/>
    <w:rsid w:val="26599A0B"/>
    <w:rsid w:val="2662B45B"/>
    <w:rsid w:val="268680FC"/>
    <w:rsid w:val="26E22628"/>
    <w:rsid w:val="26E50291"/>
    <w:rsid w:val="26E84096"/>
    <w:rsid w:val="270624C3"/>
    <w:rsid w:val="2710D747"/>
    <w:rsid w:val="271D43DE"/>
    <w:rsid w:val="27202309"/>
    <w:rsid w:val="272ABA1E"/>
    <w:rsid w:val="27B94BF6"/>
    <w:rsid w:val="27D282AA"/>
    <w:rsid w:val="27E06A5E"/>
    <w:rsid w:val="28341BEC"/>
    <w:rsid w:val="288F3529"/>
    <w:rsid w:val="28A9830C"/>
    <w:rsid w:val="28B6CE89"/>
    <w:rsid w:val="28DD9449"/>
    <w:rsid w:val="28FE3F75"/>
    <w:rsid w:val="2908F913"/>
    <w:rsid w:val="290FBC7F"/>
    <w:rsid w:val="29527557"/>
    <w:rsid w:val="2969F217"/>
    <w:rsid w:val="296A22FF"/>
    <w:rsid w:val="296ED20A"/>
    <w:rsid w:val="298F0644"/>
    <w:rsid w:val="29BFE4A6"/>
    <w:rsid w:val="29EB5764"/>
    <w:rsid w:val="29EDBBE7"/>
    <w:rsid w:val="2A2B058A"/>
    <w:rsid w:val="2A2B42F3"/>
    <w:rsid w:val="2A57C3CB"/>
    <w:rsid w:val="2A643D37"/>
    <w:rsid w:val="2A976DAF"/>
    <w:rsid w:val="2AF274DE"/>
    <w:rsid w:val="2B3B6BFF"/>
    <w:rsid w:val="2B3EA771"/>
    <w:rsid w:val="2B69933B"/>
    <w:rsid w:val="2B928197"/>
    <w:rsid w:val="2BC899FF"/>
    <w:rsid w:val="2BDBF1FD"/>
    <w:rsid w:val="2BEE7D26"/>
    <w:rsid w:val="2C17E1B4"/>
    <w:rsid w:val="2C20589C"/>
    <w:rsid w:val="2C9A8015"/>
    <w:rsid w:val="2CA48ABE"/>
    <w:rsid w:val="2CAE23AB"/>
    <w:rsid w:val="2CBF0B38"/>
    <w:rsid w:val="2CEEC2D2"/>
    <w:rsid w:val="2CF33B89"/>
    <w:rsid w:val="2CFBE855"/>
    <w:rsid w:val="2D073C4B"/>
    <w:rsid w:val="2D20352A"/>
    <w:rsid w:val="2D8D6FE3"/>
    <w:rsid w:val="2E330AB3"/>
    <w:rsid w:val="2E526D05"/>
    <w:rsid w:val="2E61D003"/>
    <w:rsid w:val="2E863169"/>
    <w:rsid w:val="2EDC8A40"/>
    <w:rsid w:val="2F51364C"/>
    <w:rsid w:val="2F5CCCC4"/>
    <w:rsid w:val="2F69AF80"/>
    <w:rsid w:val="2F6F9438"/>
    <w:rsid w:val="2F81204F"/>
    <w:rsid w:val="2FA2880C"/>
    <w:rsid w:val="3010F8F6"/>
    <w:rsid w:val="30213863"/>
    <w:rsid w:val="3028783A"/>
    <w:rsid w:val="30665A2B"/>
    <w:rsid w:val="30D1FCBE"/>
    <w:rsid w:val="30E535DE"/>
    <w:rsid w:val="30EED801"/>
    <w:rsid w:val="30F21CB5"/>
    <w:rsid w:val="3102C1A8"/>
    <w:rsid w:val="313E586D"/>
    <w:rsid w:val="314FE64F"/>
    <w:rsid w:val="3170F2BA"/>
    <w:rsid w:val="3182860E"/>
    <w:rsid w:val="3193BE01"/>
    <w:rsid w:val="319951F7"/>
    <w:rsid w:val="31A955AB"/>
    <w:rsid w:val="320B9ACA"/>
    <w:rsid w:val="322690CB"/>
    <w:rsid w:val="32302F6E"/>
    <w:rsid w:val="3233D20D"/>
    <w:rsid w:val="32399F94"/>
    <w:rsid w:val="323C3016"/>
    <w:rsid w:val="325B9AFF"/>
    <w:rsid w:val="327A977B"/>
    <w:rsid w:val="327A9B80"/>
    <w:rsid w:val="328AA862"/>
    <w:rsid w:val="32AE0CDD"/>
    <w:rsid w:val="32C58DC2"/>
    <w:rsid w:val="32F750B0"/>
    <w:rsid w:val="3308EEBA"/>
    <w:rsid w:val="333C4C4A"/>
    <w:rsid w:val="339CF3B9"/>
    <w:rsid w:val="345148ED"/>
    <w:rsid w:val="346931C5"/>
    <w:rsid w:val="347B37AE"/>
    <w:rsid w:val="34892121"/>
    <w:rsid w:val="34C595CE"/>
    <w:rsid w:val="34EC8B65"/>
    <w:rsid w:val="3559D2FE"/>
    <w:rsid w:val="3560570E"/>
    <w:rsid w:val="359BB1D2"/>
    <w:rsid w:val="3610465C"/>
    <w:rsid w:val="36235772"/>
    <w:rsid w:val="367C518F"/>
    <w:rsid w:val="3684884A"/>
    <w:rsid w:val="36BA2A09"/>
    <w:rsid w:val="36BEDAFF"/>
    <w:rsid w:val="36CCF08F"/>
    <w:rsid w:val="36DAD2D1"/>
    <w:rsid w:val="36EA003D"/>
    <w:rsid w:val="36EA82D5"/>
    <w:rsid w:val="370613DB"/>
    <w:rsid w:val="371F6762"/>
    <w:rsid w:val="3757DF29"/>
    <w:rsid w:val="3768EA5E"/>
    <w:rsid w:val="3775BE1A"/>
    <w:rsid w:val="379B738C"/>
    <w:rsid w:val="37A37115"/>
    <w:rsid w:val="37E54844"/>
    <w:rsid w:val="37E6AA2F"/>
    <w:rsid w:val="37EF89EC"/>
    <w:rsid w:val="37FBB927"/>
    <w:rsid w:val="3804021C"/>
    <w:rsid w:val="380C7ECA"/>
    <w:rsid w:val="382C79C8"/>
    <w:rsid w:val="382F87F7"/>
    <w:rsid w:val="3857B716"/>
    <w:rsid w:val="385CCD08"/>
    <w:rsid w:val="3882D3B4"/>
    <w:rsid w:val="38AEF333"/>
    <w:rsid w:val="38F77EF4"/>
    <w:rsid w:val="3904D86B"/>
    <w:rsid w:val="39158512"/>
    <w:rsid w:val="39323B01"/>
    <w:rsid w:val="394219AE"/>
    <w:rsid w:val="395A8840"/>
    <w:rsid w:val="3969C1EF"/>
    <w:rsid w:val="398CF004"/>
    <w:rsid w:val="398EE310"/>
    <w:rsid w:val="39BB2450"/>
    <w:rsid w:val="39BE3581"/>
    <w:rsid w:val="39CD821D"/>
    <w:rsid w:val="39FE45A7"/>
    <w:rsid w:val="3A12983B"/>
    <w:rsid w:val="3A1C5D75"/>
    <w:rsid w:val="3A475624"/>
    <w:rsid w:val="3A588568"/>
    <w:rsid w:val="3AA54EEC"/>
    <w:rsid w:val="3AC8E70F"/>
    <w:rsid w:val="3AE3B77F"/>
    <w:rsid w:val="3AF137E6"/>
    <w:rsid w:val="3AFCC8FF"/>
    <w:rsid w:val="3B713214"/>
    <w:rsid w:val="3B951541"/>
    <w:rsid w:val="3BAF0259"/>
    <w:rsid w:val="3BB71C80"/>
    <w:rsid w:val="3BC7AE63"/>
    <w:rsid w:val="3BEF096D"/>
    <w:rsid w:val="3C3F9B14"/>
    <w:rsid w:val="3C5B51FF"/>
    <w:rsid w:val="3C5DA118"/>
    <w:rsid w:val="3C6A5D10"/>
    <w:rsid w:val="3C6BEB6A"/>
    <w:rsid w:val="3C7E73A7"/>
    <w:rsid w:val="3C7FDC3D"/>
    <w:rsid w:val="3C8C5D31"/>
    <w:rsid w:val="3C9D928F"/>
    <w:rsid w:val="3CA3F32D"/>
    <w:rsid w:val="3CDE7A8F"/>
    <w:rsid w:val="3D2908DF"/>
    <w:rsid w:val="3D4ED3A9"/>
    <w:rsid w:val="3D60C73B"/>
    <w:rsid w:val="3D66453E"/>
    <w:rsid w:val="3D6BCC30"/>
    <w:rsid w:val="3D6CCC3F"/>
    <w:rsid w:val="3DB586CC"/>
    <w:rsid w:val="3DD699EB"/>
    <w:rsid w:val="3E47CB73"/>
    <w:rsid w:val="3E5918AC"/>
    <w:rsid w:val="3EE6F801"/>
    <w:rsid w:val="3F019EEA"/>
    <w:rsid w:val="3F05EE99"/>
    <w:rsid w:val="3F0C2EE8"/>
    <w:rsid w:val="3F282DA4"/>
    <w:rsid w:val="3F4623E0"/>
    <w:rsid w:val="3F469312"/>
    <w:rsid w:val="3F90860C"/>
    <w:rsid w:val="3F98616B"/>
    <w:rsid w:val="3FE3B11A"/>
    <w:rsid w:val="3FF4E90D"/>
    <w:rsid w:val="3FFA83A7"/>
    <w:rsid w:val="4000E05F"/>
    <w:rsid w:val="4040131A"/>
    <w:rsid w:val="4060CD43"/>
    <w:rsid w:val="40978D0F"/>
    <w:rsid w:val="409CC2F3"/>
    <w:rsid w:val="409D6F4B"/>
    <w:rsid w:val="40CBACC7"/>
    <w:rsid w:val="40E8E647"/>
    <w:rsid w:val="4130A6FC"/>
    <w:rsid w:val="418127BB"/>
    <w:rsid w:val="4182A8C5"/>
    <w:rsid w:val="4190B96E"/>
    <w:rsid w:val="41A0B914"/>
    <w:rsid w:val="41B7C3AF"/>
    <w:rsid w:val="41E9F0B5"/>
    <w:rsid w:val="41FB2406"/>
    <w:rsid w:val="421598BD"/>
    <w:rsid w:val="425F6532"/>
    <w:rsid w:val="426A010C"/>
    <w:rsid w:val="4279FDC2"/>
    <w:rsid w:val="4281A499"/>
    <w:rsid w:val="42A5D68E"/>
    <w:rsid w:val="42B60094"/>
    <w:rsid w:val="42BA3CB7"/>
    <w:rsid w:val="42BC72CA"/>
    <w:rsid w:val="43021C2F"/>
    <w:rsid w:val="43089A5C"/>
    <w:rsid w:val="4309C800"/>
    <w:rsid w:val="4319E6CB"/>
    <w:rsid w:val="431B51DC"/>
    <w:rsid w:val="434D6745"/>
    <w:rsid w:val="434FF016"/>
    <w:rsid w:val="43628EBA"/>
    <w:rsid w:val="4382946D"/>
    <w:rsid w:val="43923936"/>
    <w:rsid w:val="439645A1"/>
    <w:rsid w:val="439F903C"/>
    <w:rsid w:val="43ECBCFD"/>
    <w:rsid w:val="43F0B115"/>
    <w:rsid w:val="44007A67"/>
    <w:rsid w:val="4415BB2C"/>
    <w:rsid w:val="44A3C104"/>
    <w:rsid w:val="44E9BFF1"/>
    <w:rsid w:val="4507BA7C"/>
    <w:rsid w:val="450D5797"/>
    <w:rsid w:val="451D63BF"/>
    <w:rsid w:val="4544518C"/>
    <w:rsid w:val="458D068E"/>
    <w:rsid w:val="45B36542"/>
    <w:rsid w:val="45BC1D23"/>
    <w:rsid w:val="45CCDF96"/>
    <w:rsid w:val="45E346EE"/>
    <w:rsid w:val="45E8F64B"/>
    <w:rsid w:val="461138B0"/>
    <w:rsid w:val="46131812"/>
    <w:rsid w:val="46284065"/>
    <w:rsid w:val="46A96561"/>
    <w:rsid w:val="46D28AF9"/>
    <w:rsid w:val="46F72356"/>
    <w:rsid w:val="470B3562"/>
    <w:rsid w:val="47101E3F"/>
    <w:rsid w:val="471C98FB"/>
    <w:rsid w:val="478D1510"/>
    <w:rsid w:val="479BCC70"/>
    <w:rsid w:val="47B4C894"/>
    <w:rsid w:val="47B79D83"/>
    <w:rsid w:val="47CFFAEE"/>
    <w:rsid w:val="47D6DBF6"/>
    <w:rsid w:val="47DC56B5"/>
    <w:rsid w:val="486CFDD4"/>
    <w:rsid w:val="4878899F"/>
    <w:rsid w:val="489E0076"/>
    <w:rsid w:val="48A705C3"/>
    <w:rsid w:val="495AB601"/>
    <w:rsid w:val="495FAE22"/>
    <w:rsid w:val="496CFC82"/>
    <w:rsid w:val="4974CAB4"/>
    <w:rsid w:val="4998E472"/>
    <w:rsid w:val="49A3E549"/>
    <w:rsid w:val="49ABCAF9"/>
    <w:rsid w:val="49D24905"/>
    <w:rsid w:val="49E319A4"/>
    <w:rsid w:val="49EAF280"/>
    <w:rsid w:val="4A17B066"/>
    <w:rsid w:val="4A17B8B6"/>
    <w:rsid w:val="4A24DBF3"/>
    <w:rsid w:val="4ABC676E"/>
    <w:rsid w:val="4ABEBE9D"/>
    <w:rsid w:val="4AE69C12"/>
    <w:rsid w:val="4AFC57B8"/>
    <w:rsid w:val="4B2F8A49"/>
    <w:rsid w:val="4B37E75D"/>
    <w:rsid w:val="4B3B4D28"/>
    <w:rsid w:val="4B6859C0"/>
    <w:rsid w:val="4B78C100"/>
    <w:rsid w:val="4B7CD684"/>
    <w:rsid w:val="4B7EEA05"/>
    <w:rsid w:val="4B848582"/>
    <w:rsid w:val="4BB46975"/>
    <w:rsid w:val="4C0BF914"/>
    <w:rsid w:val="4C16BE6D"/>
    <w:rsid w:val="4C17F6BF"/>
    <w:rsid w:val="4C3D78D3"/>
    <w:rsid w:val="4C770223"/>
    <w:rsid w:val="4C774433"/>
    <w:rsid w:val="4C9781E9"/>
    <w:rsid w:val="4CB9BB66"/>
    <w:rsid w:val="4CC56F97"/>
    <w:rsid w:val="4CCAE194"/>
    <w:rsid w:val="4CE36BBB"/>
    <w:rsid w:val="4CE6FB29"/>
    <w:rsid w:val="4CFBB1B6"/>
    <w:rsid w:val="4D056DC5"/>
    <w:rsid w:val="4D104E56"/>
    <w:rsid w:val="4D1ABA66"/>
    <w:rsid w:val="4D1DD2D6"/>
    <w:rsid w:val="4D2F9026"/>
    <w:rsid w:val="4D32D265"/>
    <w:rsid w:val="4D4C9ADD"/>
    <w:rsid w:val="4D6E1298"/>
    <w:rsid w:val="4D71C974"/>
    <w:rsid w:val="4D7A76E6"/>
    <w:rsid w:val="4D990AED"/>
    <w:rsid w:val="4DE6F2E5"/>
    <w:rsid w:val="4DF12078"/>
    <w:rsid w:val="4EA81E46"/>
    <w:rsid w:val="4ECB6087"/>
    <w:rsid w:val="4F5B8501"/>
    <w:rsid w:val="4F6ADEEC"/>
    <w:rsid w:val="4F715911"/>
    <w:rsid w:val="4F9EDDC1"/>
    <w:rsid w:val="4FB01ADE"/>
    <w:rsid w:val="4FFA3BCC"/>
    <w:rsid w:val="500ADDF3"/>
    <w:rsid w:val="5026E615"/>
    <w:rsid w:val="502E9014"/>
    <w:rsid w:val="503D0E87"/>
    <w:rsid w:val="5048CABA"/>
    <w:rsid w:val="504FDB3B"/>
    <w:rsid w:val="5098EC2C"/>
    <w:rsid w:val="50A7E702"/>
    <w:rsid w:val="50B217A8"/>
    <w:rsid w:val="50CB8F4C"/>
    <w:rsid w:val="50E5E836"/>
    <w:rsid w:val="5108BC6F"/>
    <w:rsid w:val="510AF3CB"/>
    <w:rsid w:val="511DD24B"/>
    <w:rsid w:val="511DF180"/>
    <w:rsid w:val="5132F712"/>
    <w:rsid w:val="5138C046"/>
    <w:rsid w:val="518AC208"/>
    <w:rsid w:val="51C540C1"/>
    <w:rsid w:val="51DA04BC"/>
    <w:rsid w:val="51EE5D56"/>
    <w:rsid w:val="52015F27"/>
    <w:rsid w:val="520CDC23"/>
    <w:rsid w:val="5210CF2B"/>
    <w:rsid w:val="5225DA69"/>
    <w:rsid w:val="522D6C06"/>
    <w:rsid w:val="52448216"/>
    <w:rsid w:val="52550137"/>
    <w:rsid w:val="52733BCF"/>
    <w:rsid w:val="52848054"/>
    <w:rsid w:val="52A8F9D3"/>
    <w:rsid w:val="52A949E5"/>
    <w:rsid w:val="52BAD419"/>
    <w:rsid w:val="52DC8B24"/>
    <w:rsid w:val="53087AE3"/>
    <w:rsid w:val="531B2C01"/>
    <w:rsid w:val="5333A87F"/>
    <w:rsid w:val="533984E2"/>
    <w:rsid w:val="535E2B71"/>
    <w:rsid w:val="53806B7C"/>
    <w:rsid w:val="539D2F88"/>
    <w:rsid w:val="53A6D260"/>
    <w:rsid w:val="53DC1142"/>
    <w:rsid w:val="53FC796A"/>
    <w:rsid w:val="5401787F"/>
    <w:rsid w:val="54078DFA"/>
    <w:rsid w:val="54866668"/>
    <w:rsid w:val="549C1FF3"/>
    <w:rsid w:val="54B632C9"/>
    <w:rsid w:val="552062EB"/>
    <w:rsid w:val="55216CF8"/>
    <w:rsid w:val="5529BF25"/>
    <w:rsid w:val="5544E08B"/>
    <w:rsid w:val="554D96B9"/>
    <w:rsid w:val="55A22BAC"/>
    <w:rsid w:val="55C6467B"/>
    <w:rsid w:val="55E637CD"/>
    <w:rsid w:val="55EA1FD2"/>
    <w:rsid w:val="55EAFD2E"/>
    <w:rsid w:val="55F8E5BB"/>
    <w:rsid w:val="561B7C15"/>
    <w:rsid w:val="5622ADE4"/>
    <w:rsid w:val="5691C03B"/>
    <w:rsid w:val="56A03B43"/>
    <w:rsid w:val="56A1F866"/>
    <w:rsid w:val="56BD8512"/>
    <w:rsid w:val="56D9B4AB"/>
    <w:rsid w:val="56E6375A"/>
    <w:rsid w:val="5710F84E"/>
    <w:rsid w:val="57312B80"/>
    <w:rsid w:val="57B025A2"/>
    <w:rsid w:val="57B0DA13"/>
    <w:rsid w:val="57D17591"/>
    <w:rsid w:val="57EA9FC8"/>
    <w:rsid w:val="58113505"/>
    <w:rsid w:val="5828F5C0"/>
    <w:rsid w:val="5848FFB5"/>
    <w:rsid w:val="58803F6E"/>
    <w:rsid w:val="5891D497"/>
    <w:rsid w:val="58AB21FD"/>
    <w:rsid w:val="58F98C85"/>
    <w:rsid w:val="590E727C"/>
    <w:rsid w:val="5927A9F4"/>
    <w:rsid w:val="592C97AA"/>
    <w:rsid w:val="5930867D"/>
    <w:rsid w:val="595D7645"/>
    <w:rsid w:val="59923C36"/>
    <w:rsid w:val="5999B645"/>
    <w:rsid w:val="59F8ACB4"/>
    <w:rsid w:val="5A90827D"/>
    <w:rsid w:val="5AE2C722"/>
    <w:rsid w:val="5AF2688A"/>
    <w:rsid w:val="5B28BAF1"/>
    <w:rsid w:val="5B2E0C97"/>
    <w:rsid w:val="5B350FF1"/>
    <w:rsid w:val="5B7E8BA2"/>
    <w:rsid w:val="5B87AEB4"/>
    <w:rsid w:val="5BD8D013"/>
    <w:rsid w:val="5BF31FC8"/>
    <w:rsid w:val="5BFD8BE4"/>
    <w:rsid w:val="5C2E8888"/>
    <w:rsid w:val="5C368914"/>
    <w:rsid w:val="5C47C84C"/>
    <w:rsid w:val="5C6BE65F"/>
    <w:rsid w:val="5C7E6210"/>
    <w:rsid w:val="5CC89B9C"/>
    <w:rsid w:val="5CCD84F3"/>
    <w:rsid w:val="5CD0E052"/>
    <w:rsid w:val="5CE0C87E"/>
    <w:rsid w:val="5CF1E20C"/>
    <w:rsid w:val="5CFD8AD2"/>
    <w:rsid w:val="5D325747"/>
    <w:rsid w:val="5D367ACC"/>
    <w:rsid w:val="5D36B835"/>
    <w:rsid w:val="5D657900"/>
    <w:rsid w:val="5D9289E4"/>
    <w:rsid w:val="5DA674F4"/>
    <w:rsid w:val="5DD444D3"/>
    <w:rsid w:val="5DF83829"/>
    <w:rsid w:val="5E2E284E"/>
    <w:rsid w:val="5E652D25"/>
    <w:rsid w:val="5E701E23"/>
    <w:rsid w:val="5EA73AB9"/>
    <w:rsid w:val="5EAB791E"/>
    <w:rsid w:val="5EAC4197"/>
    <w:rsid w:val="5EBAB885"/>
    <w:rsid w:val="5F1EA9EF"/>
    <w:rsid w:val="5F3F84BC"/>
    <w:rsid w:val="5F5B653E"/>
    <w:rsid w:val="5F65E478"/>
    <w:rsid w:val="5F6CD632"/>
    <w:rsid w:val="5F85A61B"/>
    <w:rsid w:val="5FAE8C3C"/>
    <w:rsid w:val="5FD887BE"/>
    <w:rsid w:val="60017DBA"/>
    <w:rsid w:val="604357EF"/>
    <w:rsid w:val="608EF53E"/>
    <w:rsid w:val="60D90968"/>
    <w:rsid w:val="60E2B80E"/>
    <w:rsid w:val="60E4CF3D"/>
    <w:rsid w:val="60F280CA"/>
    <w:rsid w:val="611566B2"/>
    <w:rsid w:val="6142EAAB"/>
    <w:rsid w:val="6170822F"/>
    <w:rsid w:val="618B1DCE"/>
    <w:rsid w:val="61939090"/>
    <w:rsid w:val="619620F6"/>
    <w:rsid w:val="619BEB92"/>
    <w:rsid w:val="619D4E1B"/>
    <w:rsid w:val="61A01538"/>
    <w:rsid w:val="61BD3814"/>
    <w:rsid w:val="61F90D6C"/>
    <w:rsid w:val="6203BE99"/>
    <w:rsid w:val="62259AB4"/>
    <w:rsid w:val="62B13713"/>
    <w:rsid w:val="62C11E39"/>
    <w:rsid w:val="62D5BE3F"/>
    <w:rsid w:val="62D768C3"/>
    <w:rsid w:val="6314BB89"/>
    <w:rsid w:val="634F74C3"/>
    <w:rsid w:val="6362CE4D"/>
    <w:rsid w:val="6376BE51"/>
    <w:rsid w:val="63D15ECE"/>
    <w:rsid w:val="63F44300"/>
    <w:rsid w:val="640A364F"/>
    <w:rsid w:val="643BCA38"/>
    <w:rsid w:val="64436B9F"/>
    <w:rsid w:val="6470810B"/>
    <w:rsid w:val="647D0AA7"/>
    <w:rsid w:val="64A822F1"/>
    <w:rsid w:val="64C5C422"/>
    <w:rsid w:val="650E375E"/>
    <w:rsid w:val="650E7490"/>
    <w:rsid w:val="65540814"/>
    <w:rsid w:val="655D819E"/>
    <w:rsid w:val="656BF5EE"/>
    <w:rsid w:val="65795BC1"/>
    <w:rsid w:val="659E8B88"/>
    <w:rsid w:val="65B4AEAB"/>
    <w:rsid w:val="65EF54C9"/>
    <w:rsid w:val="6643F352"/>
    <w:rsid w:val="668C3A19"/>
    <w:rsid w:val="6697D2E1"/>
    <w:rsid w:val="66AE5F13"/>
    <w:rsid w:val="66C51C50"/>
    <w:rsid w:val="66F12F86"/>
    <w:rsid w:val="6707CEFE"/>
    <w:rsid w:val="672DE567"/>
    <w:rsid w:val="673539D6"/>
    <w:rsid w:val="673592D3"/>
    <w:rsid w:val="6739F527"/>
    <w:rsid w:val="67510E76"/>
    <w:rsid w:val="6762823A"/>
    <w:rsid w:val="6788D792"/>
    <w:rsid w:val="679EA303"/>
    <w:rsid w:val="67AB0204"/>
    <w:rsid w:val="67E9A9B7"/>
    <w:rsid w:val="67F1D205"/>
    <w:rsid w:val="680281F6"/>
    <w:rsid w:val="684211F0"/>
    <w:rsid w:val="684A2F74"/>
    <w:rsid w:val="68610C2B"/>
    <w:rsid w:val="68771F0A"/>
    <w:rsid w:val="6896F512"/>
    <w:rsid w:val="68C1B94D"/>
    <w:rsid w:val="68E1862D"/>
    <w:rsid w:val="68EF1549"/>
    <w:rsid w:val="69382C9C"/>
    <w:rsid w:val="6956D4B8"/>
    <w:rsid w:val="69713DE8"/>
    <w:rsid w:val="6A020399"/>
    <w:rsid w:val="6A069C1F"/>
    <w:rsid w:val="6A0CE450"/>
    <w:rsid w:val="6A749886"/>
    <w:rsid w:val="6AAA7E79"/>
    <w:rsid w:val="6AEC90E3"/>
    <w:rsid w:val="6AF652FC"/>
    <w:rsid w:val="6B0213CD"/>
    <w:rsid w:val="6B025D39"/>
    <w:rsid w:val="6B7B2660"/>
    <w:rsid w:val="6B807C3C"/>
    <w:rsid w:val="6B8C350F"/>
    <w:rsid w:val="6B97A637"/>
    <w:rsid w:val="6BA78F1F"/>
    <w:rsid w:val="6C40A26F"/>
    <w:rsid w:val="6C59CC1D"/>
    <w:rsid w:val="6C766A19"/>
    <w:rsid w:val="6C854EEF"/>
    <w:rsid w:val="6C908321"/>
    <w:rsid w:val="6CC54328"/>
    <w:rsid w:val="6CC9991F"/>
    <w:rsid w:val="6CDDFE3F"/>
    <w:rsid w:val="6CEB063A"/>
    <w:rsid w:val="6CECA1DD"/>
    <w:rsid w:val="6CF41956"/>
    <w:rsid w:val="6D1E58CC"/>
    <w:rsid w:val="6D4386D7"/>
    <w:rsid w:val="6D58E59F"/>
    <w:rsid w:val="6D69FF70"/>
    <w:rsid w:val="6D9821CB"/>
    <w:rsid w:val="6DC21567"/>
    <w:rsid w:val="6DF7AE2E"/>
    <w:rsid w:val="6E4F0537"/>
    <w:rsid w:val="6E61317A"/>
    <w:rsid w:val="6E76F8C0"/>
    <w:rsid w:val="6E8DCE70"/>
    <w:rsid w:val="6E9EAE70"/>
    <w:rsid w:val="6ED1A725"/>
    <w:rsid w:val="6EDF93B6"/>
    <w:rsid w:val="6F28A692"/>
    <w:rsid w:val="6F2C6F82"/>
    <w:rsid w:val="6F37F169"/>
    <w:rsid w:val="6F53ABD6"/>
    <w:rsid w:val="6F5B40DF"/>
    <w:rsid w:val="6F6CD433"/>
    <w:rsid w:val="6F7134E9"/>
    <w:rsid w:val="6F784331"/>
    <w:rsid w:val="6F8219D2"/>
    <w:rsid w:val="6FAA0559"/>
    <w:rsid w:val="6FEAD598"/>
    <w:rsid w:val="6FF30F05"/>
    <w:rsid w:val="6FF7B689"/>
    <w:rsid w:val="7010B912"/>
    <w:rsid w:val="7029FFD4"/>
    <w:rsid w:val="704BAC7B"/>
    <w:rsid w:val="705D740B"/>
    <w:rsid w:val="7060B802"/>
    <w:rsid w:val="70683545"/>
    <w:rsid w:val="708EFC54"/>
    <w:rsid w:val="70A47732"/>
    <w:rsid w:val="70D4737C"/>
    <w:rsid w:val="70E1A85F"/>
    <w:rsid w:val="70ED1826"/>
    <w:rsid w:val="70EF7C37"/>
    <w:rsid w:val="70F71140"/>
    <w:rsid w:val="71141392"/>
    <w:rsid w:val="71459B8F"/>
    <w:rsid w:val="7177C794"/>
    <w:rsid w:val="717812BD"/>
    <w:rsid w:val="71839308"/>
    <w:rsid w:val="71F4049A"/>
    <w:rsid w:val="722C02BA"/>
    <w:rsid w:val="723C9474"/>
    <w:rsid w:val="726B615B"/>
    <w:rsid w:val="727FABFC"/>
    <w:rsid w:val="72854FAD"/>
    <w:rsid w:val="7286CA56"/>
    <w:rsid w:val="72B4883B"/>
    <w:rsid w:val="72CBD929"/>
    <w:rsid w:val="72CD6A7C"/>
    <w:rsid w:val="732BBD70"/>
    <w:rsid w:val="73463611"/>
    <w:rsid w:val="735799F2"/>
    <w:rsid w:val="735AAFBA"/>
    <w:rsid w:val="736E4993"/>
    <w:rsid w:val="739EE111"/>
    <w:rsid w:val="73BD9E45"/>
    <w:rsid w:val="73D1E89F"/>
    <w:rsid w:val="73FEB82F"/>
    <w:rsid w:val="740873BE"/>
    <w:rsid w:val="741367C7"/>
    <w:rsid w:val="742899C8"/>
    <w:rsid w:val="745F5F2D"/>
    <w:rsid w:val="746C3C48"/>
    <w:rsid w:val="747032B2"/>
    <w:rsid w:val="7470938C"/>
    <w:rsid w:val="747A1313"/>
    <w:rsid w:val="74967AB0"/>
    <w:rsid w:val="74A8F613"/>
    <w:rsid w:val="74AA3A37"/>
    <w:rsid w:val="74CA2169"/>
    <w:rsid w:val="74D04FF5"/>
    <w:rsid w:val="74D81887"/>
    <w:rsid w:val="74DD8F24"/>
    <w:rsid w:val="74FAC0FD"/>
    <w:rsid w:val="75249BC5"/>
    <w:rsid w:val="752E4085"/>
    <w:rsid w:val="753B7A79"/>
    <w:rsid w:val="756DE59E"/>
    <w:rsid w:val="757089C3"/>
    <w:rsid w:val="75854F49"/>
    <w:rsid w:val="75F4BBE5"/>
    <w:rsid w:val="761F4F5A"/>
    <w:rsid w:val="76214430"/>
    <w:rsid w:val="7643970B"/>
    <w:rsid w:val="76B66148"/>
    <w:rsid w:val="76F24877"/>
    <w:rsid w:val="7735F1FF"/>
    <w:rsid w:val="774D33DF"/>
    <w:rsid w:val="7757C013"/>
    <w:rsid w:val="77617D9E"/>
    <w:rsid w:val="778B6362"/>
    <w:rsid w:val="7796FFEF"/>
    <w:rsid w:val="77B4A2A0"/>
    <w:rsid w:val="77C7EE1C"/>
    <w:rsid w:val="77FB5F79"/>
    <w:rsid w:val="780EA720"/>
    <w:rsid w:val="78137FD4"/>
    <w:rsid w:val="784ECCDE"/>
    <w:rsid w:val="786BCAC1"/>
    <w:rsid w:val="789963F1"/>
    <w:rsid w:val="78E90440"/>
    <w:rsid w:val="790D6825"/>
    <w:rsid w:val="79267620"/>
    <w:rsid w:val="793B0B54"/>
    <w:rsid w:val="794D340D"/>
    <w:rsid w:val="795E9BD4"/>
    <w:rsid w:val="798454BC"/>
    <w:rsid w:val="79852716"/>
    <w:rsid w:val="79883B7C"/>
    <w:rsid w:val="7992A83B"/>
    <w:rsid w:val="79A0DBCF"/>
    <w:rsid w:val="79A64EAF"/>
    <w:rsid w:val="79B7E7D6"/>
    <w:rsid w:val="7A06EB10"/>
    <w:rsid w:val="7A0AFE0A"/>
    <w:rsid w:val="7A177159"/>
    <w:rsid w:val="7A1DA269"/>
    <w:rsid w:val="7A352EA0"/>
    <w:rsid w:val="7A61F77C"/>
    <w:rsid w:val="7AC6618C"/>
    <w:rsid w:val="7ACB7709"/>
    <w:rsid w:val="7AE37FA6"/>
    <w:rsid w:val="7AE898C3"/>
    <w:rsid w:val="7AE90297"/>
    <w:rsid w:val="7AEC0CA7"/>
    <w:rsid w:val="7B14F051"/>
    <w:rsid w:val="7B183797"/>
    <w:rsid w:val="7B1DAB20"/>
    <w:rsid w:val="7B29AF11"/>
    <w:rsid w:val="7B30B7CD"/>
    <w:rsid w:val="7B35F5C2"/>
    <w:rsid w:val="7B487720"/>
    <w:rsid w:val="7B4B0E6E"/>
    <w:rsid w:val="7B4B275B"/>
    <w:rsid w:val="7B5D98F8"/>
    <w:rsid w:val="7B70AA0E"/>
    <w:rsid w:val="7C0F1720"/>
    <w:rsid w:val="7C20EB5F"/>
    <w:rsid w:val="7C401C06"/>
    <w:rsid w:val="7C51469D"/>
    <w:rsid w:val="7C830DA1"/>
    <w:rsid w:val="7C856D4C"/>
    <w:rsid w:val="7C8DDEAE"/>
    <w:rsid w:val="7C963C96"/>
    <w:rsid w:val="7C9B5F3F"/>
    <w:rsid w:val="7CD14626"/>
    <w:rsid w:val="7CDE3CD6"/>
    <w:rsid w:val="7D255901"/>
    <w:rsid w:val="7D5A0F83"/>
    <w:rsid w:val="7D8F5351"/>
    <w:rsid w:val="7DB6B10F"/>
    <w:rsid w:val="7DD98332"/>
    <w:rsid w:val="7DF4166E"/>
    <w:rsid w:val="7E0AE194"/>
    <w:rsid w:val="7E127E5A"/>
    <w:rsid w:val="7E2C422F"/>
    <w:rsid w:val="7E4F877D"/>
    <w:rsid w:val="7ECD54C1"/>
    <w:rsid w:val="7ED612C5"/>
    <w:rsid w:val="7F097BA8"/>
    <w:rsid w:val="7F3975EA"/>
    <w:rsid w:val="7F755393"/>
    <w:rsid w:val="7FA99A23"/>
    <w:rsid w:val="7FD1EDD3"/>
    <w:rsid w:val="7F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A7BA3"/>
  <w15:chartTrackingRefBased/>
  <w15:docId w15:val="{F8A416F8-50DD-4C08-84E4-3B4B7CB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libri Light" w:hAnsi="Calibri Light" w:cs="font1356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563C1"/>
      <w:u w:val="single"/>
    </w:rPr>
  </w:style>
  <w:style w:type="character" w:customStyle="1" w:styleId="Nagwek1Znak">
    <w:name w:val="Nagłówek 1 Znak"/>
    <w:rPr>
      <w:rFonts w:ascii="Calibri Light" w:hAnsi="Calibri Light" w:cs="font1356"/>
      <w:color w:val="2E74B5"/>
      <w:sz w:val="32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ListParagraph0">
    <w:name w:val="List Paragraph0"/>
    <w:basedOn w:val="Normalny"/>
    <w:uiPriority w:val="34"/>
    <w:qFormat/>
    <w:rsid w:val="00C4651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116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40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36163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link w:val="BalloonText0"/>
    <w:uiPriority w:val="99"/>
    <w:semiHidden/>
    <w:rsid w:val="0036163A"/>
    <w:rPr>
      <w:rFonts w:ascii="Segoe UI" w:eastAsia="SimSun" w:hAnsi="Segoe UI" w:cs="Segoe UI"/>
      <w:kern w:val="1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173C4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95AFC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A6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45C6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645C6"/>
    <w:rPr>
      <w:rFonts w:ascii="Calibri" w:eastAsia="SimSun" w:hAnsi="Calibri" w:cs="Calibri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5C6"/>
    <w:rPr>
      <w:rFonts w:ascii="Calibri" w:eastAsia="SimSun" w:hAnsi="Calibri" w:cs="Calibri"/>
      <w:b/>
      <w:bCs/>
      <w:kern w:val="1"/>
      <w:lang w:eastAsia="en-US"/>
    </w:rPr>
  </w:style>
  <w:style w:type="paragraph" w:styleId="Poprawka">
    <w:name w:val="Revision"/>
    <w:hidden/>
    <w:uiPriority w:val="99"/>
    <w:semiHidden/>
    <w:rsid w:val="003B5C08"/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ListParagraph00">
    <w:name w:val="List Paragraph00"/>
    <w:basedOn w:val="Normalny"/>
    <w:uiPriority w:val="34"/>
    <w:qFormat/>
    <w:rsid w:val="00F32E0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4A073D"/>
    <w:rPr>
      <w:sz w:val="16"/>
      <w:szCs w:val="16"/>
    </w:rPr>
  </w:style>
  <w:style w:type="paragraph" w:customStyle="1" w:styleId="Tekstkomentarza1">
    <w:name w:val="Tekst komentarza1"/>
    <w:basedOn w:val="Normalny"/>
    <w:rsid w:val="004A073D"/>
    <w:pPr>
      <w:spacing w:line="252" w:lineRule="auto"/>
    </w:pPr>
    <w:rPr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A5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A52F36"/>
    <w:rPr>
      <w:rFonts w:ascii="Segoe UI" w:eastAsia="SimSun" w:hAnsi="Segoe UI" w:cs="Segoe UI"/>
      <w:kern w:val="1"/>
      <w:sz w:val="18"/>
      <w:szCs w:val="18"/>
      <w:lang w:eastAsia="en-US"/>
    </w:rPr>
  </w:style>
  <w:style w:type="character" w:customStyle="1" w:styleId="normaltextrun">
    <w:name w:val="normaltextrun"/>
    <w:basedOn w:val="Domylnaczcionkaakapitu"/>
    <w:rsid w:val="003D66E0"/>
  </w:style>
  <w:style w:type="paragraph" w:customStyle="1" w:styleId="paragraph">
    <w:name w:val="paragraph"/>
    <w:basedOn w:val="Normalny"/>
    <w:rsid w:val="003D66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3D66E0"/>
  </w:style>
  <w:style w:type="character" w:styleId="Nierozpoznanawzmianka">
    <w:name w:val="Unresolved Mention"/>
    <w:basedOn w:val="Domylnaczcionkaakapitu"/>
    <w:uiPriority w:val="99"/>
    <w:semiHidden/>
    <w:unhideWhenUsed/>
    <w:rsid w:val="00DE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5d57f-eeed-4ced-82b6-440c407cd374">
      <UserInfo>
        <DisplayName>Barbara Krukiewicz</DisplayName>
        <AccountId>45</AccountId>
        <AccountType/>
      </UserInfo>
      <UserInfo>
        <DisplayName>Aleksandra Kropiowska</DisplayName>
        <AccountId>87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996-AEF0-4C51-960E-0A176ED77B3B}">
  <ds:schemaRefs>
    <ds:schemaRef ds:uri="http://schemas.microsoft.com/office/2006/metadata/properties"/>
    <ds:schemaRef ds:uri="http://schemas.microsoft.com/office/infopath/2007/PartnerControls"/>
    <ds:schemaRef ds:uri="b5e5d57f-eeed-4ced-82b6-440c407cd374"/>
  </ds:schemaRefs>
</ds:datastoreItem>
</file>

<file path=customXml/itemProps2.xml><?xml version="1.0" encoding="utf-8"?>
<ds:datastoreItem xmlns:ds="http://schemas.openxmlformats.org/officeDocument/2006/customXml" ds:itemID="{A0B5D27B-4257-45A2-8F1F-60F8DC0B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3613C-F8F0-4A5E-A10B-C4189F6AD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B24C9-9EB9-4DCD-A976-6A0232AF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cp:keywords/>
  <cp:lastModifiedBy>Ewa Lamch</cp:lastModifiedBy>
  <cp:revision>5</cp:revision>
  <cp:lastPrinted>2021-05-24T19:53:00Z</cp:lastPrinted>
  <dcterms:created xsi:type="dcterms:W3CDTF">2023-05-18T07:40:00Z</dcterms:created>
  <dcterms:modified xsi:type="dcterms:W3CDTF">2023-05-23T10:22:00Z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