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C4655E" w14:textId="77777777" w:rsidR="00504656" w:rsidRDefault="00504656">
      <w:pPr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3D71AFF9" w14:textId="77777777" w:rsidR="00504656" w:rsidRDefault="00504656">
      <w:pPr>
        <w:jc w:val="right"/>
        <w:rPr>
          <w:rFonts w:ascii="Verdana" w:hAnsi="Verdana" w:cs="Verdana"/>
          <w:sz w:val="20"/>
          <w:szCs w:val="20"/>
        </w:rPr>
      </w:pPr>
    </w:p>
    <w:p w14:paraId="2CAC76A7" w14:textId="77777777" w:rsidR="00504656" w:rsidRDefault="00504656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</w:t>
      </w:r>
    </w:p>
    <w:p w14:paraId="6F50B118" w14:textId="77777777" w:rsidR="00504656" w:rsidRDefault="00504656">
      <w:pPr>
        <w:jc w:val="both"/>
      </w:pPr>
      <w:r>
        <w:rPr>
          <w:rFonts w:ascii="Verdana" w:hAnsi="Verdana" w:cs="Verdana"/>
          <w:b/>
          <w:sz w:val="20"/>
          <w:szCs w:val="20"/>
        </w:rPr>
        <w:t>Szkoła Doktorska Uniwersytetu Wrocławskiego</w:t>
      </w:r>
    </w:p>
    <w:p w14:paraId="05A6CA0D" w14:textId="77777777" w:rsidR="00504656" w:rsidRDefault="00504656">
      <w:pPr>
        <w:jc w:val="both"/>
      </w:pPr>
      <w:r>
        <w:rPr>
          <w:rFonts w:ascii="Verdana" w:hAnsi="Verdana" w:cs="Verdana"/>
          <w:b/>
          <w:sz w:val="20"/>
          <w:szCs w:val="20"/>
        </w:rPr>
        <w:t>Kolegium doktorskie …………………………………..</w:t>
      </w:r>
    </w:p>
    <w:p w14:paraId="6AA21097" w14:textId="77777777" w:rsidR="00504656" w:rsidRDefault="00504656">
      <w:pPr>
        <w:jc w:val="both"/>
      </w:pPr>
      <w:r>
        <w:rPr>
          <w:rFonts w:ascii="Verdana" w:hAnsi="Verdana" w:cs="Verdana"/>
          <w:b/>
          <w:sz w:val="20"/>
          <w:szCs w:val="20"/>
        </w:rPr>
        <w:t>Dyscyplina naukowa ……………………………………</w:t>
      </w:r>
    </w:p>
    <w:p w14:paraId="66634FB6" w14:textId="77777777" w:rsidR="00504656" w:rsidRDefault="00504656">
      <w:pPr>
        <w:jc w:val="both"/>
      </w:pPr>
      <w:r>
        <w:rPr>
          <w:rFonts w:ascii="Verdana" w:hAnsi="Verdana" w:cs="Verdana"/>
          <w:b/>
          <w:sz w:val="20"/>
          <w:szCs w:val="20"/>
        </w:rPr>
        <w:t>Wydział ……………………………………………………..</w:t>
      </w:r>
    </w:p>
    <w:p w14:paraId="0AF5F7AD" w14:textId="77777777" w:rsidR="00504656" w:rsidRDefault="00504656">
      <w:pPr>
        <w:jc w:val="both"/>
      </w:pPr>
      <w:r>
        <w:rPr>
          <w:rFonts w:ascii="Verdana" w:eastAsia="Verdana" w:hAnsi="Verdana" w:cs="Verdana"/>
          <w:position w:val="1"/>
          <w:sz w:val="16"/>
          <w:szCs w:val="16"/>
        </w:rPr>
        <w:t xml:space="preserve"> </w:t>
      </w:r>
    </w:p>
    <w:p w14:paraId="192B534F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5237"/>
        <w:jc w:val="center"/>
        <w:rPr>
          <w:rFonts w:ascii="Verdana" w:hAnsi="Verdana" w:cs="Verdana"/>
          <w:sz w:val="20"/>
          <w:szCs w:val="20"/>
        </w:rPr>
      </w:pPr>
    </w:p>
    <w:p w14:paraId="2E27BEAA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5237"/>
        <w:jc w:val="center"/>
        <w:rPr>
          <w:rFonts w:ascii="Verdana" w:hAnsi="Verdana" w:cs="Verdana"/>
          <w:sz w:val="20"/>
          <w:szCs w:val="20"/>
        </w:rPr>
      </w:pPr>
    </w:p>
    <w:p w14:paraId="45CA45BE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7BE25686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5237"/>
        <w:jc w:val="center"/>
      </w:pPr>
      <w:r>
        <w:rPr>
          <w:rFonts w:ascii="Verdana" w:hAnsi="Verdana" w:cs="Verdana"/>
          <w:i/>
          <w:iCs/>
          <w:position w:val="1"/>
          <w:sz w:val="16"/>
          <w:szCs w:val="16"/>
        </w:rPr>
        <w:t>imiona i nazwisko doktoranta (ki)</w:t>
      </w:r>
    </w:p>
    <w:p w14:paraId="351E3DFA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………………………………………………………………………..…………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43C7DDA" w14:textId="77777777" w:rsidR="00504656" w:rsidRDefault="00504656">
      <w:pPr>
        <w:tabs>
          <w:tab w:val="center" w:pos="2490"/>
          <w:tab w:val="right" w:pos="8370"/>
          <w:tab w:val="left" w:pos="9065"/>
        </w:tabs>
        <w:ind w:right="-7"/>
      </w:pPr>
      <w:r>
        <w:rPr>
          <w:rFonts w:ascii="Verdana" w:eastAsia="Verdana" w:hAnsi="Verdana" w:cs="Verdana"/>
          <w:i/>
          <w:iCs/>
          <w:position w:val="1"/>
          <w:sz w:val="16"/>
          <w:szCs w:val="16"/>
        </w:rPr>
        <w:tab/>
      </w:r>
      <w:r>
        <w:rPr>
          <w:rFonts w:ascii="Verdana" w:hAnsi="Verdana" w:cs="Verdana"/>
          <w:i/>
          <w:iCs/>
          <w:position w:val="1"/>
          <w:sz w:val="16"/>
          <w:szCs w:val="16"/>
        </w:rPr>
        <w:t xml:space="preserve">numer albumu  </w:t>
      </w:r>
      <w:r>
        <w:rPr>
          <w:rFonts w:ascii="Verdana" w:hAnsi="Verdana" w:cs="Verdana"/>
          <w:position w:val="2"/>
          <w:sz w:val="20"/>
          <w:szCs w:val="20"/>
        </w:rPr>
        <w:t xml:space="preserve">    </w:t>
      </w:r>
    </w:p>
    <w:p w14:paraId="7FB512D2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 w:cs="Verdana"/>
          <w:position w:val="2"/>
          <w:sz w:val="20"/>
          <w:szCs w:val="20"/>
        </w:rPr>
      </w:pPr>
    </w:p>
    <w:p w14:paraId="60A00171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</w:pPr>
      <w:r>
        <w:rPr>
          <w:rFonts w:ascii="Verdana" w:hAnsi="Verdana" w:cs="Verdana"/>
          <w:position w:val="2"/>
          <w:sz w:val="20"/>
          <w:szCs w:val="20"/>
        </w:rPr>
        <w:t>……………………………………………………………………………………</w:t>
      </w:r>
    </w:p>
    <w:p w14:paraId="75642F54" w14:textId="77777777" w:rsidR="00504656" w:rsidRDefault="00504656">
      <w:pPr>
        <w:tabs>
          <w:tab w:val="center" w:pos="2445"/>
          <w:tab w:val="right" w:pos="8370"/>
          <w:tab w:val="left" w:pos="9065"/>
        </w:tabs>
        <w:ind w:right="-7"/>
      </w:pPr>
      <w:r>
        <w:rPr>
          <w:rFonts w:ascii="Verdana" w:eastAsia="Verdana" w:hAnsi="Verdana" w:cs="Verdana"/>
          <w:i/>
          <w:iCs/>
          <w:position w:val="2"/>
          <w:sz w:val="20"/>
          <w:szCs w:val="20"/>
        </w:rPr>
        <w:tab/>
      </w:r>
      <w:r>
        <w:rPr>
          <w:rFonts w:ascii="Verdana" w:hAnsi="Verdana" w:cs="Verdana"/>
          <w:i/>
          <w:iCs/>
          <w:position w:val="1"/>
          <w:sz w:val="16"/>
          <w:szCs w:val="16"/>
        </w:rPr>
        <w:t xml:space="preserve">rok kształcenia   </w:t>
      </w:r>
    </w:p>
    <w:p w14:paraId="1F789D35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  <w:rPr>
          <w:rFonts w:ascii="Verdana" w:hAnsi="Verdana" w:cs="Verdana"/>
          <w:position w:val="2"/>
          <w:sz w:val="20"/>
          <w:szCs w:val="20"/>
        </w:rPr>
      </w:pPr>
    </w:p>
    <w:p w14:paraId="7133BF1C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</w:pPr>
      <w:r>
        <w:rPr>
          <w:rFonts w:ascii="Verdana" w:hAnsi="Verdana" w:cs="Verdana"/>
          <w:position w:val="2"/>
          <w:sz w:val="20"/>
          <w:szCs w:val="20"/>
        </w:rPr>
        <w:t>……………………………………………………………………………………</w:t>
      </w:r>
    </w:p>
    <w:p w14:paraId="6937929A" w14:textId="77777777" w:rsidR="00504656" w:rsidRDefault="00504656">
      <w:pPr>
        <w:tabs>
          <w:tab w:val="center" w:pos="2325"/>
          <w:tab w:val="right" w:pos="8370"/>
          <w:tab w:val="left" w:pos="9065"/>
        </w:tabs>
        <w:ind w:right="-7"/>
      </w:pPr>
      <w:r>
        <w:rPr>
          <w:rStyle w:val="Domylnaczcionkaakapitu2"/>
          <w:rFonts w:ascii="Verdana" w:eastAsia="Verdana" w:hAnsi="Verdana" w:cs="Verdana"/>
          <w:i/>
          <w:iCs/>
          <w:position w:val="2"/>
          <w:sz w:val="20"/>
          <w:szCs w:val="20"/>
        </w:rPr>
        <w:tab/>
      </w:r>
      <w:r>
        <w:rPr>
          <w:rStyle w:val="Domylnaczcionkaakapitu2"/>
          <w:rFonts w:ascii="Verdana" w:hAnsi="Verdana" w:cs="Verdana"/>
          <w:i/>
          <w:iCs/>
          <w:position w:val="1"/>
          <w:sz w:val="16"/>
          <w:szCs w:val="16"/>
        </w:rPr>
        <w:t xml:space="preserve">rok akademicki </w:t>
      </w:r>
    </w:p>
    <w:p w14:paraId="13FFFA7C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-7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E392709" w14:textId="77777777" w:rsidR="00504656" w:rsidRDefault="00504656">
      <w:pPr>
        <w:tabs>
          <w:tab w:val="center" w:pos="4185"/>
          <w:tab w:val="right" w:pos="8370"/>
          <w:tab w:val="left" w:pos="9065"/>
        </w:tabs>
        <w:ind w:right="5237"/>
        <w:jc w:val="center"/>
        <w:rPr>
          <w:rFonts w:ascii="Verdana" w:hAnsi="Verdana" w:cs="Verdana"/>
          <w:position w:val="2"/>
          <w:sz w:val="20"/>
          <w:szCs w:val="20"/>
        </w:rPr>
      </w:pPr>
    </w:p>
    <w:p w14:paraId="519B62C1" w14:textId="77777777" w:rsidR="00504656" w:rsidRDefault="00504656">
      <w:pPr>
        <w:jc w:val="both"/>
        <w:rPr>
          <w:rFonts w:ascii="Verdana" w:hAnsi="Verdana" w:cs="Verdana"/>
          <w:position w:val="2"/>
          <w:sz w:val="20"/>
          <w:szCs w:val="20"/>
        </w:rPr>
      </w:pP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504656" w14:paraId="153DC215" w14:textId="77777777">
        <w:trPr>
          <w:trHeight w:val="488"/>
        </w:trPr>
        <w:tc>
          <w:tcPr>
            <w:tcW w:w="10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4B083"/>
            <w:vAlign w:val="center"/>
          </w:tcPr>
          <w:p w14:paraId="512861D3" w14:textId="77777777" w:rsidR="00504656" w:rsidRDefault="00504656">
            <w:pPr>
              <w:jc w:val="center"/>
            </w:pPr>
            <w:r>
              <w:rPr>
                <w:rStyle w:val="Domylnaczcionkaakapitu2"/>
                <w:rFonts w:ascii="Verdana" w:hAnsi="Verdana" w:cs="Verdana"/>
                <w:b/>
                <w:bCs/>
                <w:sz w:val="18"/>
                <w:szCs w:val="18"/>
              </w:rPr>
              <w:t>Karta wyjazdów doktoranta</w:t>
            </w:r>
            <w:r>
              <w:rPr>
                <w:rStyle w:val="Domylnaczcionkaakapitu2"/>
                <w:rFonts w:ascii="Verdana" w:hAnsi="Verdana" w:cs="Verdana"/>
                <w:b/>
                <w:bCs/>
                <w:position w:val="1"/>
                <w:sz w:val="18"/>
                <w:szCs w:val="18"/>
              </w:rPr>
              <w:t>*</w:t>
            </w:r>
          </w:p>
        </w:tc>
      </w:tr>
    </w:tbl>
    <w:p w14:paraId="7D4B5EB7" w14:textId="77777777" w:rsidR="00504656" w:rsidRDefault="00504656"/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39"/>
        <w:gridCol w:w="1620"/>
        <w:gridCol w:w="2340"/>
        <w:gridCol w:w="2115"/>
        <w:gridCol w:w="1845"/>
        <w:gridCol w:w="1646"/>
      </w:tblGrid>
      <w:tr w:rsidR="00504656" w14:paraId="7B27499B" w14:textId="77777777">
        <w:trPr>
          <w:trHeight w:val="558"/>
        </w:trPr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7D906F" w14:textId="77777777" w:rsidR="00504656" w:rsidRDefault="00504656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1AD934" w14:textId="77777777" w:rsidR="00504656" w:rsidRDefault="00504656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0B626D" w14:textId="77777777" w:rsidR="00504656" w:rsidRDefault="00504656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Nazwa jednostki przyjmującej</w:t>
            </w:r>
          </w:p>
        </w:tc>
        <w:tc>
          <w:tcPr>
            <w:tcW w:w="2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CBD4D4" w14:textId="77777777" w:rsidR="00504656" w:rsidRDefault="00504656">
            <w:pPr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Cel i charakter wyjazdu</w:t>
            </w:r>
          </w:p>
        </w:tc>
        <w:tc>
          <w:tcPr>
            <w:tcW w:w="1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B08BB3" w14:textId="77777777" w:rsidR="00504656" w:rsidRDefault="00504656">
            <w:pPr>
              <w:ind w:right="-108"/>
              <w:jc w:val="center"/>
            </w:pPr>
            <w:r>
              <w:rPr>
                <w:rStyle w:val="Domylnaczcionkaakapitu2"/>
                <w:rFonts w:ascii="Verdana" w:hAnsi="Verdana" w:cs="Verdana"/>
                <w:b/>
                <w:bCs/>
                <w:sz w:val="18"/>
                <w:szCs w:val="18"/>
              </w:rPr>
              <w:t>Okres pobytu</w:t>
            </w:r>
            <w:r>
              <w:rPr>
                <w:rStyle w:val="Domylnaczcionkaakapitu2"/>
                <w:rFonts w:ascii="Verdana" w:hAnsi="Verdana" w:cs="Verdana"/>
                <w:b/>
                <w:bCs/>
                <w:position w:val="1"/>
                <w:sz w:val="18"/>
                <w:szCs w:val="18"/>
              </w:rPr>
              <w:t>**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EC4531" w14:textId="77777777" w:rsidR="00504656" w:rsidRDefault="00504656">
            <w:pPr>
              <w:ind w:right="-108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Podpis pracownika dziekanatu</w:t>
            </w:r>
          </w:p>
        </w:tc>
      </w:tr>
      <w:tr w:rsidR="00504656" w14:paraId="3B69F618" w14:textId="77777777" w:rsidTr="0060677E">
        <w:trPr>
          <w:trHeight w:val="3601"/>
        </w:trPr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3FB339" w14:textId="0BB8CA04" w:rsidR="00504656" w:rsidRDefault="00805734">
            <w:pPr>
              <w:snapToGrid w:val="0"/>
              <w:ind w:right="3382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CB6B8B" w14:textId="77777777" w:rsidR="00504656" w:rsidRDefault="0050465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E9AB88" w14:textId="77777777" w:rsidR="00504656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6659F2" w14:textId="77777777" w:rsidR="00504656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957513" w14:textId="77777777" w:rsidR="00504656" w:rsidRDefault="00504656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1B943C8" w14:textId="77777777" w:rsidR="00504656" w:rsidRDefault="00504656">
            <w:pPr>
              <w:snapToGrid w:val="0"/>
              <w:rPr>
                <w:rFonts w:ascii="Verdana" w:hAnsi="Verdana" w:cs="Verdana"/>
                <w:color w:val="3366FF"/>
                <w:sz w:val="16"/>
                <w:szCs w:val="16"/>
              </w:rPr>
            </w:pPr>
          </w:p>
        </w:tc>
      </w:tr>
    </w:tbl>
    <w:p w14:paraId="6B12D787" w14:textId="77777777" w:rsidR="00504656" w:rsidRDefault="00504656">
      <w:pPr>
        <w:jc w:val="both"/>
      </w:pPr>
    </w:p>
    <w:p w14:paraId="4CE33A99" w14:textId="1CCF3465" w:rsidR="00504656" w:rsidRDefault="00504656">
      <w:pPr>
        <w:ind w:left="360"/>
        <w:jc w:val="both"/>
      </w:pPr>
      <w:r>
        <w:rPr>
          <w:rFonts w:ascii="Verdana" w:hAnsi="Verdana" w:cs="Verdana"/>
          <w:sz w:val="16"/>
          <w:szCs w:val="16"/>
        </w:rPr>
        <w:t>*   dotyczy wyjazdów na okres powyżej miesiąca</w:t>
      </w:r>
      <w:r w:rsidR="00805734">
        <w:rPr>
          <w:rFonts w:ascii="Verdana" w:hAnsi="Verdana" w:cs="Verdana"/>
          <w:sz w:val="16"/>
          <w:szCs w:val="16"/>
        </w:rPr>
        <w:t xml:space="preserve"> (wypełniana raz  w roku)</w:t>
      </w:r>
    </w:p>
    <w:p w14:paraId="444BD06E" w14:textId="77777777" w:rsidR="00504656" w:rsidRDefault="00504656">
      <w:pPr>
        <w:ind w:left="360"/>
        <w:jc w:val="both"/>
      </w:pPr>
      <w:r>
        <w:rPr>
          <w:rFonts w:ascii="Verdana" w:hAnsi="Verdana" w:cs="Verdana"/>
          <w:sz w:val="16"/>
          <w:szCs w:val="16"/>
        </w:rPr>
        <w:t>** podać dokładnie od ……………………..……. do ……………………….…  .</w:t>
      </w:r>
    </w:p>
    <w:p w14:paraId="2B87E56D" w14:textId="77777777" w:rsidR="00504656" w:rsidRPr="003B1861" w:rsidRDefault="00504656" w:rsidP="008E1E87">
      <w:pPr>
        <w:pBdr>
          <w:bottom w:val="none" w:sz="0" w:space="14" w:color="000000"/>
        </w:pBdr>
        <w:rPr>
          <w:rFonts w:ascii="Verdana" w:hAnsi="Verdana" w:cs="Verdana"/>
          <w:sz w:val="16"/>
          <w:szCs w:val="16"/>
        </w:rPr>
      </w:pPr>
    </w:p>
    <w:p w14:paraId="17795BCB" w14:textId="77777777" w:rsidR="00504656" w:rsidRPr="003B1861" w:rsidRDefault="00504656" w:rsidP="008E1E87">
      <w:pPr>
        <w:pBdr>
          <w:bottom w:val="none" w:sz="0" w:space="14" w:color="000000"/>
        </w:pBdr>
        <w:rPr>
          <w:rFonts w:ascii="Verdana" w:hAnsi="Verdana" w:cs="Verdana"/>
          <w:sz w:val="16"/>
          <w:szCs w:val="16"/>
        </w:rPr>
      </w:pPr>
    </w:p>
    <w:p w14:paraId="471AE5E0" w14:textId="72FE02C2" w:rsidR="00892463" w:rsidRPr="003B1861" w:rsidRDefault="00504656" w:rsidP="009F31E6">
      <w:pPr>
        <w:pBdr>
          <w:bottom w:val="none" w:sz="0" w:space="14" w:color="000000"/>
        </w:pBdr>
        <w:ind w:left="1276" w:hanging="1276"/>
      </w:pPr>
      <w:r w:rsidRPr="003B1861">
        <w:rPr>
          <w:rFonts w:ascii="Verdana" w:hAnsi="Verdana" w:cs="Verdana"/>
          <w:sz w:val="16"/>
          <w:szCs w:val="16"/>
        </w:rPr>
        <w:t>Wrocław, ………….……………….………..</w:t>
      </w:r>
      <w:r w:rsidRPr="003B1861">
        <w:rPr>
          <w:rFonts w:ascii="Verdana" w:hAnsi="Verdana" w:cs="Verdana"/>
          <w:sz w:val="16"/>
          <w:szCs w:val="16"/>
        </w:rPr>
        <w:tab/>
      </w:r>
      <w:r w:rsidRPr="003B1861">
        <w:rPr>
          <w:rFonts w:ascii="Verdana" w:hAnsi="Verdana" w:cs="Verdana"/>
          <w:sz w:val="16"/>
          <w:szCs w:val="16"/>
        </w:rPr>
        <w:tab/>
      </w:r>
      <w:r w:rsidRPr="003B1861">
        <w:rPr>
          <w:rFonts w:ascii="Verdana" w:hAnsi="Verdana" w:cs="Verdana"/>
          <w:sz w:val="16"/>
          <w:szCs w:val="16"/>
        </w:rPr>
        <w:tab/>
      </w:r>
      <w:r w:rsidRPr="003B1861">
        <w:rPr>
          <w:rFonts w:ascii="Verdana" w:hAnsi="Verdana" w:cs="Verdana"/>
          <w:sz w:val="16"/>
          <w:szCs w:val="16"/>
        </w:rPr>
        <w:tab/>
        <w:t xml:space="preserve">             </w:t>
      </w:r>
      <w:r w:rsidR="009F31E6" w:rsidRPr="003B1861">
        <w:rPr>
          <w:rFonts w:ascii="Verdana" w:hAnsi="Verdana" w:cs="Verdana"/>
          <w:i/>
          <w:iCs/>
          <w:sz w:val="16"/>
          <w:szCs w:val="16"/>
        </w:rPr>
        <w:t xml:space="preserve">          </w:t>
      </w:r>
      <w:r w:rsidR="009F31E6">
        <w:rPr>
          <w:rFonts w:ascii="Verdana" w:hAnsi="Verdana" w:cs="Verdana"/>
          <w:i/>
          <w:iCs/>
          <w:sz w:val="16"/>
          <w:szCs w:val="16"/>
        </w:rPr>
        <w:t xml:space="preserve">                        </w:t>
      </w:r>
      <w:r w:rsidR="009F31E6" w:rsidRPr="003B1861">
        <w:rPr>
          <w:rFonts w:ascii="Verdana" w:hAnsi="Verdana" w:cs="Verdana"/>
          <w:i/>
          <w:iCs/>
          <w:sz w:val="16"/>
          <w:szCs w:val="16"/>
        </w:rPr>
        <w:t xml:space="preserve">(data) </w:t>
      </w:r>
      <w:r w:rsidRPr="003B1861">
        <w:rPr>
          <w:rFonts w:ascii="Verdana" w:hAnsi="Verdana" w:cs="Verdana"/>
          <w:sz w:val="16"/>
          <w:szCs w:val="16"/>
        </w:rPr>
        <w:t xml:space="preserve">  </w:t>
      </w:r>
      <w:r w:rsidR="009F31E6">
        <w:rPr>
          <w:rFonts w:ascii="Verdana" w:hAnsi="Verdana" w:cs="Verdana"/>
          <w:sz w:val="16"/>
          <w:szCs w:val="16"/>
        </w:rPr>
        <w:t xml:space="preserve">                                                                       </w:t>
      </w:r>
      <w:r w:rsidR="00892463" w:rsidRPr="003B1861">
        <w:rPr>
          <w:rFonts w:ascii="Verdana" w:hAnsi="Verdana" w:cs="Verdana"/>
          <w:sz w:val="16"/>
          <w:szCs w:val="16"/>
        </w:rPr>
        <w:t>………...……………………………………..…</w:t>
      </w:r>
      <w:r w:rsidR="009F31E6">
        <w:rPr>
          <w:rFonts w:ascii="Verdana" w:hAnsi="Verdana" w:cs="Verdana"/>
          <w:sz w:val="16"/>
          <w:szCs w:val="16"/>
        </w:rPr>
        <w:t xml:space="preserve">             </w:t>
      </w:r>
    </w:p>
    <w:p w14:paraId="7F7B12B2" w14:textId="16CF3A44" w:rsidR="008E1E87" w:rsidRPr="003B1861" w:rsidRDefault="00892463" w:rsidP="008E1E87">
      <w:pPr>
        <w:pBdr>
          <w:bottom w:val="none" w:sz="0" w:space="14" w:color="000000"/>
        </w:pBdr>
        <w:rPr>
          <w:rFonts w:ascii="Verdana" w:hAnsi="Verdana" w:cs="Verdana"/>
          <w:i/>
          <w:sz w:val="16"/>
          <w:szCs w:val="16"/>
        </w:rPr>
      </w:pPr>
      <w:r w:rsidRPr="003B1861">
        <w:rPr>
          <w:rFonts w:ascii="Verdana" w:eastAsia="Verdana" w:hAnsi="Verdana" w:cs="Verdana"/>
          <w:sz w:val="16"/>
          <w:szCs w:val="16"/>
        </w:rPr>
        <w:t xml:space="preserve">  </w:t>
      </w:r>
      <w:r w:rsidRPr="003B1861">
        <w:rPr>
          <w:rFonts w:ascii="Verdana" w:hAnsi="Verdana" w:cs="Verdana"/>
          <w:sz w:val="16"/>
          <w:szCs w:val="16"/>
        </w:rPr>
        <w:tab/>
      </w:r>
      <w:r w:rsidR="009F31E6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3B1861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3B1861">
        <w:rPr>
          <w:rFonts w:ascii="Verdana" w:hAnsi="Verdana" w:cs="Verdana"/>
          <w:sz w:val="16"/>
          <w:szCs w:val="16"/>
        </w:rPr>
        <w:tab/>
      </w:r>
      <w:r w:rsidRPr="003B1861">
        <w:rPr>
          <w:rFonts w:ascii="Verdana" w:hAnsi="Verdana" w:cs="Verdana"/>
          <w:sz w:val="16"/>
          <w:szCs w:val="16"/>
        </w:rPr>
        <w:tab/>
      </w:r>
      <w:r w:rsidRPr="003B1861">
        <w:rPr>
          <w:rFonts w:ascii="Verdana" w:hAnsi="Verdana" w:cs="Verdana"/>
          <w:i/>
          <w:sz w:val="16"/>
          <w:szCs w:val="16"/>
        </w:rPr>
        <w:t xml:space="preserve">                                                        </w:t>
      </w:r>
      <w:r w:rsidR="008E1E87" w:rsidRPr="003B1861">
        <w:rPr>
          <w:rFonts w:ascii="Verdana" w:hAnsi="Verdana" w:cs="Verdana"/>
          <w:i/>
          <w:sz w:val="16"/>
          <w:szCs w:val="16"/>
        </w:rPr>
        <w:t xml:space="preserve">         (czytelny podpis promotora)</w:t>
      </w:r>
    </w:p>
    <w:p w14:paraId="3C4488D4" w14:textId="77777777" w:rsidR="008E1E87" w:rsidRPr="003B1861" w:rsidRDefault="008E1E87" w:rsidP="008E1E87">
      <w:pPr>
        <w:pBdr>
          <w:bottom w:val="none" w:sz="0" w:space="14" w:color="000000"/>
        </w:pBdr>
        <w:rPr>
          <w:rFonts w:ascii="Verdana" w:hAnsi="Verdana" w:cs="Verdana"/>
          <w:i/>
          <w:sz w:val="16"/>
          <w:szCs w:val="16"/>
        </w:rPr>
      </w:pPr>
    </w:p>
    <w:p w14:paraId="4B606B72" w14:textId="1BB1AED5" w:rsidR="008E1E87" w:rsidRPr="003B1861" w:rsidRDefault="008E1E87" w:rsidP="008E1E87">
      <w:pPr>
        <w:pBdr>
          <w:bottom w:val="none" w:sz="0" w:space="14" w:color="000000"/>
        </w:pBdr>
        <w:rPr>
          <w:rFonts w:ascii="Verdana" w:hAnsi="Verdana" w:cs="Verdana"/>
          <w:i/>
          <w:sz w:val="16"/>
          <w:szCs w:val="16"/>
        </w:rPr>
      </w:pPr>
    </w:p>
    <w:p w14:paraId="5ED24F94" w14:textId="2F7A4E12" w:rsidR="00805734" w:rsidRPr="002B17F5" w:rsidRDefault="00805734" w:rsidP="002B17F5">
      <w:pPr>
        <w:pBdr>
          <w:bottom w:val="none" w:sz="0" w:space="14" w:color="000000"/>
        </w:pBdr>
        <w:ind w:left="851" w:hanging="1135"/>
        <w:rPr>
          <w:i/>
        </w:rPr>
      </w:pPr>
      <w:r w:rsidRPr="003B1861">
        <w:rPr>
          <w:rFonts w:ascii="Verdana" w:hAnsi="Verdana" w:cs="Verdana"/>
          <w:i/>
          <w:sz w:val="16"/>
          <w:szCs w:val="16"/>
        </w:rPr>
        <w:t xml:space="preserve">      ………….……………….………..</w:t>
      </w:r>
      <w:r w:rsidRPr="003B1861">
        <w:rPr>
          <w:rFonts w:ascii="Verdana" w:hAnsi="Verdana" w:cs="Verdana"/>
          <w:i/>
          <w:sz w:val="16"/>
          <w:szCs w:val="16"/>
        </w:rPr>
        <w:tab/>
      </w:r>
      <w:r w:rsidRPr="003B1861">
        <w:rPr>
          <w:rFonts w:ascii="Verdana" w:hAnsi="Verdana" w:cs="Verdana"/>
          <w:i/>
          <w:sz w:val="16"/>
          <w:szCs w:val="16"/>
        </w:rPr>
        <w:tab/>
      </w:r>
      <w:r w:rsidRPr="003B1861">
        <w:rPr>
          <w:rFonts w:ascii="Verdana" w:hAnsi="Verdana" w:cs="Verdana"/>
          <w:i/>
          <w:sz w:val="16"/>
          <w:szCs w:val="16"/>
        </w:rPr>
        <w:tab/>
      </w:r>
      <w:r w:rsidRPr="003B1861">
        <w:rPr>
          <w:rFonts w:ascii="Verdana" w:hAnsi="Verdana" w:cs="Verdana"/>
          <w:i/>
          <w:sz w:val="16"/>
          <w:szCs w:val="16"/>
        </w:rPr>
        <w:tab/>
        <w:t xml:space="preserve">         </w:t>
      </w:r>
      <w:r w:rsidR="002B17F5">
        <w:rPr>
          <w:rFonts w:ascii="Verdana" w:hAnsi="Verdana" w:cs="Verdana"/>
          <w:i/>
          <w:sz w:val="16"/>
          <w:szCs w:val="16"/>
        </w:rPr>
        <w:t xml:space="preserve">   </w:t>
      </w:r>
      <w:r w:rsidR="002B17F5" w:rsidRPr="003B1861">
        <w:rPr>
          <w:rFonts w:ascii="Verdana" w:hAnsi="Verdana" w:cs="Verdana"/>
          <w:i/>
          <w:iCs/>
          <w:sz w:val="16"/>
          <w:szCs w:val="16"/>
        </w:rPr>
        <w:t xml:space="preserve">(data) </w:t>
      </w:r>
      <w:r w:rsidRPr="003B1861">
        <w:rPr>
          <w:rFonts w:ascii="Verdana" w:hAnsi="Verdana" w:cs="Verdana"/>
          <w:i/>
          <w:sz w:val="16"/>
          <w:szCs w:val="16"/>
        </w:rPr>
        <w:t xml:space="preserve">                 </w:t>
      </w:r>
      <w:r w:rsidR="009F31E6">
        <w:rPr>
          <w:rFonts w:ascii="Verdana" w:hAnsi="Verdana" w:cs="Verdana"/>
          <w:i/>
          <w:sz w:val="16"/>
          <w:szCs w:val="16"/>
        </w:rPr>
        <w:t xml:space="preserve">                                                      ……...…...……………………………………..……………</w:t>
      </w:r>
      <w:r w:rsidR="002B17F5">
        <w:rPr>
          <w:i/>
        </w:rPr>
        <w:br/>
        <w:t xml:space="preserve">                                                                   </w:t>
      </w:r>
      <w:r w:rsidRPr="003B1861">
        <w:rPr>
          <w:rFonts w:ascii="Verdana" w:hAnsi="Verdana" w:cs="Verdana"/>
          <w:i/>
          <w:sz w:val="16"/>
          <w:szCs w:val="16"/>
        </w:rPr>
        <w:t>(czytelny podpis kierownika kolegium doktorskiego)</w:t>
      </w:r>
    </w:p>
    <w:p w14:paraId="4543C1B9" w14:textId="77777777" w:rsidR="00805734" w:rsidRPr="003B1861" w:rsidRDefault="00805734" w:rsidP="00805734">
      <w:pPr>
        <w:pBdr>
          <w:bottom w:val="none" w:sz="0" w:space="14" w:color="000000"/>
        </w:pBdr>
        <w:rPr>
          <w:rFonts w:ascii="Verdana" w:hAnsi="Verdana" w:cs="Verdana"/>
          <w:i/>
          <w:sz w:val="16"/>
          <w:szCs w:val="16"/>
        </w:rPr>
      </w:pPr>
    </w:p>
    <w:p w14:paraId="536BB1B2" w14:textId="77777777" w:rsidR="00805734" w:rsidRDefault="00805734" w:rsidP="00805734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658CCB2F" w14:textId="77777777" w:rsidR="00805734" w:rsidRDefault="00805734" w:rsidP="00805734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0A8CDEC0" w14:textId="594A1628" w:rsidR="00805734" w:rsidRDefault="00805734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0369E19A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100076A3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7CD40CB3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6DF825C9" w14:textId="2CB998E7" w:rsidR="007A77C8" w:rsidRDefault="00536076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 xml:space="preserve">        </w:t>
      </w:r>
    </w:p>
    <w:p w14:paraId="63CE8C79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05EFF2ED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61470FF7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7E3C5476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6B813BFC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5828E8D0" w14:textId="77777777" w:rsidR="007A77C8" w:rsidRDefault="007A77C8" w:rsidP="008E1E87">
      <w:pPr>
        <w:pBdr>
          <w:bottom w:val="none" w:sz="0" w:space="14" w:color="000000"/>
        </w:pBdr>
        <w:rPr>
          <w:rFonts w:ascii="Verdana" w:hAnsi="Verdana" w:cs="Verdana"/>
          <w:color w:val="FF0000"/>
          <w:sz w:val="16"/>
          <w:szCs w:val="16"/>
        </w:rPr>
      </w:pPr>
    </w:p>
    <w:p w14:paraId="0A9E42D2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Wrocław, dn. ………………….. </w:t>
      </w:r>
    </w:p>
    <w:p w14:paraId="7476265D" w14:textId="77777777" w:rsidR="00536076" w:rsidRPr="00536076" w:rsidRDefault="00536076" w:rsidP="00536076">
      <w:pPr>
        <w:autoSpaceDE w:val="0"/>
        <w:autoSpaceDN w:val="0"/>
        <w:adjustRightInd w:val="0"/>
        <w:rPr>
          <w:rFonts w:ascii="Verdana" w:eastAsia="Calibri" w:hAnsi="Verdana"/>
          <w:b/>
          <w:sz w:val="16"/>
          <w:szCs w:val="16"/>
        </w:rPr>
      </w:pPr>
      <w:r w:rsidRPr="00536076">
        <w:rPr>
          <w:color w:val="FF0000"/>
        </w:rPr>
        <w:t xml:space="preserve"> </w:t>
      </w:r>
    </w:p>
    <w:p w14:paraId="73AAA0D6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sz w:val="20"/>
          <w:szCs w:val="20"/>
        </w:rPr>
        <w:t xml:space="preserve"> </w:t>
      </w:r>
    </w:p>
    <w:p w14:paraId="73E93709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Imię i nazwisko doktoranta: ……………………………………………… </w:t>
      </w:r>
    </w:p>
    <w:p w14:paraId="54F159DE" w14:textId="77777777" w:rsidR="00536076" w:rsidRPr="00536076" w:rsidRDefault="00536076" w:rsidP="00536076">
      <w:pPr>
        <w:spacing w:line="360" w:lineRule="auto"/>
        <w:jc w:val="both"/>
      </w:pPr>
      <w:r w:rsidRPr="00536076">
        <w:rPr>
          <w:rFonts w:ascii="Verdana" w:hAnsi="Verdana" w:cs="Verdana"/>
          <w:sz w:val="20"/>
          <w:szCs w:val="20"/>
        </w:rPr>
        <w:t>Kolegium doktorskie …………………………………………………..……..</w:t>
      </w:r>
    </w:p>
    <w:p w14:paraId="4A116E64" w14:textId="77777777" w:rsidR="00536076" w:rsidRPr="00536076" w:rsidRDefault="00536076" w:rsidP="00536076">
      <w:pPr>
        <w:spacing w:line="360" w:lineRule="auto"/>
        <w:jc w:val="both"/>
      </w:pPr>
      <w:r w:rsidRPr="00536076">
        <w:rPr>
          <w:rFonts w:ascii="Verdana" w:hAnsi="Verdana" w:cs="Verdana"/>
          <w:sz w:val="20"/>
          <w:szCs w:val="20"/>
        </w:rPr>
        <w:t>Dyscyplina naukowa ……………………………………………………..……</w:t>
      </w:r>
    </w:p>
    <w:p w14:paraId="19C4DCE1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Nr albumu: ………………………………………………………………………… </w:t>
      </w:r>
    </w:p>
    <w:p w14:paraId="305A6274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Rok studiów: …………………………………………………………………….. </w:t>
      </w:r>
    </w:p>
    <w:p w14:paraId="167FD742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Nr ORCID: …………………………………………….. </w:t>
      </w:r>
    </w:p>
    <w:p w14:paraId="4171ADA8" w14:textId="77777777" w:rsidR="00536076" w:rsidRPr="00536076" w:rsidRDefault="00536076" w:rsidP="00536076">
      <w:pPr>
        <w:autoSpaceDE w:val="0"/>
        <w:autoSpaceDN w:val="0"/>
        <w:adjustRightInd w:val="0"/>
        <w:spacing w:line="480" w:lineRule="auto"/>
        <w:ind w:left="6237" w:firstLine="142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 </w:t>
      </w:r>
      <w:r w:rsidRPr="00536076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Kierownik </w:t>
      </w:r>
    </w:p>
    <w:p w14:paraId="411FE617" w14:textId="77777777" w:rsidR="00536076" w:rsidRPr="00536076" w:rsidRDefault="00536076" w:rsidP="00536076">
      <w:pPr>
        <w:autoSpaceDE w:val="0"/>
        <w:autoSpaceDN w:val="0"/>
        <w:adjustRightInd w:val="0"/>
        <w:spacing w:line="480" w:lineRule="auto"/>
        <w:jc w:val="right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536076">
        <w:rPr>
          <w:rFonts w:ascii="Verdana" w:eastAsia="Calibri" w:hAnsi="Verdana"/>
          <w:b/>
          <w:bCs/>
          <w:color w:val="000000"/>
          <w:sz w:val="20"/>
          <w:szCs w:val="20"/>
        </w:rPr>
        <w:t>Kolegium Doktorskiego</w:t>
      </w:r>
    </w:p>
    <w:p w14:paraId="7FCAD4F2" w14:textId="77777777" w:rsidR="00536076" w:rsidRPr="00536076" w:rsidRDefault="00536076" w:rsidP="00536076">
      <w:pPr>
        <w:autoSpaceDE w:val="0"/>
        <w:autoSpaceDN w:val="0"/>
        <w:adjustRightInd w:val="0"/>
        <w:spacing w:line="480" w:lineRule="auto"/>
        <w:jc w:val="right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536076">
        <w:rPr>
          <w:rFonts w:ascii="Verdana" w:eastAsia="Calibri" w:hAnsi="Verdana"/>
          <w:b/>
          <w:bCs/>
          <w:color w:val="000000"/>
          <w:sz w:val="20"/>
          <w:szCs w:val="20"/>
        </w:rPr>
        <w:t>………………………………..</w:t>
      </w:r>
    </w:p>
    <w:p w14:paraId="2441F4F9" w14:textId="77777777" w:rsidR="000751F8" w:rsidRPr="000751F8" w:rsidRDefault="000751F8" w:rsidP="000751F8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16"/>
          <w:szCs w:val="16"/>
        </w:rPr>
      </w:pPr>
      <w:r w:rsidRPr="000751F8">
        <w:rPr>
          <w:rFonts w:ascii="Verdana" w:eastAsia="Calibri" w:hAnsi="Verdana"/>
          <w:b/>
          <w:bCs/>
          <w:sz w:val="16"/>
          <w:szCs w:val="16"/>
        </w:rPr>
        <w:t xml:space="preserve">WNIOSEK </w:t>
      </w:r>
      <w:r w:rsidRPr="000751F8">
        <w:rPr>
          <w:rFonts w:ascii="Verdana" w:eastAsia="Calibri" w:hAnsi="Verdana"/>
          <w:b/>
          <w:bCs/>
          <w:sz w:val="16"/>
          <w:szCs w:val="16"/>
        </w:rPr>
        <w:br/>
        <w:t xml:space="preserve">  </w:t>
      </w:r>
    </w:p>
    <w:p w14:paraId="115FA803" w14:textId="77777777" w:rsidR="000751F8" w:rsidRPr="000751F8" w:rsidRDefault="000751F8" w:rsidP="000751F8">
      <w:pPr>
        <w:autoSpaceDE w:val="0"/>
        <w:autoSpaceDN w:val="0"/>
        <w:adjustRightInd w:val="0"/>
        <w:rPr>
          <w:rFonts w:ascii="Verdana" w:eastAsia="Calibri" w:hAnsi="Verdana"/>
          <w:b/>
          <w:bCs/>
          <w:sz w:val="16"/>
          <w:szCs w:val="16"/>
        </w:rPr>
      </w:pPr>
    </w:p>
    <w:p w14:paraId="1DBD2D5F" w14:textId="77777777" w:rsidR="000751F8" w:rsidRPr="000751F8" w:rsidRDefault="000751F8" w:rsidP="000751F8">
      <w:pPr>
        <w:autoSpaceDE w:val="0"/>
        <w:autoSpaceDN w:val="0"/>
        <w:adjustRightInd w:val="0"/>
        <w:rPr>
          <w:rFonts w:ascii="Verdana" w:eastAsia="Calibri" w:hAnsi="Verdana"/>
          <w:b/>
          <w:sz w:val="16"/>
          <w:szCs w:val="16"/>
        </w:rPr>
      </w:pPr>
      <w:r w:rsidRPr="000751F8">
        <w:rPr>
          <w:rFonts w:ascii="Verdana" w:eastAsia="Calibri" w:hAnsi="Verdana"/>
          <w:b/>
          <w:bCs/>
          <w:sz w:val="16"/>
          <w:szCs w:val="16"/>
        </w:rPr>
        <w:t xml:space="preserve">    w sprawie wyjazdu </w:t>
      </w:r>
      <w:r w:rsidRPr="000751F8">
        <w:rPr>
          <w:rFonts w:ascii="Verdana" w:hAnsi="Verdana" w:cs="Verdana"/>
          <w:b/>
          <w:sz w:val="16"/>
          <w:szCs w:val="16"/>
        </w:rPr>
        <w:t xml:space="preserve">na staż / stypendium zagraniczne związany/e z realizacją pracy doktorskiej </w:t>
      </w:r>
    </w:p>
    <w:p w14:paraId="51FFABB0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/>
          <w:color w:val="000000"/>
          <w:sz w:val="20"/>
          <w:szCs w:val="20"/>
        </w:rPr>
      </w:pPr>
    </w:p>
    <w:p w14:paraId="586A61D7" w14:textId="0BF58335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>Zwracam się z prośbą o zgodę  na wyjazd  do  …………………………..……………………………</w:t>
      </w:r>
      <w:r>
        <w:rPr>
          <w:rFonts w:ascii="Verdana" w:eastAsia="Calibri" w:hAnsi="Verdana"/>
          <w:color w:val="000000"/>
          <w:sz w:val="20"/>
          <w:szCs w:val="20"/>
        </w:rPr>
        <w:t>……</w:t>
      </w:r>
      <w:r w:rsidRPr="00536076">
        <w:rPr>
          <w:rFonts w:ascii="Verdana" w:eastAsia="Calibri" w:hAnsi="Verdana"/>
          <w:color w:val="000000"/>
          <w:sz w:val="20"/>
          <w:szCs w:val="20"/>
        </w:rPr>
        <w:t>…..,  na okres.................................................... w celu ……………………………..……</w:t>
      </w:r>
      <w:r>
        <w:rPr>
          <w:rFonts w:ascii="Verdana" w:eastAsia="Calibri" w:hAnsi="Verdana"/>
          <w:color w:val="000000"/>
          <w:sz w:val="20"/>
          <w:szCs w:val="20"/>
        </w:rPr>
        <w:t>…..</w:t>
      </w: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……………..  </w:t>
      </w:r>
    </w:p>
    <w:p w14:paraId="04386C52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3A038E5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B35806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 w:themeColor="text1"/>
          <w:sz w:val="20"/>
          <w:szCs w:val="20"/>
        </w:rPr>
        <w:t xml:space="preserve">Proszę o przeniesienie obowiązku zaliczenia zajęć przypadających na wskazany  okres  na semestr...... roku </w:t>
      </w:r>
      <w:proofErr w:type="spellStart"/>
      <w:r w:rsidRPr="00536076">
        <w:rPr>
          <w:rFonts w:ascii="Verdana" w:eastAsia="Calibri" w:hAnsi="Verdana"/>
          <w:color w:val="000000" w:themeColor="text1"/>
          <w:sz w:val="20"/>
          <w:szCs w:val="20"/>
        </w:rPr>
        <w:t>ak</w:t>
      </w:r>
      <w:proofErr w:type="spellEnd"/>
      <w:r w:rsidRPr="00536076">
        <w:rPr>
          <w:rFonts w:ascii="Verdana" w:eastAsia="Calibri" w:hAnsi="Verdana"/>
          <w:color w:val="000000" w:themeColor="text1"/>
          <w:sz w:val="20"/>
          <w:szCs w:val="20"/>
        </w:rPr>
        <w:t>. ..............</w:t>
      </w:r>
    </w:p>
    <w:p w14:paraId="5F44A5CF" w14:textId="77777777" w:rsidR="00536076" w:rsidRPr="00536076" w:rsidRDefault="00536076" w:rsidP="00536076">
      <w:pPr>
        <w:spacing w:line="360" w:lineRule="auto"/>
        <w:rPr>
          <w:rFonts w:ascii="Verdana" w:eastAsia="Calibri" w:hAnsi="Verdana"/>
          <w:color w:val="000000" w:themeColor="text1"/>
        </w:rPr>
      </w:pPr>
      <w:r w:rsidRPr="00536076">
        <w:rPr>
          <w:rFonts w:ascii="Verdana" w:eastAsia="Calibri" w:hAnsi="Verdana"/>
          <w:color w:val="000000" w:themeColor="text1"/>
          <w:sz w:val="20"/>
          <w:szCs w:val="20"/>
        </w:rPr>
        <w:t>lub</w:t>
      </w:r>
    </w:p>
    <w:p w14:paraId="6799E8EA" w14:textId="77777777" w:rsidR="00536076" w:rsidRPr="00536076" w:rsidRDefault="00536076" w:rsidP="00536076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536076">
        <w:rPr>
          <w:rFonts w:ascii="Verdana" w:eastAsia="Verdana" w:hAnsi="Verdana" w:cs="Verdana"/>
          <w:sz w:val="20"/>
          <w:szCs w:val="20"/>
        </w:rPr>
        <w:t>Następujące zajęcia objęte programem kształcenia zrealizuję w jednostce przyjmującej, zgodnie z załączonym programem pobytu:</w:t>
      </w:r>
    </w:p>
    <w:p w14:paraId="1689365F" w14:textId="64B73CB4" w:rsidR="00536076" w:rsidRPr="00536076" w:rsidRDefault="00536076" w:rsidP="00536076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536076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......................</w:t>
      </w:r>
      <w:r w:rsidRPr="00536076">
        <w:rPr>
          <w:rFonts w:ascii="Verdana" w:eastAsia="Verdana" w:hAnsi="Verdana" w:cs="Verdana"/>
          <w:sz w:val="20"/>
          <w:szCs w:val="20"/>
        </w:rPr>
        <w:t>.........</w:t>
      </w:r>
    </w:p>
    <w:p w14:paraId="28F79A6D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Merytoryczna opinia promotora  </w:t>
      </w:r>
    </w:p>
    <w:p w14:paraId="3DEC1F1D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6727B5F" w14:textId="77777777" w:rsidR="00536076" w:rsidRPr="00536076" w:rsidRDefault="00536076" w:rsidP="00536076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10F3AB34" w14:textId="77777777" w:rsidR="00536076" w:rsidRPr="00536076" w:rsidRDefault="00536076" w:rsidP="00536076">
      <w:pPr>
        <w:autoSpaceDE w:val="0"/>
        <w:autoSpaceDN w:val="0"/>
        <w:adjustRightInd w:val="0"/>
        <w:spacing w:line="480" w:lineRule="auto"/>
        <w:jc w:val="right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………………………………………………………….. </w:t>
      </w:r>
    </w:p>
    <w:p w14:paraId="6EFBAC80" w14:textId="64A0A4EC" w:rsidR="00536076" w:rsidRPr="00536076" w:rsidRDefault="00536076" w:rsidP="00536076">
      <w:pPr>
        <w:autoSpaceDE w:val="0"/>
        <w:autoSpaceDN w:val="0"/>
        <w:adjustRightInd w:val="0"/>
        <w:spacing w:line="480" w:lineRule="auto"/>
        <w:jc w:val="center"/>
        <w:rPr>
          <w:rFonts w:ascii="Verdana" w:eastAsia="Calibri" w:hAnsi="Verdana"/>
          <w:i/>
          <w:color w:val="000000"/>
          <w:sz w:val="16"/>
          <w:szCs w:val="16"/>
        </w:rPr>
      </w:pPr>
      <w:r>
        <w:rPr>
          <w:rFonts w:ascii="Verdana" w:eastAsia="Calibri" w:hAnsi="Verdana"/>
          <w:i/>
          <w:color w:val="000000"/>
          <w:sz w:val="16"/>
          <w:szCs w:val="16"/>
        </w:rPr>
        <w:t xml:space="preserve">                                                                                  </w:t>
      </w:r>
      <w:r w:rsidRPr="00536076">
        <w:rPr>
          <w:rFonts w:ascii="Verdana" w:eastAsia="Calibri" w:hAnsi="Verdana"/>
          <w:i/>
          <w:color w:val="000000"/>
          <w:sz w:val="16"/>
          <w:szCs w:val="16"/>
        </w:rPr>
        <w:t>(podpis czytelny promotora)</w:t>
      </w:r>
    </w:p>
    <w:p w14:paraId="481596B2" w14:textId="77777777" w:rsidR="00536076" w:rsidRPr="00536076" w:rsidRDefault="00536076" w:rsidP="00536076">
      <w:pPr>
        <w:autoSpaceDE w:val="0"/>
        <w:autoSpaceDN w:val="0"/>
        <w:adjustRightInd w:val="0"/>
        <w:rPr>
          <w:rFonts w:ascii="Verdana" w:eastAsia="Calibri" w:hAnsi="Verdana"/>
          <w:color w:val="000000"/>
          <w:sz w:val="16"/>
          <w:szCs w:val="16"/>
        </w:rPr>
      </w:pPr>
      <w:r w:rsidRPr="00536076">
        <w:rPr>
          <w:rFonts w:ascii="Verdana" w:eastAsia="Calibri" w:hAnsi="Verdana"/>
          <w:color w:val="000000"/>
          <w:sz w:val="16"/>
          <w:szCs w:val="16"/>
        </w:rPr>
        <w:t xml:space="preserve">Załączam: </w:t>
      </w:r>
    </w:p>
    <w:p w14:paraId="7F430F97" w14:textId="77777777" w:rsidR="00536076" w:rsidRPr="00536076" w:rsidRDefault="00536076" w:rsidP="00536076">
      <w:pPr>
        <w:autoSpaceDE w:val="0"/>
        <w:autoSpaceDN w:val="0"/>
        <w:adjustRightInd w:val="0"/>
        <w:rPr>
          <w:rFonts w:ascii="Verdana" w:eastAsia="Calibri" w:hAnsi="Verdana"/>
          <w:color w:val="000000"/>
          <w:sz w:val="16"/>
          <w:szCs w:val="16"/>
        </w:rPr>
      </w:pPr>
      <w:r w:rsidRPr="00536076">
        <w:rPr>
          <w:rFonts w:ascii="Verdana" w:eastAsia="Calibri" w:hAnsi="Verdana"/>
          <w:color w:val="000000"/>
          <w:sz w:val="16"/>
          <w:szCs w:val="16"/>
        </w:rPr>
        <w:t>1. Dokumenty poświadczające przyjęcie na staż, przydzielenie stypendium itp.</w:t>
      </w:r>
    </w:p>
    <w:p w14:paraId="4ABA0765" w14:textId="77777777" w:rsidR="00536076" w:rsidRPr="00536076" w:rsidRDefault="00536076" w:rsidP="00536076">
      <w:pPr>
        <w:autoSpaceDE w:val="0"/>
        <w:autoSpaceDN w:val="0"/>
        <w:adjustRightInd w:val="0"/>
        <w:rPr>
          <w:rFonts w:ascii="Verdana" w:eastAsia="Calibri" w:hAnsi="Verdana"/>
          <w:color w:val="000000"/>
          <w:sz w:val="16"/>
          <w:szCs w:val="16"/>
        </w:rPr>
      </w:pPr>
      <w:r w:rsidRPr="00536076">
        <w:rPr>
          <w:rFonts w:ascii="Verdana" w:eastAsia="Calibri" w:hAnsi="Verdana"/>
          <w:color w:val="000000"/>
          <w:sz w:val="16"/>
          <w:szCs w:val="16"/>
        </w:rPr>
        <w:t>2. Program pobytu uzgodniony z promotorem</w:t>
      </w:r>
    </w:p>
    <w:p w14:paraId="5DBA8B20" w14:textId="77777777" w:rsidR="00536076" w:rsidRPr="00536076" w:rsidRDefault="00536076" w:rsidP="00536076">
      <w:pPr>
        <w:autoSpaceDE w:val="0"/>
        <w:autoSpaceDN w:val="0"/>
        <w:adjustRightInd w:val="0"/>
        <w:rPr>
          <w:rFonts w:ascii="Verdana" w:eastAsia="Calibri" w:hAnsi="Verdana"/>
          <w:color w:val="000000"/>
          <w:sz w:val="20"/>
          <w:szCs w:val="20"/>
        </w:rPr>
      </w:pPr>
    </w:p>
    <w:p w14:paraId="587837DF" w14:textId="47613B23" w:rsidR="00536076" w:rsidRPr="00536076" w:rsidRDefault="00F9434F" w:rsidP="00536076">
      <w:pPr>
        <w:autoSpaceDE w:val="0"/>
        <w:autoSpaceDN w:val="0"/>
        <w:adjustRightInd w:val="0"/>
        <w:jc w:val="center"/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eastAsia="Calibri" w:hAnsi="Verdana"/>
          <w:color w:val="000000"/>
          <w:sz w:val="20"/>
          <w:szCs w:val="20"/>
        </w:rPr>
        <w:t xml:space="preserve"> </w:t>
      </w:r>
    </w:p>
    <w:p w14:paraId="17043969" w14:textId="77777777" w:rsidR="00536076" w:rsidRPr="00536076" w:rsidRDefault="00536076" w:rsidP="00536076">
      <w:pPr>
        <w:autoSpaceDE w:val="0"/>
        <w:autoSpaceDN w:val="0"/>
        <w:adjustRightInd w:val="0"/>
        <w:jc w:val="right"/>
        <w:rPr>
          <w:rFonts w:ascii="Verdana" w:eastAsia="Calibri" w:hAnsi="Verdana"/>
          <w:color w:val="000000"/>
          <w:sz w:val="20"/>
          <w:szCs w:val="20"/>
        </w:rPr>
      </w:pPr>
    </w:p>
    <w:p w14:paraId="181B2AFE" w14:textId="77777777" w:rsidR="00536076" w:rsidRPr="00536076" w:rsidRDefault="00536076" w:rsidP="00536076">
      <w:pPr>
        <w:autoSpaceDE w:val="0"/>
        <w:autoSpaceDN w:val="0"/>
        <w:adjustRightInd w:val="0"/>
        <w:jc w:val="right"/>
        <w:rPr>
          <w:rFonts w:ascii="Verdana" w:eastAsia="Calibri" w:hAnsi="Verdana"/>
          <w:color w:val="000000"/>
          <w:sz w:val="20"/>
          <w:szCs w:val="20"/>
        </w:rPr>
      </w:pPr>
      <w:r w:rsidRPr="00536076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 </w:t>
      </w:r>
    </w:p>
    <w:p w14:paraId="654D0E70" w14:textId="77777777" w:rsidR="00536076" w:rsidRDefault="00536076" w:rsidP="00536076">
      <w:pPr>
        <w:jc w:val="right"/>
      </w:pPr>
      <w:r w:rsidRPr="00536076">
        <w:rPr>
          <w:rFonts w:ascii="Verdana" w:eastAsia="Calibri" w:hAnsi="Verdana"/>
          <w:i/>
          <w:iCs/>
          <w:sz w:val="16"/>
          <w:szCs w:val="16"/>
        </w:rPr>
        <w:t>(własnoręczny podpis doktoranta)</w:t>
      </w:r>
    </w:p>
    <w:p w14:paraId="023D920C" w14:textId="6B5A849C" w:rsidR="008E1E87" w:rsidRDefault="008E1E87" w:rsidP="00536076">
      <w:pPr>
        <w:autoSpaceDE w:val="0"/>
        <w:autoSpaceDN w:val="0"/>
        <w:adjustRightInd w:val="0"/>
        <w:jc w:val="center"/>
      </w:pPr>
    </w:p>
    <w:sectPr w:rsidR="008E1E87" w:rsidSect="008E39E9">
      <w:pgSz w:w="11906" w:h="16838"/>
      <w:pgMar w:top="426" w:right="1417" w:bottom="426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B251BF" w16cex:dateUtc="2021-04-09T07:29:02.158Z"/>
  <w16cex:commentExtensible w16cex:durableId="1DF71615" w16cex:dateUtc="2021-04-09T07:31:11.141Z"/>
  <w16cex:commentExtensible w16cex:durableId="3179B8F3" w16cex:dateUtc="2021-04-09T07:41:27.419Z"/>
  <w16cex:commentExtensible w16cex:durableId="20F9029A" w16cex:dateUtc="2021-04-09T07:45:42.766Z"/>
  <w16cex:commentExtensible w16cex:durableId="653E7546" w16cex:dateUtc="2021-04-09T07:51:29.021Z"/>
  <w16cex:commentExtensible w16cex:durableId="32575761" w16cex:dateUtc="2021-04-09T07:51:57.223Z"/>
  <w16cex:commentExtensible w16cex:durableId="6C4685AC" w16cex:dateUtc="2021-04-09T07:53:23.452Z"/>
  <w16cex:commentExtensible w16cex:durableId="109E791C" w16cex:dateUtc="2021-04-09T07:55:05Z"/>
  <w16cex:commentExtensible w16cex:durableId="2EB4B6D6" w16cex:dateUtc="2021-04-09T08:13:23Z"/>
  <w16cex:commentExtensible w16cex:durableId="2D71049B" w16cex:dateUtc="2021-04-09T08:15:03.339Z"/>
  <w16cex:commentExtensible w16cex:durableId="428202B2" w16cex:dateUtc="2021-04-09T08:17:14Z"/>
  <w16cex:commentExtensible w16cex:durableId="338AC184" w16cex:dateUtc="2021-04-09T08:19:30.347Z"/>
  <w16cex:commentExtensible w16cex:durableId="24674A0E" w16cex:dateUtc="2021-04-09T08:24:46.033Z"/>
  <w16cex:commentExtensible w16cex:durableId="19FF60A8" w16cex:dateUtc="2021-04-09T08:28:42.416Z"/>
  <w16cex:commentExtensible w16cex:durableId="37A7E286" w16cex:dateUtc="2021-04-11T10:31:17.619Z"/>
  <w16cex:commentExtensible w16cex:durableId="59AE02C8" w16cex:dateUtc="2021-04-15T08:09:14.897Z"/>
  <w16cex:commentExtensible w16cex:durableId="4BBF55DB" w16cex:dateUtc="2021-04-15T08:26:31.857Z"/>
  <w16cex:commentExtensible w16cex:durableId="55C0A17B" w16cex:dateUtc="2021-04-15T08:27:08.3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DA97F" w16cid:durableId="243FD7FF"/>
  <w16cid:commentId w16cid:paraId="37639DB6" w16cid:durableId="2421259A"/>
  <w16cid:commentId w16cid:paraId="321CD1C6" w16cid:durableId="6C4685AC"/>
  <w16cid:commentId w16cid:paraId="64AA873A" w16cid:durableId="24216ABF"/>
  <w16cid:commentId w16cid:paraId="38386AE4" w16cid:durableId="55C0A17B"/>
  <w16cid:commentId w16cid:paraId="0924CE5B" w16cid:durableId="37A7E286"/>
  <w16cid:commentId w16cid:paraId="2EE9A14D" w16cid:durableId="241EE902"/>
  <w16cid:commentId w16cid:paraId="0E83ABDA" w16cid:durableId="109E791C"/>
  <w16cid:commentId w16cid:paraId="78AEE8DE" w16cid:durableId="241EE9D8"/>
  <w16cid:commentId w16cid:paraId="474C1313" w16cid:durableId="242175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36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B"/>
    <w:rsid w:val="00050B24"/>
    <w:rsid w:val="00072DFE"/>
    <w:rsid w:val="000751F8"/>
    <w:rsid w:val="000829B7"/>
    <w:rsid w:val="00093439"/>
    <w:rsid w:val="000C1956"/>
    <w:rsid w:val="0012236C"/>
    <w:rsid w:val="001238A7"/>
    <w:rsid w:val="00142E66"/>
    <w:rsid w:val="00160E44"/>
    <w:rsid w:val="00167935"/>
    <w:rsid w:val="00170AFD"/>
    <w:rsid w:val="001767F3"/>
    <w:rsid w:val="00190EEB"/>
    <w:rsid w:val="001B0A3B"/>
    <w:rsid w:val="001B13DE"/>
    <w:rsid w:val="001F2238"/>
    <w:rsid w:val="002069E8"/>
    <w:rsid w:val="00206E78"/>
    <w:rsid w:val="00215DAE"/>
    <w:rsid w:val="002353AA"/>
    <w:rsid w:val="002779BE"/>
    <w:rsid w:val="0028307F"/>
    <w:rsid w:val="00290F90"/>
    <w:rsid w:val="002B17F5"/>
    <w:rsid w:val="002B25C0"/>
    <w:rsid w:val="002D31BA"/>
    <w:rsid w:val="002E1036"/>
    <w:rsid w:val="00333BC5"/>
    <w:rsid w:val="00360F58"/>
    <w:rsid w:val="003717DE"/>
    <w:rsid w:val="003B0FDB"/>
    <w:rsid w:val="003B1861"/>
    <w:rsid w:val="003B649B"/>
    <w:rsid w:val="003C47D0"/>
    <w:rsid w:val="003F4D5B"/>
    <w:rsid w:val="003F6B79"/>
    <w:rsid w:val="00403E98"/>
    <w:rsid w:val="004079A5"/>
    <w:rsid w:val="00474AB5"/>
    <w:rsid w:val="004A2030"/>
    <w:rsid w:val="004A4B9E"/>
    <w:rsid w:val="004B4330"/>
    <w:rsid w:val="004E399B"/>
    <w:rsid w:val="00502DD1"/>
    <w:rsid w:val="005044B3"/>
    <w:rsid w:val="00504656"/>
    <w:rsid w:val="00536076"/>
    <w:rsid w:val="00577A66"/>
    <w:rsid w:val="005A7A21"/>
    <w:rsid w:val="005B26A9"/>
    <w:rsid w:val="005F105B"/>
    <w:rsid w:val="0060017F"/>
    <w:rsid w:val="0060677E"/>
    <w:rsid w:val="00637213"/>
    <w:rsid w:val="00643EF5"/>
    <w:rsid w:val="00652D1E"/>
    <w:rsid w:val="00661144"/>
    <w:rsid w:val="00697C45"/>
    <w:rsid w:val="006E1386"/>
    <w:rsid w:val="0070438A"/>
    <w:rsid w:val="00713D34"/>
    <w:rsid w:val="007301B4"/>
    <w:rsid w:val="00754B5A"/>
    <w:rsid w:val="00774EEE"/>
    <w:rsid w:val="0078516C"/>
    <w:rsid w:val="00791CC6"/>
    <w:rsid w:val="007A77C8"/>
    <w:rsid w:val="007B0C9C"/>
    <w:rsid w:val="007B0FA6"/>
    <w:rsid w:val="007C44A3"/>
    <w:rsid w:val="007D06EF"/>
    <w:rsid w:val="007F7E97"/>
    <w:rsid w:val="00802AC3"/>
    <w:rsid w:val="00805734"/>
    <w:rsid w:val="00815997"/>
    <w:rsid w:val="00827CEE"/>
    <w:rsid w:val="00842315"/>
    <w:rsid w:val="00850C4C"/>
    <w:rsid w:val="00885F5B"/>
    <w:rsid w:val="00892463"/>
    <w:rsid w:val="008D2832"/>
    <w:rsid w:val="008E1E87"/>
    <w:rsid w:val="008E39E9"/>
    <w:rsid w:val="008F5174"/>
    <w:rsid w:val="00903FB8"/>
    <w:rsid w:val="00916C27"/>
    <w:rsid w:val="00920FB9"/>
    <w:rsid w:val="00925B16"/>
    <w:rsid w:val="009544C6"/>
    <w:rsid w:val="009C0E03"/>
    <w:rsid w:val="009C1A01"/>
    <w:rsid w:val="009C75C6"/>
    <w:rsid w:val="009F31E6"/>
    <w:rsid w:val="009F36B2"/>
    <w:rsid w:val="00A461F9"/>
    <w:rsid w:val="00A57141"/>
    <w:rsid w:val="00A7110F"/>
    <w:rsid w:val="00A76BE7"/>
    <w:rsid w:val="00AD6FA3"/>
    <w:rsid w:val="00AF2C23"/>
    <w:rsid w:val="00AF3FA9"/>
    <w:rsid w:val="00B44F0C"/>
    <w:rsid w:val="00BD5523"/>
    <w:rsid w:val="00C12CD0"/>
    <w:rsid w:val="00C24726"/>
    <w:rsid w:val="00C42649"/>
    <w:rsid w:val="00C474C8"/>
    <w:rsid w:val="00C77D1F"/>
    <w:rsid w:val="00C81D6E"/>
    <w:rsid w:val="00CF33BA"/>
    <w:rsid w:val="00D12C19"/>
    <w:rsid w:val="00D3107A"/>
    <w:rsid w:val="00D6458A"/>
    <w:rsid w:val="00D82996"/>
    <w:rsid w:val="00DD4020"/>
    <w:rsid w:val="00E31866"/>
    <w:rsid w:val="00E56B70"/>
    <w:rsid w:val="00E678E6"/>
    <w:rsid w:val="00E908BD"/>
    <w:rsid w:val="00EA572D"/>
    <w:rsid w:val="00EB674B"/>
    <w:rsid w:val="00ED3BB4"/>
    <w:rsid w:val="00F010CF"/>
    <w:rsid w:val="00F16296"/>
    <w:rsid w:val="00F20D0B"/>
    <w:rsid w:val="00F232C4"/>
    <w:rsid w:val="00F376DB"/>
    <w:rsid w:val="00F82570"/>
    <w:rsid w:val="00F9434F"/>
    <w:rsid w:val="00FF0F24"/>
    <w:rsid w:val="00FF5461"/>
    <w:rsid w:val="02F17704"/>
    <w:rsid w:val="059E2DC9"/>
    <w:rsid w:val="07E2F3C0"/>
    <w:rsid w:val="0A1C6945"/>
    <w:rsid w:val="0F2A828F"/>
    <w:rsid w:val="13AD3665"/>
    <w:rsid w:val="14DAA16A"/>
    <w:rsid w:val="158D6307"/>
    <w:rsid w:val="15AA9408"/>
    <w:rsid w:val="1871DE88"/>
    <w:rsid w:val="1DA20822"/>
    <w:rsid w:val="1E35F56E"/>
    <w:rsid w:val="1FB8F3BE"/>
    <w:rsid w:val="218A0C84"/>
    <w:rsid w:val="24FCA439"/>
    <w:rsid w:val="254BA26E"/>
    <w:rsid w:val="25671816"/>
    <w:rsid w:val="29B2E09C"/>
    <w:rsid w:val="29D9E396"/>
    <w:rsid w:val="2AA687AE"/>
    <w:rsid w:val="2CB84943"/>
    <w:rsid w:val="2F364CB3"/>
    <w:rsid w:val="303CE271"/>
    <w:rsid w:val="32AB92B3"/>
    <w:rsid w:val="32FAA096"/>
    <w:rsid w:val="34F4B761"/>
    <w:rsid w:val="37AA6329"/>
    <w:rsid w:val="3D443FAE"/>
    <w:rsid w:val="447317D3"/>
    <w:rsid w:val="455CE10B"/>
    <w:rsid w:val="4705D425"/>
    <w:rsid w:val="494C189C"/>
    <w:rsid w:val="4B0CCD5E"/>
    <w:rsid w:val="4ED306AB"/>
    <w:rsid w:val="57F336A2"/>
    <w:rsid w:val="58278DB0"/>
    <w:rsid w:val="589D98A5"/>
    <w:rsid w:val="64E12731"/>
    <w:rsid w:val="68E8BB6E"/>
    <w:rsid w:val="6C440C61"/>
    <w:rsid w:val="70AAD3E6"/>
    <w:rsid w:val="72236BBA"/>
    <w:rsid w:val="7418C6E5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C26C7"/>
  <w15:chartTrackingRefBased/>
  <w15:docId w15:val="{D29ECDA5-E810-4EDF-8F42-6A98B04A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Pr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Verdana" w:hAnsi="Verdana" w:cs="Verdan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Verdana"/>
      <w:sz w:val="16"/>
      <w:szCs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Verdana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Symbol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hAnsi="Verdana" w:cs="Verdana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/>
      <w:sz w:val="20"/>
      <w:szCs w:val="20"/>
    </w:rPr>
  </w:style>
  <w:style w:type="character" w:customStyle="1" w:styleId="WW8Num15z0">
    <w:name w:val="WW8Num15z0"/>
    <w:rPr>
      <w:rFonts w:ascii="Verdana" w:hAnsi="Verdana" w:cs="Verdana"/>
      <w:sz w:val="20"/>
      <w:szCs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1">
    <w:name w:val="WW8Num12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Pr>
      <w:color w:val="00000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</w:style>
  <w:style w:type="character" w:customStyle="1" w:styleId="Numerstrony1">
    <w:name w:val="Numer strony1"/>
    <w:basedOn w:val="Domylnaczcionkaakapitu2"/>
  </w:style>
  <w:style w:type="character" w:customStyle="1" w:styleId="Uwydatnienie1">
    <w:name w:val="Uwydatnienie1"/>
    <w:rPr>
      <w:i/>
      <w:i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  <w:color w:val="00000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Znakinumeracji">
    <w:name w:val="Znaki numeracji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Pr>
      <w:color w:val="00000A"/>
    </w:rPr>
  </w:style>
  <w:style w:type="character" w:customStyle="1" w:styleId="WWCharLFO11LVL2">
    <w:name w:val="WW_CharLFO11LVL2"/>
    <w:rPr>
      <w:rFonts w:eastAsia="Times New Roman" w:cs="Arial"/>
      <w:color w:val="00000A"/>
    </w:rPr>
  </w:style>
  <w:style w:type="character" w:customStyle="1" w:styleId="WWCharLFO13LVL2">
    <w:name w:val="WW_CharLFO13LVL2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color w:val="00000A"/>
    </w:rPr>
  </w:style>
  <w:style w:type="character" w:customStyle="1" w:styleId="WWCharLFO15LVL1">
    <w:name w:val="WW_CharLFO15LVL1"/>
    <w:rPr>
      <w:color w:val="00000A"/>
    </w:rPr>
  </w:style>
  <w:style w:type="character" w:customStyle="1" w:styleId="WWCharLFO17LVL1">
    <w:name w:val="WW_CharLFO17LVL1"/>
    <w:rPr>
      <w:rFonts w:ascii="Symbol" w:hAnsi="Symbol" w:cs="Symbol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hAnsi="Symbol" w:cs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hAnsi="Symbol" w:cs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26LVL1">
    <w:name w:val="WW_CharLFO26LVL1"/>
    <w:rPr>
      <w:rFonts w:ascii="Wingdings" w:hAnsi="Wingdings" w:cs="Wingdings"/>
      <w:color w:val="auto"/>
    </w:rPr>
  </w:style>
  <w:style w:type="character" w:customStyle="1" w:styleId="WWCharLFO27LVL1">
    <w:name w:val="WW_CharLFO27LVL1"/>
    <w:rPr>
      <w:rFonts w:ascii="Wingdings" w:hAnsi="Wingdings" w:cs="Wingdings"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solistparagraphcxspmiddle">
    <w:name w:val="msolistparagraphcxspmiddle"/>
    <w:basedOn w:val="Normalny"/>
    <w:pPr>
      <w:suppressAutoHyphens w:val="0"/>
      <w:spacing w:before="100" w:after="100"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</w:pPr>
  </w:style>
  <w:style w:type="paragraph" w:customStyle="1" w:styleId="ListParagraph0">
    <w:name w:val="List Paragraph0"/>
    <w:basedOn w:val="Normalny"/>
    <w:pPr>
      <w:spacing w:after="160"/>
      <w:ind w:left="720"/>
      <w:contextualSpacing/>
    </w:pPr>
  </w:style>
  <w:style w:type="paragraph" w:customStyle="1" w:styleId="Normalny2">
    <w:name w:val="Normalny2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4d6416200ab741c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1D291-0D9A-4D06-98F0-F1F7FD10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1D875-2B3F-407B-8BC6-AD2118C2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Marzena Leszczyńska</cp:lastModifiedBy>
  <cp:revision>2</cp:revision>
  <cp:lastPrinted>2021-06-22T08:12:00Z</cp:lastPrinted>
  <dcterms:created xsi:type="dcterms:W3CDTF">2021-07-14T06:18:00Z</dcterms:created>
  <dcterms:modified xsi:type="dcterms:W3CDTF">2021-07-14T06:18:00Z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